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32A4" w14:textId="417384E6" w:rsidR="00AD2A4D" w:rsidRPr="00250ED4" w:rsidRDefault="00AD2A4D" w:rsidP="004A5D7B">
      <w:pPr>
        <w:jc w:val="both"/>
        <w:rPr>
          <w:rFonts w:ascii="Sylfaen" w:hAnsi="Sylfaen"/>
          <w:sz w:val="22"/>
          <w:szCs w:val="22"/>
          <w:lang w:val="ka-GE"/>
        </w:rPr>
      </w:pPr>
    </w:p>
    <w:p w14:paraId="250CB893" w14:textId="05AD9A13" w:rsidR="00490B56" w:rsidRPr="00250ED4" w:rsidRDefault="00490B56" w:rsidP="00490B56">
      <w:pPr>
        <w:jc w:val="right"/>
        <w:rPr>
          <w:rFonts w:ascii="Sylfaen" w:hAnsi="Sylfaen"/>
          <w:b/>
          <w:sz w:val="22"/>
          <w:szCs w:val="22"/>
          <w:lang w:val="ka-GE"/>
        </w:rPr>
      </w:pPr>
      <w:r w:rsidRPr="00250ED4">
        <w:rPr>
          <w:rFonts w:ascii="Sylfaen" w:hAnsi="Sylfaen"/>
          <w:b/>
          <w:sz w:val="22"/>
          <w:szCs w:val="22"/>
          <w:lang w:val="ka-GE"/>
        </w:rPr>
        <w:t>დანართი</w:t>
      </w:r>
    </w:p>
    <w:p w14:paraId="66BD140A" w14:textId="7EB6AAF5" w:rsidR="00490B56" w:rsidRPr="00250ED4" w:rsidRDefault="00490B56" w:rsidP="004A5D7B">
      <w:pPr>
        <w:jc w:val="both"/>
        <w:rPr>
          <w:rFonts w:ascii="Sylfaen" w:hAnsi="Sylfaen"/>
          <w:sz w:val="22"/>
          <w:szCs w:val="22"/>
          <w:lang w:val="ka-GE"/>
        </w:rPr>
      </w:pPr>
    </w:p>
    <w:p w14:paraId="40C9655A" w14:textId="77777777" w:rsidR="00490B56" w:rsidRPr="00250ED4" w:rsidRDefault="00490B56" w:rsidP="004A5D7B">
      <w:pPr>
        <w:jc w:val="both"/>
        <w:rPr>
          <w:rFonts w:ascii="Sylfaen" w:hAnsi="Sylfaen"/>
          <w:sz w:val="22"/>
          <w:szCs w:val="22"/>
          <w:lang w:val="ka-GE"/>
        </w:rPr>
      </w:pPr>
    </w:p>
    <w:p w14:paraId="486AC413" w14:textId="77777777" w:rsidR="00AD2A4D" w:rsidRPr="00250ED4" w:rsidRDefault="00AD2A4D" w:rsidP="004A5D7B">
      <w:pPr>
        <w:jc w:val="both"/>
        <w:rPr>
          <w:rFonts w:ascii="Sylfaen" w:hAnsi="Sylfaen"/>
          <w:sz w:val="22"/>
          <w:szCs w:val="22"/>
          <w:lang w:val="ka-GE"/>
        </w:rPr>
      </w:pPr>
    </w:p>
    <w:p w14:paraId="42F0E88A" w14:textId="77777777" w:rsidR="00AD2A4D" w:rsidRPr="00250ED4" w:rsidRDefault="004A5D7B" w:rsidP="004A5D7B">
      <w:pPr>
        <w:jc w:val="center"/>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ზ</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გადი</w:t>
      </w:r>
      <w:r w:rsidRPr="00250ED4">
        <w:rPr>
          <w:rFonts w:ascii="Sylfaen" w:eastAsia="Arial Unicode MS" w:hAnsi="Sylfaen"/>
          <w:b/>
          <w:spacing w:val="-1"/>
          <w:sz w:val="22"/>
          <w:szCs w:val="22"/>
          <w:lang w:val="ka-GE"/>
        </w:rPr>
        <w:t xml:space="preserve"> </w:t>
      </w:r>
      <w:r w:rsidRPr="00250ED4">
        <w:rPr>
          <w:rFonts w:ascii="Sylfaen" w:eastAsia="Arial Unicode MS" w:hAnsi="Sylfaen" w:cs="Sylfaen"/>
          <w:b/>
          <w:sz w:val="22"/>
          <w:szCs w:val="22"/>
          <w:lang w:val="ka-GE"/>
        </w:rPr>
        <w:t>განა</w:t>
      </w:r>
      <w:r w:rsidRPr="00250ED4">
        <w:rPr>
          <w:rFonts w:ascii="Sylfaen" w:eastAsia="Arial Unicode MS" w:hAnsi="Sylfaen" w:cs="Sylfaen"/>
          <w:b/>
          <w:spacing w:val="-2"/>
          <w:sz w:val="22"/>
          <w:szCs w:val="22"/>
          <w:lang w:val="ka-GE"/>
        </w:rPr>
        <w:t>თ</w:t>
      </w:r>
      <w:r w:rsidRPr="00250ED4">
        <w:rPr>
          <w:rFonts w:ascii="Sylfaen" w:eastAsia="Arial Unicode MS" w:hAnsi="Sylfaen" w:cs="Sylfaen"/>
          <w:b/>
          <w:spacing w:val="1"/>
          <w:sz w:val="22"/>
          <w:szCs w:val="22"/>
          <w:lang w:val="ka-GE"/>
        </w:rPr>
        <w:t>ლე</w:t>
      </w:r>
      <w:r w:rsidRPr="00250ED4">
        <w:rPr>
          <w:rFonts w:ascii="Sylfaen" w:eastAsia="Arial Unicode MS" w:hAnsi="Sylfaen" w:cs="Sylfaen"/>
          <w:b/>
          <w:spacing w:val="-2"/>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4"/>
          <w:sz w:val="22"/>
          <w:szCs w:val="22"/>
          <w:lang w:val="ka-GE"/>
        </w:rPr>
        <w:t xml:space="preserve"> </w:t>
      </w:r>
      <w:r w:rsidRPr="00250ED4">
        <w:rPr>
          <w:rFonts w:ascii="Sylfaen" w:eastAsia="Arial Unicode MS" w:hAnsi="Sylfaen" w:cs="Sylfaen"/>
          <w:b/>
          <w:sz w:val="22"/>
          <w:szCs w:val="22"/>
          <w:lang w:val="ka-GE"/>
        </w:rPr>
        <w:t>საბაზო და საშუალო</w:t>
      </w:r>
      <w:r w:rsidRPr="00250ED4">
        <w:rPr>
          <w:rFonts w:ascii="Sylfaen" w:eastAsia="Arial Unicode MS" w:hAnsi="Sylfaen"/>
          <w:b/>
          <w:spacing w:val="-1"/>
          <w:sz w:val="22"/>
          <w:szCs w:val="22"/>
          <w:lang w:val="ka-GE"/>
        </w:rPr>
        <w:t xml:space="preserve"> </w:t>
      </w:r>
      <w:r w:rsidRPr="00250ED4">
        <w:rPr>
          <w:rFonts w:ascii="Sylfaen" w:eastAsia="Arial Unicode MS" w:hAnsi="Sylfaen" w:cs="Sylfaen"/>
          <w:b/>
          <w:sz w:val="22"/>
          <w:szCs w:val="22"/>
          <w:lang w:val="ka-GE"/>
        </w:rPr>
        <w:t>სა</w:t>
      </w:r>
      <w:r w:rsidRPr="00250ED4">
        <w:rPr>
          <w:rFonts w:ascii="Sylfaen" w:eastAsia="Arial Unicode MS" w:hAnsi="Sylfaen" w:cs="Sylfaen"/>
          <w:b/>
          <w:spacing w:val="-3"/>
          <w:sz w:val="22"/>
          <w:szCs w:val="22"/>
          <w:lang w:val="ka-GE"/>
        </w:rPr>
        <w:t>ფ</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უ</w:t>
      </w:r>
      <w:r w:rsidRPr="00250ED4">
        <w:rPr>
          <w:rFonts w:ascii="Sylfaen" w:eastAsia="Arial Unicode MS" w:hAnsi="Sylfaen" w:cs="Sylfaen"/>
          <w:b/>
          <w:sz w:val="22"/>
          <w:szCs w:val="22"/>
          <w:lang w:val="ka-GE"/>
        </w:rPr>
        <w:t>რებ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3"/>
          <w:sz w:val="22"/>
          <w:szCs w:val="22"/>
          <w:lang w:val="ka-GE"/>
        </w:rPr>
        <w:t xml:space="preserve"> </w:t>
      </w:r>
      <w:r w:rsidR="00C64CCB" w:rsidRPr="00250ED4">
        <w:rPr>
          <w:rFonts w:ascii="Sylfaen" w:eastAsia="Arial Unicode MS" w:hAnsi="Sylfaen"/>
          <w:b/>
          <w:spacing w:val="-3"/>
          <w:sz w:val="22"/>
          <w:szCs w:val="22"/>
          <w:lang w:val="ka-GE"/>
        </w:rPr>
        <w:t xml:space="preserve">ზოგადსაგანმანათლებლო დაწესებულების </w:t>
      </w:r>
      <w:r w:rsidRPr="00250ED4">
        <w:rPr>
          <w:rFonts w:ascii="Sylfaen" w:eastAsia="Arial Unicode MS" w:hAnsi="Sylfaen" w:cs="Sylfaen"/>
          <w:b/>
          <w:sz w:val="22"/>
          <w:szCs w:val="22"/>
          <w:lang w:val="ka-GE"/>
        </w:rPr>
        <w:t>სა</w:t>
      </w:r>
      <w:r w:rsidRPr="00250ED4">
        <w:rPr>
          <w:rFonts w:ascii="Sylfaen" w:eastAsia="Arial Unicode MS" w:hAnsi="Sylfaen" w:cs="Sylfaen"/>
          <w:b/>
          <w:spacing w:val="1"/>
          <w:sz w:val="22"/>
          <w:szCs w:val="22"/>
          <w:lang w:val="ka-GE"/>
        </w:rPr>
        <w:t>ხ</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1"/>
          <w:sz w:val="22"/>
          <w:szCs w:val="22"/>
          <w:lang w:val="ka-GE"/>
        </w:rPr>
        <w:t>ლმძ</w:t>
      </w:r>
      <w:r w:rsidRPr="00250ED4">
        <w:rPr>
          <w:rFonts w:ascii="Sylfaen" w:eastAsia="Arial Unicode MS" w:hAnsi="Sylfaen" w:cs="Sylfaen"/>
          <w:b/>
          <w:sz w:val="22"/>
          <w:szCs w:val="22"/>
          <w:lang w:val="ka-GE"/>
        </w:rPr>
        <w:t>ღ</w:t>
      </w:r>
      <w:r w:rsidRPr="00250ED4">
        <w:rPr>
          <w:rFonts w:ascii="Sylfaen" w:eastAsia="Arial Unicode MS" w:hAnsi="Sylfaen" w:cs="Sylfaen"/>
          <w:b/>
          <w:spacing w:val="-2"/>
          <w:sz w:val="22"/>
          <w:szCs w:val="22"/>
          <w:lang w:val="ka-GE"/>
        </w:rPr>
        <w:t>ვ</w:t>
      </w:r>
      <w:r w:rsidRPr="00250ED4">
        <w:rPr>
          <w:rFonts w:ascii="Sylfaen" w:eastAsia="Arial Unicode MS" w:hAnsi="Sylfaen" w:cs="Sylfaen"/>
          <w:b/>
          <w:sz w:val="22"/>
          <w:szCs w:val="22"/>
          <w:lang w:val="ka-GE"/>
        </w:rPr>
        <w:t>ან</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pacing w:val="2"/>
          <w:sz w:val="22"/>
          <w:szCs w:val="22"/>
          <w:lang w:val="ka-GE"/>
        </w:rPr>
        <w:t>ს</w:t>
      </w:r>
      <w:r w:rsidRPr="00250ED4">
        <w:rPr>
          <w:rFonts w:ascii="Sylfaen" w:eastAsia="Arial Unicode MS" w:hAnsi="Sylfaen"/>
          <w:b/>
          <w:spacing w:val="1"/>
          <w:sz w:val="22"/>
          <w:szCs w:val="22"/>
          <w:lang w:val="ka-GE"/>
        </w:rPr>
        <w:t>/</w:t>
      </w:r>
      <w:r w:rsidRPr="00250ED4">
        <w:rPr>
          <w:rFonts w:ascii="Sylfaen" w:eastAsia="Arial Unicode MS" w:hAnsi="Sylfaen" w:cs="Sylfaen"/>
          <w:b/>
          <w:spacing w:val="-2"/>
          <w:sz w:val="22"/>
          <w:szCs w:val="22"/>
          <w:lang w:val="ka-GE"/>
        </w:rPr>
        <w:t>ს</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რ</w:t>
      </w:r>
      <w:r w:rsidRPr="00250ED4">
        <w:rPr>
          <w:rFonts w:ascii="Sylfaen" w:eastAsia="Arial Unicode MS" w:hAnsi="Sylfaen" w:cs="Sylfaen"/>
          <w:b/>
          <w:spacing w:val="1"/>
          <w:sz w:val="22"/>
          <w:szCs w:val="22"/>
          <w:lang w:val="ka-GE"/>
        </w:rPr>
        <w:t>იი</w:t>
      </w:r>
      <w:r w:rsidRPr="00250ED4">
        <w:rPr>
          <w:rFonts w:ascii="Sylfaen" w:eastAsia="Arial Unicode MS" w:hAnsi="Sylfaen" w:cs="Sylfaen"/>
          <w:b/>
          <w:sz w:val="22"/>
          <w:szCs w:val="22"/>
          <w:lang w:val="ka-GE"/>
        </w:rPr>
        <w:t>ს</w:t>
      </w:r>
      <w:r w:rsidRPr="00250ED4">
        <w:rPr>
          <w:rFonts w:ascii="Sylfaen" w:eastAsia="Arial Unicode MS" w:hAnsi="Sylfaen"/>
          <w:b/>
          <w:spacing w:val="-9"/>
          <w:sz w:val="22"/>
          <w:szCs w:val="22"/>
          <w:lang w:val="ka-GE"/>
        </w:rPr>
        <w:t xml:space="preserve"> </w:t>
      </w:r>
      <w:r w:rsidRPr="00250ED4">
        <w:rPr>
          <w:rFonts w:ascii="Sylfaen" w:eastAsia="Arial Unicode MS" w:hAnsi="Sylfaen" w:cs="Sylfaen"/>
          <w:b/>
          <w:spacing w:val="1"/>
          <w:sz w:val="22"/>
          <w:szCs w:val="22"/>
          <w:lang w:val="ka-GE"/>
        </w:rPr>
        <w:t>მ</w:t>
      </w:r>
      <w:r w:rsidRPr="00250ED4">
        <w:rPr>
          <w:rFonts w:ascii="Sylfaen" w:eastAsia="Arial Unicode MS" w:hAnsi="Sylfaen" w:cs="Sylfaen"/>
          <w:b/>
          <w:sz w:val="22"/>
          <w:szCs w:val="22"/>
          <w:lang w:val="ka-GE"/>
        </w:rPr>
        <w:t>ა</w:t>
      </w:r>
      <w:r w:rsidRPr="00250ED4">
        <w:rPr>
          <w:rFonts w:ascii="Sylfaen" w:eastAsia="Arial Unicode MS" w:hAnsi="Sylfaen" w:cs="Sylfaen"/>
          <w:b/>
          <w:spacing w:val="-2"/>
          <w:sz w:val="22"/>
          <w:szCs w:val="22"/>
          <w:lang w:val="ka-GE"/>
        </w:rPr>
        <w:t>კ</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ტ</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2"/>
          <w:sz w:val="22"/>
          <w:szCs w:val="22"/>
          <w:lang w:val="ka-GE"/>
        </w:rPr>
        <w:t xml:space="preserve"> </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3"/>
          <w:sz w:val="22"/>
          <w:szCs w:val="22"/>
          <w:lang w:val="ka-GE"/>
        </w:rPr>
        <w:t>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ზი</w:t>
      </w:r>
      <w:r w:rsidRPr="00250ED4">
        <w:rPr>
          <w:rFonts w:ascii="Sylfaen" w:eastAsia="Arial Unicode MS" w:hAnsi="Sylfaen" w:cs="Sylfaen"/>
          <w:b/>
          <w:spacing w:val="-2"/>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6"/>
          <w:sz w:val="22"/>
          <w:szCs w:val="22"/>
          <w:lang w:val="ka-GE"/>
        </w:rPr>
        <w:t xml:space="preserve"> </w:t>
      </w:r>
      <w:r w:rsidRPr="00250ED4">
        <w:rPr>
          <w:rFonts w:ascii="Sylfaen" w:eastAsia="Arial Unicode MS" w:hAnsi="Sylfaen" w:cs="Sylfaen"/>
          <w:b/>
          <w:spacing w:val="-1"/>
          <w:sz w:val="22"/>
          <w:szCs w:val="22"/>
          <w:lang w:val="ka-GE"/>
        </w:rPr>
        <w:t>წ</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სი</w:t>
      </w:r>
    </w:p>
    <w:p w14:paraId="2F15D598" w14:textId="77777777" w:rsidR="00AD2A4D" w:rsidRPr="00250ED4" w:rsidRDefault="00AD2A4D" w:rsidP="004A5D7B">
      <w:pPr>
        <w:jc w:val="both"/>
        <w:rPr>
          <w:rFonts w:ascii="Sylfaen" w:hAnsi="Sylfaen"/>
          <w:sz w:val="22"/>
          <w:szCs w:val="22"/>
          <w:lang w:val="ka-GE"/>
        </w:rPr>
      </w:pPr>
    </w:p>
    <w:p w14:paraId="73AFEB6D" w14:textId="58320117" w:rsidR="00AD2A4D" w:rsidRPr="00250ED4" w:rsidRDefault="00AD2A4D" w:rsidP="004A5D7B">
      <w:pPr>
        <w:jc w:val="both"/>
        <w:rPr>
          <w:rFonts w:ascii="Sylfaen" w:hAnsi="Sylfaen"/>
          <w:sz w:val="22"/>
          <w:szCs w:val="22"/>
        </w:rPr>
      </w:pPr>
    </w:p>
    <w:p w14:paraId="3EE7B22E" w14:textId="77777777" w:rsidR="00AD2A4D" w:rsidRPr="00250ED4" w:rsidRDefault="00AD2A4D" w:rsidP="004A5D7B">
      <w:pPr>
        <w:jc w:val="both"/>
        <w:rPr>
          <w:rFonts w:ascii="Sylfaen" w:hAnsi="Sylfaen"/>
          <w:b/>
          <w:sz w:val="22"/>
          <w:szCs w:val="22"/>
          <w:lang w:val="ka-GE"/>
        </w:rPr>
      </w:pPr>
    </w:p>
    <w:p w14:paraId="59AB52AB" w14:textId="77777777" w:rsidR="00AD2A4D" w:rsidRPr="00250ED4" w:rsidRDefault="004A5D7B" w:rsidP="004A5D7B">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Pr="00250ED4">
        <w:rPr>
          <w:rFonts w:ascii="Sylfaen" w:eastAsia="Arial Unicode MS" w:hAnsi="Sylfaen"/>
          <w:b/>
          <w:sz w:val="22"/>
          <w:szCs w:val="22"/>
          <w:lang w:val="ka-GE"/>
        </w:rPr>
        <w:t xml:space="preserve">1. </w:t>
      </w:r>
      <w:r w:rsidRPr="00250ED4">
        <w:rPr>
          <w:rFonts w:ascii="Sylfaen" w:eastAsia="Arial Unicode MS" w:hAnsi="Sylfaen" w:cs="Sylfaen"/>
          <w:b/>
          <w:spacing w:val="1"/>
          <w:sz w:val="22"/>
          <w:szCs w:val="22"/>
          <w:lang w:val="ka-GE"/>
        </w:rPr>
        <w:t>ზ</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გა</w:t>
      </w:r>
      <w:r w:rsidRPr="00250ED4">
        <w:rPr>
          <w:rFonts w:ascii="Sylfaen" w:eastAsia="Arial Unicode MS" w:hAnsi="Sylfaen" w:cs="Sylfaen"/>
          <w:b/>
          <w:spacing w:val="-2"/>
          <w:sz w:val="22"/>
          <w:szCs w:val="22"/>
          <w:lang w:val="ka-GE"/>
        </w:rPr>
        <w:t>დ</w:t>
      </w:r>
      <w:r w:rsidRPr="00250ED4">
        <w:rPr>
          <w:rFonts w:ascii="Sylfaen" w:eastAsia="Arial Unicode MS" w:hAnsi="Sylfaen" w:cs="Sylfaen"/>
          <w:b/>
          <w:sz w:val="22"/>
          <w:szCs w:val="22"/>
          <w:lang w:val="ka-GE"/>
        </w:rPr>
        <w:t>ი</w:t>
      </w:r>
      <w:r w:rsidRPr="00250ED4">
        <w:rPr>
          <w:rFonts w:ascii="Sylfaen" w:eastAsia="Arial Unicode MS" w:hAnsi="Sylfaen"/>
          <w:b/>
          <w:spacing w:val="1"/>
          <w:sz w:val="22"/>
          <w:szCs w:val="22"/>
          <w:lang w:val="ka-GE"/>
        </w:rPr>
        <w:t xml:space="preserve"> </w:t>
      </w:r>
      <w:r w:rsidRPr="00250ED4">
        <w:rPr>
          <w:rFonts w:ascii="Sylfaen" w:eastAsia="Arial Unicode MS" w:hAnsi="Sylfaen" w:cs="Sylfaen"/>
          <w:b/>
          <w:spacing w:val="-2"/>
          <w:sz w:val="22"/>
          <w:szCs w:val="22"/>
          <w:lang w:val="ka-GE"/>
        </w:rPr>
        <w:t>დ</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ბ</w:t>
      </w:r>
      <w:r w:rsidRPr="00250ED4">
        <w:rPr>
          <w:rFonts w:ascii="Sylfaen" w:eastAsia="Arial Unicode MS" w:hAnsi="Sylfaen" w:cs="Sylfaen"/>
          <w:b/>
          <w:spacing w:val="1"/>
          <w:sz w:val="22"/>
          <w:szCs w:val="22"/>
          <w:lang w:val="ka-GE"/>
        </w:rPr>
        <w:t>უ</w:t>
      </w:r>
      <w:r w:rsidRPr="00250ED4">
        <w:rPr>
          <w:rFonts w:ascii="Sylfaen" w:eastAsia="Arial Unicode MS" w:hAnsi="Sylfaen" w:cs="Sylfaen"/>
          <w:b/>
          <w:spacing w:val="-2"/>
          <w:sz w:val="22"/>
          <w:szCs w:val="22"/>
          <w:lang w:val="ka-GE"/>
        </w:rPr>
        <w:t>ლ</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ბ</w:t>
      </w:r>
      <w:r w:rsidRPr="00250ED4">
        <w:rPr>
          <w:rFonts w:ascii="Sylfaen" w:eastAsia="Arial Unicode MS" w:hAnsi="Sylfaen" w:cs="Sylfaen"/>
          <w:b/>
          <w:sz w:val="22"/>
          <w:szCs w:val="22"/>
          <w:lang w:val="ka-GE"/>
        </w:rPr>
        <w:t>ი</w:t>
      </w:r>
    </w:p>
    <w:p w14:paraId="1C8F60A9" w14:textId="77777777" w:rsidR="00AD2A4D" w:rsidRPr="00250ED4" w:rsidRDefault="004A5D7B" w:rsidP="004A5D7B">
      <w:pPr>
        <w:jc w:val="both"/>
        <w:rPr>
          <w:rFonts w:ascii="Sylfaen" w:eastAsia="Arial Unicode MS" w:hAnsi="Sylfaen"/>
          <w:sz w:val="22"/>
          <w:szCs w:val="22"/>
          <w:lang w:val="ka-GE"/>
        </w:rPr>
      </w:pPr>
      <w:r w:rsidRPr="00250ED4">
        <w:rPr>
          <w:rFonts w:ascii="Sylfaen" w:eastAsia="Arial Unicode MS" w:hAnsi="Sylfaen"/>
          <w:sz w:val="22"/>
          <w:szCs w:val="22"/>
          <w:lang w:val="ka-GE"/>
        </w:rPr>
        <w:t>1.</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ს</w:t>
      </w:r>
      <w:r w:rsidRPr="00250ED4">
        <w:rPr>
          <w:rFonts w:ascii="Sylfaen" w:eastAsia="Arial Unicode MS" w:hAnsi="Sylfaen"/>
          <w:spacing w:val="1"/>
          <w:sz w:val="22"/>
          <w:szCs w:val="22"/>
          <w:lang w:val="ka-GE"/>
        </w:rPr>
        <w:t xml:space="preserve"> </w:t>
      </w:r>
      <w:r w:rsidRPr="00250ED4">
        <w:rPr>
          <w:rFonts w:ascii="Sylfaen" w:eastAsia="Arial Unicode MS" w:hAnsi="Sylfaen" w:cs="Sylfaen"/>
          <w:spacing w:val="-1"/>
          <w:sz w:val="22"/>
          <w:szCs w:val="22"/>
          <w:lang w:val="ka-GE"/>
        </w:rPr>
        <w:t>წ</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ს</w:t>
      </w:r>
      <w:r w:rsidRPr="00250ED4">
        <w:rPr>
          <w:rFonts w:ascii="Sylfaen" w:eastAsia="Arial Unicode MS" w:hAnsi="Sylfaen" w:cs="Sylfaen"/>
          <w:sz w:val="22"/>
          <w:szCs w:val="22"/>
          <w:lang w:val="ka-GE"/>
        </w:rPr>
        <w:t>ი</w:t>
      </w:r>
      <w:r w:rsidRPr="00250ED4">
        <w:rPr>
          <w:rFonts w:ascii="Sylfaen" w:eastAsia="Arial Unicode MS" w:hAnsi="Sylfaen"/>
          <w:spacing w:val="2"/>
          <w:sz w:val="22"/>
          <w:szCs w:val="22"/>
          <w:lang w:val="ka-GE"/>
        </w:rPr>
        <w:t xml:space="preserve"> </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გ</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ბს</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გადი</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გან</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თ</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2"/>
          <w:sz w:val="22"/>
          <w:szCs w:val="22"/>
          <w:lang w:val="ka-GE"/>
        </w:rPr>
        <w:t xml:space="preserve"> </w:t>
      </w:r>
      <w:r w:rsidRPr="00250ED4">
        <w:rPr>
          <w:rFonts w:ascii="Sylfaen" w:eastAsia="Arial Unicode MS" w:hAnsi="Sylfaen" w:cs="Sylfaen"/>
          <w:sz w:val="22"/>
          <w:szCs w:val="22"/>
          <w:lang w:val="ka-GE"/>
        </w:rPr>
        <w:t>საბაზო და საშუალო</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სა</w:t>
      </w:r>
      <w:r w:rsidRPr="00250ED4">
        <w:rPr>
          <w:rFonts w:ascii="Sylfaen" w:eastAsia="Arial Unicode MS" w:hAnsi="Sylfaen" w:cs="Sylfaen"/>
          <w:spacing w:val="-3"/>
          <w:sz w:val="22"/>
          <w:szCs w:val="22"/>
          <w:lang w:val="ka-GE"/>
        </w:rPr>
        <w:t>ფ</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ხ</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რებ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b/>
          <w:spacing w:val="-3"/>
          <w:sz w:val="22"/>
          <w:szCs w:val="22"/>
          <w:lang w:val="ka-GE"/>
        </w:rPr>
        <w:t xml:space="preserve"> </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2"/>
          <w:sz w:val="22"/>
          <w:szCs w:val="22"/>
          <w:lang w:val="ka-GE"/>
        </w:rPr>
        <w:t>გ</w:t>
      </w:r>
      <w:r w:rsidRPr="00250ED4">
        <w:rPr>
          <w:rFonts w:ascii="Sylfaen" w:eastAsia="Arial Unicode MS" w:hAnsi="Sylfaen" w:cs="Sylfaen"/>
          <w:sz w:val="22"/>
          <w:szCs w:val="22"/>
          <w:lang w:val="ka-GE"/>
        </w:rPr>
        <w:t>ადსაგა</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ან</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თლე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ლ</w:t>
      </w:r>
      <w:r w:rsidRPr="00250ED4">
        <w:rPr>
          <w:rFonts w:ascii="Sylfaen" w:eastAsia="Arial Unicode MS" w:hAnsi="Sylfaen" w:cs="Sylfaen"/>
          <w:sz w:val="22"/>
          <w:szCs w:val="22"/>
          <w:lang w:val="ka-GE"/>
        </w:rPr>
        <w:t>ო</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და</w:t>
      </w:r>
      <w:r w:rsidRPr="00250ED4">
        <w:rPr>
          <w:rFonts w:ascii="Sylfaen" w:eastAsia="Arial Unicode MS" w:hAnsi="Sylfaen" w:cs="Sylfaen"/>
          <w:spacing w:val="-1"/>
          <w:sz w:val="22"/>
          <w:szCs w:val="22"/>
          <w:lang w:val="ka-GE"/>
        </w:rPr>
        <w:t>წ</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ს</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1"/>
          <w:sz w:val="22"/>
          <w:szCs w:val="22"/>
          <w:lang w:val="ka-GE"/>
        </w:rPr>
        <w:t>ლე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2"/>
          <w:sz w:val="22"/>
          <w:szCs w:val="22"/>
          <w:lang w:val="ka-GE"/>
        </w:rPr>
        <w:t xml:space="preserve"> </w:t>
      </w:r>
      <w:r w:rsidRPr="00250ED4">
        <w:rPr>
          <w:rFonts w:ascii="Sylfaen" w:eastAsia="Arial Unicode MS" w:hAnsi="Sylfaen"/>
          <w:spacing w:val="1"/>
          <w:sz w:val="22"/>
          <w:szCs w:val="22"/>
          <w:lang w:val="ka-GE"/>
        </w:rPr>
        <w:t>(</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მ</w:t>
      </w:r>
      <w:r w:rsidRPr="00250ED4">
        <w:rPr>
          <w:rFonts w:ascii="Sylfaen" w:eastAsia="Arial Unicode MS" w:hAnsi="Sylfaen" w:cs="Sylfaen"/>
          <w:sz w:val="22"/>
          <w:szCs w:val="22"/>
          <w:lang w:val="ka-GE"/>
        </w:rPr>
        <w:t>დ</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გ</w:t>
      </w:r>
      <w:r w:rsidRPr="00250ED4">
        <w:rPr>
          <w:rFonts w:ascii="Sylfaen" w:eastAsia="Arial Unicode MS" w:hAnsi="Sylfaen" w:cs="Sylfaen"/>
          <w:spacing w:val="-2"/>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pacing w:val="3"/>
          <w:sz w:val="22"/>
          <w:szCs w:val="22"/>
          <w:lang w:val="ka-GE"/>
        </w:rPr>
        <w:t xml:space="preserve"> </w:t>
      </w:r>
      <w:r w:rsidRPr="00250ED4">
        <w:rPr>
          <w:rFonts w:ascii="Sylfaen" w:eastAsia="Arial Unicode MS" w:hAnsi="Sylfaen"/>
          <w:sz w:val="22"/>
          <w:szCs w:val="22"/>
          <w:lang w:val="ka-GE"/>
        </w:rPr>
        <w:t>–</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სკ</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2"/>
          <w:sz w:val="22"/>
          <w:szCs w:val="22"/>
          <w:lang w:val="ka-GE"/>
        </w:rPr>
        <w:t>ა</w:t>
      </w:r>
      <w:r w:rsidRPr="00250ED4">
        <w:rPr>
          <w:rFonts w:ascii="Sylfaen" w:eastAsia="Arial Unicode MS" w:hAnsi="Sylfaen"/>
          <w:sz w:val="22"/>
          <w:szCs w:val="22"/>
          <w:lang w:val="ka-GE"/>
        </w:rPr>
        <w:t>)</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2"/>
          <w:sz w:val="22"/>
          <w:szCs w:val="22"/>
          <w:lang w:val="ka-GE"/>
        </w:rPr>
        <w:t>ს</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ხ</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ლმძ</w:t>
      </w:r>
      <w:r w:rsidRPr="00250ED4">
        <w:rPr>
          <w:rFonts w:ascii="Sylfaen" w:eastAsia="Arial Unicode MS" w:hAnsi="Sylfaen" w:cs="Sylfaen"/>
          <w:spacing w:val="-2"/>
          <w:sz w:val="22"/>
          <w:szCs w:val="22"/>
          <w:lang w:val="ka-GE"/>
        </w:rPr>
        <w:t>ღ</w:t>
      </w:r>
      <w:r w:rsidRPr="00250ED4">
        <w:rPr>
          <w:rFonts w:ascii="Sylfaen" w:eastAsia="Arial Unicode MS" w:hAnsi="Sylfaen" w:cs="Sylfaen"/>
          <w:sz w:val="22"/>
          <w:szCs w:val="22"/>
          <w:lang w:val="ka-GE"/>
        </w:rPr>
        <w:t>ვან</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2"/>
          <w:sz w:val="22"/>
          <w:szCs w:val="22"/>
          <w:lang w:val="ka-GE"/>
        </w:rPr>
        <w:t>ს</w:t>
      </w:r>
      <w:r w:rsidRPr="00250ED4">
        <w:rPr>
          <w:rFonts w:ascii="Sylfaen" w:eastAsia="Arial Unicode MS" w:hAnsi="Sylfaen"/>
          <w:spacing w:val="-1"/>
          <w:sz w:val="22"/>
          <w:szCs w:val="22"/>
          <w:lang w:val="ka-GE"/>
        </w:rPr>
        <w:t>/</w:t>
      </w:r>
      <w:r w:rsidRPr="00250ED4">
        <w:rPr>
          <w:rFonts w:ascii="Sylfaen" w:eastAsia="Arial Unicode MS" w:hAnsi="Sylfaen" w:cs="Sylfaen"/>
          <w:sz w:val="22"/>
          <w:szCs w:val="22"/>
          <w:lang w:val="ka-GE"/>
        </w:rPr>
        <w:t>ს</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იი</w:t>
      </w:r>
      <w:r w:rsidRPr="00250ED4">
        <w:rPr>
          <w:rFonts w:ascii="Sylfaen" w:eastAsia="Arial Unicode MS" w:hAnsi="Sylfaen" w:cs="Sylfaen"/>
          <w:sz w:val="22"/>
          <w:szCs w:val="22"/>
          <w:lang w:val="ka-GE"/>
        </w:rPr>
        <w:t>ს</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2"/>
          <w:sz w:val="22"/>
          <w:szCs w:val="22"/>
          <w:lang w:val="ka-GE"/>
        </w:rPr>
        <w:t xml:space="preserve"> </w:t>
      </w:r>
      <w:r w:rsidRPr="00250ED4">
        <w:rPr>
          <w:rFonts w:ascii="Sylfaen" w:eastAsia="Arial Unicode MS" w:hAnsi="Sylfaen"/>
          <w:spacing w:val="1"/>
          <w:sz w:val="22"/>
          <w:szCs w:val="22"/>
          <w:lang w:val="ka-GE"/>
        </w:rPr>
        <w:t>(</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მ</w:t>
      </w:r>
      <w:r w:rsidRPr="00250ED4">
        <w:rPr>
          <w:rFonts w:ascii="Sylfaen" w:eastAsia="Arial Unicode MS" w:hAnsi="Sylfaen" w:cs="Sylfaen"/>
          <w:sz w:val="22"/>
          <w:szCs w:val="22"/>
          <w:lang w:val="ka-GE"/>
        </w:rPr>
        <w:t>დ</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გ</w:t>
      </w:r>
      <w:r w:rsidRPr="00250ED4">
        <w:rPr>
          <w:rFonts w:ascii="Sylfaen" w:eastAsia="Arial Unicode MS" w:hAnsi="Sylfaen" w:cs="Sylfaen"/>
          <w:spacing w:val="1"/>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z w:val="22"/>
          <w:szCs w:val="22"/>
          <w:lang w:val="ka-GE"/>
        </w:rPr>
        <w:t xml:space="preserve"> –</w:t>
      </w:r>
      <w:r w:rsidRPr="00250ED4">
        <w:rPr>
          <w:rFonts w:ascii="Sylfaen" w:eastAsia="Arial Unicode MS" w:hAnsi="Sylfaen"/>
          <w:spacing w:val="3"/>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2"/>
          <w:sz w:val="22"/>
          <w:szCs w:val="22"/>
          <w:lang w:val="ka-GE"/>
        </w:rPr>
        <w:t>ა</w:t>
      </w:r>
      <w:r w:rsidRPr="00250ED4">
        <w:rPr>
          <w:rFonts w:ascii="Sylfaen" w:eastAsia="Arial Unicode MS" w:hAnsi="Sylfaen" w:cs="Sylfaen"/>
          <w:sz w:val="22"/>
          <w:szCs w:val="22"/>
          <w:lang w:val="ka-GE"/>
        </w:rPr>
        <w:t>კ</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2"/>
          <w:sz w:val="22"/>
          <w:szCs w:val="22"/>
          <w:lang w:val="ka-GE"/>
        </w:rPr>
        <w:t>ი</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1"/>
          <w:sz w:val="22"/>
          <w:szCs w:val="22"/>
          <w:lang w:val="ka-GE"/>
        </w:rPr>
        <w:t xml:space="preserve"> </w:t>
      </w:r>
      <w:r w:rsidRPr="00250ED4">
        <w:rPr>
          <w:rFonts w:ascii="Sylfaen" w:eastAsia="Arial Unicode MS" w:hAnsi="Sylfaen" w:cs="Sylfaen"/>
          <w:spacing w:val="-1"/>
          <w:sz w:val="22"/>
          <w:szCs w:val="22"/>
          <w:lang w:val="ka-GE"/>
        </w:rPr>
        <w:t>წ</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ს</w:t>
      </w:r>
      <w:r w:rsidRPr="00250ED4">
        <w:rPr>
          <w:rFonts w:ascii="Sylfaen" w:eastAsia="Arial Unicode MS" w:hAnsi="Sylfaen" w:cs="Sylfaen"/>
          <w:spacing w:val="-2"/>
          <w:sz w:val="22"/>
          <w:szCs w:val="22"/>
          <w:lang w:val="ka-GE"/>
        </w:rPr>
        <w:t>ს</w:t>
      </w:r>
      <w:r w:rsidRPr="00250ED4">
        <w:rPr>
          <w:rFonts w:ascii="Sylfaen" w:eastAsia="Arial Unicode MS" w:hAnsi="Sylfaen" w:cs="Sylfaen"/>
          <w:sz w:val="22"/>
          <w:szCs w:val="22"/>
          <w:lang w:val="ka-GE"/>
        </w:rPr>
        <w:t>ა</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და</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პრ</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დ</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ს</w:t>
      </w:r>
      <w:r w:rsidR="007E1CFB" w:rsidRPr="00250ED4">
        <w:rPr>
          <w:rFonts w:ascii="Sylfaen" w:eastAsia="Arial Unicode MS" w:hAnsi="Sylfaen"/>
          <w:sz w:val="22"/>
          <w:szCs w:val="22"/>
          <w:lang w:val="ka-GE"/>
        </w:rPr>
        <w:t>.</w:t>
      </w:r>
    </w:p>
    <w:p w14:paraId="437BF482" w14:textId="053F0334" w:rsidR="00AD2A4D" w:rsidRPr="00250ED4" w:rsidRDefault="004A5D7B" w:rsidP="004A5D7B">
      <w:pPr>
        <w:jc w:val="both"/>
        <w:rPr>
          <w:rFonts w:ascii="Sylfaen" w:eastAsia="Arial Unicode MS" w:hAnsi="Sylfaen"/>
          <w:sz w:val="22"/>
          <w:szCs w:val="22"/>
          <w:lang w:val="ka-GE"/>
        </w:rPr>
      </w:pPr>
      <w:r w:rsidRPr="00250ED4">
        <w:rPr>
          <w:rFonts w:ascii="Sylfaen" w:eastAsia="Arial Unicode MS" w:hAnsi="Sylfaen"/>
          <w:sz w:val="22"/>
          <w:szCs w:val="22"/>
          <w:lang w:val="ka-GE"/>
        </w:rPr>
        <w:t>2.</w:t>
      </w:r>
      <w:r w:rsidRPr="00250ED4">
        <w:rPr>
          <w:rFonts w:ascii="Sylfaen" w:eastAsia="Arial Unicode MS" w:hAnsi="Sylfaen"/>
          <w:spacing w:val="2"/>
          <w:sz w:val="22"/>
          <w:szCs w:val="22"/>
          <w:lang w:val="ka-GE"/>
        </w:rPr>
        <w:t xml:space="preserve"> </w:t>
      </w:r>
      <w:r w:rsidRPr="00250ED4">
        <w:rPr>
          <w:rFonts w:ascii="Sylfaen" w:eastAsia="Arial Unicode MS" w:hAnsi="Sylfaen" w:cs="Sylfaen"/>
          <w:sz w:val="22"/>
          <w:szCs w:val="22"/>
          <w:lang w:val="ka-GE"/>
        </w:rPr>
        <w:t>ამ</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წ</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გა</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2"/>
          <w:sz w:val="22"/>
          <w:szCs w:val="22"/>
          <w:lang w:val="ka-GE"/>
        </w:rPr>
        <w:t>ყ</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ლ</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რ</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ბს</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აქვს</w:t>
      </w:r>
      <w:r w:rsidR="006C1C7F" w:rsidRPr="00250ED4">
        <w:rPr>
          <w:rFonts w:ascii="Sylfaen" w:eastAsia="Arial Unicode MS" w:hAnsi="Sylfaen" w:cs="Sylfaen"/>
          <w:sz w:val="22"/>
          <w:szCs w:val="22"/>
          <w:lang w:val="ka-GE"/>
        </w:rPr>
        <w:t xml:space="preserve"> </w:t>
      </w:r>
      <w:r w:rsidR="00045130" w:rsidRPr="00250ED4">
        <w:rPr>
          <w:rFonts w:ascii="Sylfaen" w:eastAsia="Arial Unicode MS" w:hAnsi="Sylfaen"/>
          <w:spacing w:val="1"/>
          <w:sz w:val="22"/>
          <w:szCs w:val="22"/>
          <w:lang w:val="ka-GE"/>
        </w:rPr>
        <w:t>„</w:t>
      </w:r>
      <w:r w:rsidR="00045130" w:rsidRPr="00250ED4">
        <w:rPr>
          <w:rFonts w:ascii="Sylfaen" w:eastAsia="Arial Unicode MS" w:hAnsi="Sylfaen" w:cs="Sylfaen"/>
          <w:spacing w:val="1"/>
          <w:sz w:val="22"/>
          <w:szCs w:val="22"/>
          <w:lang w:val="ka-GE"/>
        </w:rPr>
        <w:t>ზ</w:t>
      </w:r>
      <w:r w:rsidR="00045130" w:rsidRPr="00250ED4">
        <w:rPr>
          <w:rFonts w:ascii="Sylfaen" w:eastAsia="Arial Unicode MS" w:hAnsi="Sylfaen" w:cs="Sylfaen"/>
          <w:spacing w:val="-1"/>
          <w:sz w:val="22"/>
          <w:szCs w:val="22"/>
          <w:lang w:val="ka-GE"/>
        </w:rPr>
        <w:t>ო</w:t>
      </w:r>
      <w:r w:rsidR="00045130" w:rsidRPr="00250ED4">
        <w:rPr>
          <w:rFonts w:ascii="Sylfaen" w:eastAsia="Arial Unicode MS" w:hAnsi="Sylfaen" w:cs="Sylfaen"/>
          <w:sz w:val="22"/>
          <w:szCs w:val="22"/>
          <w:lang w:val="ka-GE"/>
        </w:rPr>
        <w:t>გადს</w:t>
      </w:r>
      <w:r w:rsidR="00045130" w:rsidRPr="00250ED4">
        <w:rPr>
          <w:rFonts w:ascii="Sylfaen" w:eastAsia="Arial Unicode MS" w:hAnsi="Sylfaen" w:cs="Sylfaen"/>
          <w:spacing w:val="-2"/>
          <w:sz w:val="22"/>
          <w:szCs w:val="22"/>
          <w:lang w:val="ka-GE"/>
        </w:rPr>
        <w:t>ა</w:t>
      </w:r>
      <w:r w:rsidR="00045130" w:rsidRPr="00250ED4">
        <w:rPr>
          <w:rFonts w:ascii="Sylfaen" w:eastAsia="Arial Unicode MS" w:hAnsi="Sylfaen" w:cs="Sylfaen"/>
          <w:sz w:val="22"/>
          <w:szCs w:val="22"/>
          <w:lang w:val="ka-GE"/>
        </w:rPr>
        <w:t>გა</w:t>
      </w:r>
      <w:r w:rsidR="00045130" w:rsidRPr="00250ED4">
        <w:rPr>
          <w:rFonts w:ascii="Sylfaen" w:eastAsia="Arial Unicode MS" w:hAnsi="Sylfaen" w:cs="Sylfaen"/>
          <w:spacing w:val="-2"/>
          <w:sz w:val="22"/>
          <w:szCs w:val="22"/>
          <w:lang w:val="ka-GE"/>
        </w:rPr>
        <w:t>ნ</w:t>
      </w:r>
      <w:r w:rsidR="00045130" w:rsidRPr="00250ED4">
        <w:rPr>
          <w:rFonts w:ascii="Sylfaen" w:eastAsia="Arial Unicode MS" w:hAnsi="Sylfaen" w:cs="Sylfaen"/>
          <w:spacing w:val="1"/>
          <w:sz w:val="22"/>
          <w:szCs w:val="22"/>
          <w:lang w:val="ka-GE"/>
        </w:rPr>
        <w:t>მ</w:t>
      </w:r>
      <w:r w:rsidR="00045130" w:rsidRPr="00250ED4">
        <w:rPr>
          <w:rFonts w:ascii="Sylfaen" w:eastAsia="Arial Unicode MS" w:hAnsi="Sylfaen" w:cs="Sylfaen"/>
          <w:sz w:val="22"/>
          <w:szCs w:val="22"/>
          <w:lang w:val="ka-GE"/>
        </w:rPr>
        <w:t>ანა</w:t>
      </w:r>
      <w:r w:rsidR="00045130" w:rsidRPr="00250ED4">
        <w:rPr>
          <w:rFonts w:ascii="Sylfaen" w:eastAsia="Arial Unicode MS" w:hAnsi="Sylfaen" w:cs="Sylfaen"/>
          <w:spacing w:val="-2"/>
          <w:sz w:val="22"/>
          <w:szCs w:val="22"/>
          <w:lang w:val="ka-GE"/>
        </w:rPr>
        <w:t>თ</w:t>
      </w:r>
      <w:r w:rsidR="00045130" w:rsidRPr="00250ED4">
        <w:rPr>
          <w:rFonts w:ascii="Sylfaen" w:eastAsia="Arial Unicode MS" w:hAnsi="Sylfaen" w:cs="Sylfaen"/>
          <w:spacing w:val="1"/>
          <w:sz w:val="22"/>
          <w:szCs w:val="22"/>
          <w:lang w:val="ka-GE"/>
        </w:rPr>
        <w:t>ლე</w:t>
      </w:r>
      <w:r w:rsidR="00045130" w:rsidRPr="00250ED4">
        <w:rPr>
          <w:rFonts w:ascii="Sylfaen" w:eastAsia="Arial Unicode MS" w:hAnsi="Sylfaen" w:cs="Sylfaen"/>
          <w:spacing w:val="-2"/>
          <w:sz w:val="22"/>
          <w:szCs w:val="22"/>
          <w:lang w:val="ka-GE"/>
        </w:rPr>
        <w:t>ბ</w:t>
      </w:r>
      <w:r w:rsidR="00045130" w:rsidRPr="00250ED4">
        <w:rPr>
          <w:rFonts w:ascii="Sylfaen" w:eastAsia="Arial Unicode MS" w:hAnsi="Sylfaen" w:cs="Sylfaen"/>
          <w:spacing w:val="1"/>
          <w:sz w:val="22"/>
          <w:szCs w:val="22"/>
          <w:lang w:val="ka-GE"/>
        </w:rPr>
        <w:t>ლ</w:t>
      </w:r>
      <w:r w:rsidR="00045130" w:rsidRPr="00250ED4">
        <w:rPr>
          <w:rFonts w:ascii="Sylfaen" w:eastAsia="Arial Unicode MS" w:hAnsi="Sylfaen" w:cs="Sylfaen"/>
          <w:sz w:val="22"/>
          <w:szCs w:val="22"/>
          <w:lang w:val="ka-GE"/>
        </w:rPr>
        <w:t>ო</w:t>
      </w:r>
      <w:r w:rsidR="00045130" w:rsidRPr="00250ED4">
        <w:rPr>
          <w:rFonts w:ascii="Sylfaen" w:eastAsia="Arial Unicode MS" w:hAnsi="Sylfaen"/>
          <w:spacing w:val="3"/>
          <w:sz w:val="22"/>
          <w:szCs w:val="22"/>
          <w:lang w:val="ka-GE"/>
        </w:rPr>
        <w:t xml:space="preserve"> </w:t>
      </w:r>
      <w:r w:rsidRPr="00250ED4">
        <w:rPr>
          <w:rFonts w:ascii="Sylfaen" w:eastAsia="Arial Unicode MS" w:hAnsi="Sylfaen" w:cs="Sylfaen"/>
          <w:sz w:val="22"/>
          <w:szCs w:val="22"/>
          <w:lang w:val="ka-GE"/>
        </w:rPr>
        <w:t>და</w:t>
      </w:r>
      <w:r w:rsidRPr="00250ED4">
        <w:rPr>
          <w:rFonts w:ascii="Sylfaen" w:eastAsia="Arial Unicode MS" w:hAnsi="Sylfaen" w:cs="Sylfaen"/>
          <w:spacing w:val="-1"/>
          <w:sz w:val="22"/>
          <w:szCs w:val="22"/>
          <w:lang w:val="ka-GE"/>
        </w:rPr>
        <w:t>წე</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1"/>
          <w:sz w:val="22"/>
          <w:szCs w:val="22"/>
          <w:lang w:val="ka-GE"/>
        </w:rPr>
        <w:t>ლე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სა</w:t>
      </w:r>
      <w:r w:rsidRPr="00250ED4">
        <w:rPr>
          <w:rFonts w:ascii="Sylfaen" w:eastAsia="Arial Unicode MS" w:hAnsi="Sylfaen" w:cs="Sylfaen"/>
          <w:spacing w:val="1"/>
          <w:sz w:val="22"/>
          <w:szCs w:val="22"/>
          <w:lang w:val="ka-GE"/>
        </w:rPr>
        <w:t>ხ</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ძ</w:t>
      </w:r>
      <w:r w:rsidRPr="00250ED4">
        <w:rPr>
          <w:rFonts w:ascii="Sylfaen" w:eastAsia="Arial Unicode MS" w:hAnsi="Sylfaen" w:cs="Sylfaen"/>
          <w:sz w:val="22"/>
          <w:szCs w:val="22"/>
          <w:lang w:val="ka-GE"/>
        </w:rPr>
        <w:t>ღვა</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ელ</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ს</w:t>
      </w:r>
      <w:r w:rsidRPr="00250ED4">
        <w:rPr>
          <w:rFonts w:ascii="Sylfaen" w:eastAsia="Arial Unicode MS" w:hAnsi="Sylfaen"/>
          <w:spacing w:val="1"/>
          <w:sz w:val="22"/>
          <w:szCs w:val="22"/>
          <w:lang w:val="ka-GE"/>
        </w:rPr>
        <w:t>/</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იი</w:t>
      </w:r>
      <w:r w:rsidRPr="00250ED4">
        <w:rPr>
          <w:rFonts w:ascii="Sylfaen" w:eastAsia="Arial Unicode MS" w:hAnsi="Sylfaen" w:cs="Sylfaen"/>
          <w:sz w:val="22"/>
          <w:szCs w:val="22"/>
          <w:lang w:val="ka-GE"/>
        </w:rPr>
        <w:t>ს</w:t>
      </w:r>
      <w:r w:rsidRPr="00250ED4">
        <w:rPr>
          <w:rFonts w:ascii="Sylfaen" w:eastAsia="Arial Unicode MS" w:hAnsi="Sylfaen"/>
          <w:spacing w:val="-12"/>
          <w:sz w:val="22"/>
          <w:szCs w:val="22"/>
          <w:lang w:val="ka-GE"/>
        </w:rPr>
        <w:t xml:space="preserve"> </w:t>
      </w:r>
      <w:r w:rsidRPr="00250ED4">
        <w:rPr>
          <w:rFonts w:ascii="Sylfaen" w:eastAsia="Arial Unicode MS" w:hAnsi="Sylfaen" w:cs="Sylfaen"/>
          <w:sz w:val="22"/>
          <w:szCs w:val="22"/>
          <w:lang w:val="ka-GE"/>
        </w:rPr>
        <w:t>გ</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1"/>
          <w:sz w:val="22"/>
          <w:szCs w:val="22"/>
          <w:lang w:val="ka-GE"/>
        </w:rPr>
        <w:t>ფ</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9"/>
          <w:sz w:val="22"/>
          <w:szCs w:val="22"/>
          <w:lang w:val="ka-GE"/>
        </w:rPr>
        <w:t xml:space="preserve"> </w:t>
      </w:r>
      <w:r w:rsidRPr="00250ED4">
        <w:rPr>
          <w:rFonts w:ascii="Sylfaen" w:eastAsia="Arial Unicode MS" w:hAnsi="Sylfaen" w:cs="Sylfaen"/>
          <w:spacing w:val="-3"/>
          <w:sz w:val="22"/>
          <w:szCs w:val="22"/>
          <w:lang w:val="ka-GE"/>
        </w:rPr>
        <w:t>წ</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ს</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14"/>
          <w:sz w:val="22"/>
          <w:szCs w:val="22"/>
          <w:lang w:val="ka-GE"/>
        </w:rPr>
        <w:t xml:space="preserve"> </w:t>
      </w:r>
      <w:r w:rsidRPr="00250ED4">
        <w:rPr>
          <w:rFonts w:ascii="Sylfaen" w:eastAsia="Arial Unicode MS" w:hAnsi="Sylfaen" w:cs="Sylfaen"/>
          <w:sz w:val="22"/>
          <w:szCs w:val="22"/>
          <w:lang w:val="ka-GE"/>
        </w:rPr>
        <w:t>და</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ტკ</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3"/>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11"/>
          <w:sz w:val="22"/>
          <w:szCs w:val="22"/>
          <w:lang w:val="ka-GE"/>
        </w:rPr>
        <w:t xml:space="preserve"> </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სა</w:t>
      </w:r>
      <w:r w:rsidRPr="00250ED4">
        <w:rPr>
          <w:rFonts w:ascii="Sylfaen" w:eastAsia="Arial Unicode MS" w:hAnsi="Sylfaen" w:cs="Sylfaen"/>
          <w:spacing w:val="-2"/>
          <w:sz w:val="22"/>
          <w:szCs w:val="22"/>
          <w:lang w:val="ka-GE"/>
        </w:rPr>
        <w:t>ხ</w:t>
      </w:r>
      <w:r w:rsidRPr="00250ED4">
        <w:rPr>
          <w:rFonts w:ascii="Sylfaen" w:eastAsia="Arial Unicode MS" w:hAnsi="Sylfaen" w:cs="Sylfaen"/>
          <w:spacing w:val="1"/>
          <w:sz w:val="22"/>
          <w:szCs w:val="22"/>
          <w:lang w:val="ka-GE"/>
        </w:rPr>
        <w:t>ებ</w:t>
      </w:r>
      <w:r w:rsidRPr="00250ED4">
        <w:rPr>
          <w:rFonts w:ascii="Sylfaen" w:eastAsia="Arial Unicode MS" w:hAnsi="Sylfaen"/>
          <w:sz w:val="22"/>
          <w:szCs w:val="22"/>
          <w:lang w:val="ka-GE"/>
        </w:rPr>
        <w:t>“</w:t>
      </w:r>
      <w:r w:rsidRPr="00250ED4">
        <w:rPr>
          <w:rFonts w:ascii="Sylfaen" w:eastAsia="Arial Unicode MS" w:hAnsi="Sylfaen"/>
          <w:spacing w:val="-14"/>
          <w:sz w:val="22"/>
          <w:szCs w:val="22"/>
          <w:lang w:val="ka-GE"/>
        </w:rPr>
        <w:t xml:space="preserve"> </w:t>
      </w:r>
      <w:r w:rsidRPr="00250ED4">
        <w:rPr>
          <w:rFonts w:ascii="Sylfaen" w:eastAsia="Arial Unicode MS" w:hAnsi="Sylfaen" w:cs="Sylfaen"/>
          <w:sz w:val="22"/>
          <w:szCs w:val="22"/>
          <w:lang w:val="ka-GE"/>
        </w:rPr>
        <w:t>საქარ</w:t>
      </w:r>
      <w:r w:rsidRPr="00250ED4">
        <w:rPr>
          <w:rFonts w:ascii="Sylfaen" w:eastAsia="Arial Unicode MS" w:hAnsi="Sylfaen" w:cs="Sylfaen"/>
          <w:spacing w:val="1"/>
          <w:sz w:val="22"/>
          <w:szCs w:val="22"/>
          <w:lang w:val="ka-GE"/>
        </w:rPr>
        <w:t>თ</w:t>
      </w:r>
      <w:r w:rsidRPr="00250ED4">
        <w:rPr>
          <w:rFonts w:ascii="Sylfaen" w:eastAsia="Arial Unicode MS" w:hAnsi="Sylfaen" w:cs="Sylfaen"/>
          <w:spacing w:val="-2"/>
          <w:sz w:val="22"/>
          <w:szCs w:val="22"/>
          <w:lang w:val="ka-GE"/>
        </w:rPr>
        <w:t>ვ</w:t>
      </w:r>
      <w:r w:rsidRPr="00250ED4">
        <w:rPr>
          <w:rFonts w:ascii="Sylfaen" w:eastAsia="Arial Unicode MS" w:hAnsi="Sylfaen" w:cs="Sylfaen"/>
          <w:spacing w:val="1"/>
          <w:sz w:val="22"/>
          <w:szCs w:val="22"/>
          <w:lang w:val="ka-GE"/>
        </w:rPr>
        <w:t>ელ</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ს</w:t>
      </w:r>
      <w:r w:rsidRPr="00250ED4">
        <w:rPr>
          <w:rFonts w:ascii="Sylfaen" w:eastAsia="Arial Unicode MS" w:hAnsi="Sylfaen"/>
          <w:spacing w:val="-11"/>
          <w:sz w:val="22"/>
          <w:szCs w:val="22"/>
          <w:lang w:val="ka-GE"/>
        </w:rPr>
        <w:t xml:space="preserve"> </w:t>
      </w:r>
      <w:r w:rsidRPr="00250ED4">
        <w:rPr>
          <w:rFonts w:ascii="Sylfaen" w:eastAsia="Arial Unicode MS" w:hAnsi="Sylfaen" w:cs="Sylfaen"/>
          <w:sz w:val="22"/>
          <w:szCs w:val="22"/>
          <w:lang w:val="ka-GE"/>
        </w:rPr>
        <w:t>გ</w:t>
      </w:r>
      <w:r w:rsidRPr="00250ED4">
        <w:rPr>
          <w:rFonts w:ascii="Sylfaen" w:eastAsia="Arial Unicode MS" w:hAnsi="Sylfaen" w:cs="Sylfaen"/>
          <w:spacing w:val="-2"/>
          <w:sz w:val="22"/>
          <w:szCs w:val="22"/>
          <w:lang w:val="ka-GE"/>
        </w:rPr>
        <w:t>ა</w:t>
      </w:r>
      <w:r w:rsidRPr="00250ED4">
        <w:rPr>
          <w:rFonts w:ascii="Sylfaen" w:eastAsia="Arial Unicode MS" w:hAnsi="Sylfaen" w:cs="Sylfaen"/>
          <w:sz w:val="22"/>
          <w:szCs w:val="22"/>
          <w:lang w:val="ka-GE"/>
        </w:rPr>
        <w:t>ნა</w:t>
      </w:r>
      <w:r w:rsidRPr="00250ED4">
        <w:rPr>
          <w:rFonts w:ascii="Sylfaen" w:eastAsia="Arial Unicode MS" w:hAnsi="Sylfaen" w:cs="Sylfaen"/>
          <w:spacing w:val="-2"/>
          <w:sz w:val="22"/>
          <w:szCs w:val="22"/>
          <w:lang w:val="ka-GE"/>
        </w:rPr>
        <w:t>თლ</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სა</w:t>
      </w:r>
      <w:r w:rsidRPr="00250ED4">
        <w:rPr>
          <w:rFonts w:ascii="Sylfaen" w:eastAsia="Arial Unicode MS" w:hAnsi="Sylfaen"/>
          <w:spacing w:val="-12"/>
          <w:sz w:val="22"/>
          <w:szCs w:val="22"/>
          <w:lang w:val="ka-GE"/>
        </w:rPr>
        <w:t xml:space="preserve"> </w:t>
      </w:r>
      <w:r w:rsidRPr="00250ED4">
        <w:rPr>
          <w:rFonts w:ascii="Sylfaen" w:eastAsia="Arial Unicode MS" w:hAnsi="Sylfaen" w:cs="Sylfaen"/>
          <w:sz w:val="22"/>
          <w:szCs w:val="22"/>
          <w:lang w:val="ka-GE"/>
        </w:rPr>
        <w:t>და</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მე</w:t>
      </w:r>
      <w:r w:rsidRPr="00250ED4">
        <w:rPr>
          <w:rFonts w:ascii="Sylfaen" w:eastAsia="Arial Unicode MS" w:hAnsi="Sylfaen" w:cs="Sylfaen"/>
          <w:sz w:val="22"/>
          <w:szCs w:val="22"/>
          <w:lang w:val="ka-GE"/>
        </w:rPr>
        <w:t>ც</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იე</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5"/>
          <w:sz w:val="22"/>
          <w:szCs w:val="22"/>
          <w:lang w:val="ka-GE"/>
        </w:rPr>
        <w:t xml:space="preserve"> </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cs="Sylfaen"/>
          <w:spacing w:val="-2"/>
          <w:sz w:val="22"/>
          <w:szCs w:val="22"/>
          <w:lang w:val="ka-GE"/>
        </w:rPr>
        <w:t>ტრ</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5"/>
          <w:sz w:val="22"/>
          <w:szCs w:val="22"/>
          <w:lang w:val="ka-GE"/>
        </w:rPr>
        <w:t xml:space="preserve"> </w:t>
      </w:r>
      <w:r w:rsidRPr="00250ED4">
        <w:rPr>
          <w:rFonts w:ascii="Sylfaen" w:eastAsia="Arial Unicode MS" w:hAnsi="Sylfaen"/>
          <w:spacing w:val="1"/>
          <w:sz w:val="22"/>
          <w:szCs w:val="22"/>
          <w:lang w:val="ka-GE"/>
        </w:rPr>
        <w:t>(</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დგ</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2"/>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pacing w:val="5"/>
          <w:sz w:val="22"/>
          <w:szCs w:val="22"/>
          <w:lang w:val="ka-GE"/>
        </w:rPr>
        <w:t xml:space="preserve"> </w:t>
      </w:r>
      <w:r w:rsidRPr="00250ED4">
        <w:rPr>
          <w:rFonts w:ascii="Sylfaen" w:eastAsia="Arial Unicode MS" w:hAnsi="Sylfaen"/>
          <w:sz w:val="22"/>
          <w:szCs w:val="22"/>
          <w:lang w:val="ka-GE"/>
        </w:rPr>
        <w:t>-</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1"/>
          <w:sz w:val="22"/>
          <w:szCs w:val="22"/>
          <w:lang w:val="ka-GE"/>
        </w:rPr>
        <w:t>მი</w:t>
      </w:r>
      <w:r w:rsidRPr="00250ED4">
        <w:rPr>
          <w:rFonts w:ascii="Sylfaen" w:eastAsia="Arial Unicode MS" w:hAnsi="Sylfaen" w:cs="Sylfaen"/>
          <w:spacing w:val="-2"/>
          <w:sz w:val="22"/>
          <w:szCs w:val="22"/>
          <w:lang w:val="ka-GE"/>
        </w:rPr>
        <w:t>ნი</w:t>
      </w:r>
      <w:r w:rsidRPr="00250ED4">
        <w:rPr>
          <w:rFonts w:ascii="Sylfaen" w:eastAsia="Arial Unicode MS" w:hAnsi="Sylfaen" w:cs="Sylfaen"/>
          <w:sz w:val="22"/>
          <w:szCs w:val="22"/>
          <w:lang w:val="ka-GE"/>
        </w:rPr>
        <w:t>სტრ</w:t>
      </w:r>
      <w:r w:rsidRPr="00250ED4">
        <w:rPr>
          <w:rFonts w:ascii="Sylfaen" w:eastAsia="Arial Unicode MS" w:hAnsi="Sylfaen" w:cs="Sylfaen"/>
          <w:spacing w:val="2"/>
          <w:sz w:val="22"/>
          <w:szCs w:val="22"/>
          <w:lang w:val="ka-GE"/>
        </w:rPr>
        <w:t>ი</w:t>
      </w:r>
      <w:r w:rsidRPr="00250ED4">
        <w:rPr>
          <w:rFonts w:ascii="Sylfaen" w:eastAsia="Arial Unicode MS" w:hAnsi="Sylfaen"/>
          <w:sz w:val="22"/>
          <w:szCs w:val="22"/>
          <w:lang w:val="ka-GE"/>
        </w:rPr>
        <w:t>)</w:t>
      </w:r>
      <w:r w:rsidRPr="00250ED4">
        <w:rPr>
          <w:rFonts w:ascii="Sylfaen" w:eastAsia="Arial Unicode MS" w:hAnsi="Sylfaen"/>
          <w:spacing w:val="5"/>
          <w:sz w:val="22"/>
          <w:szCs w:val="22"/>
          <w:lang w:val="ka-GE"/>
        </w:rPr>
        <w:t xml:space="preserve"> </w:t>
      </w:r>
      <w:r w:rsidRPr="00250ED4">
        <w:rPr>
          <w:rFonts w:ascii="Sylfaen" w:eastAsia="Arial Unicode MS" w:hAnsi="Sylfaen"/>
          <w:sz w:val="22"/>
          <w:szCs w:val="22"/>
          <w:lang w:val="ka-GE"/>
        </w:rPr>
        <w:t>2017</w:t>
      </w:r>
      <w:r w:rsidRPr="00250ED4">
        <w:rPr>
          <w:rFonts w:ascii="Sylfaen" w:eastAsia="Arial Unicode MS" w:hAnsi="Sylfaen"/>
          <w:spacing w:val="1"/>
          <w:sz w:val="22"/>
          <w:szCs w:val="22"/>
          <w:lang w:val="ka-GE"/>
        </w:rPr>
        <w:t xml:space="preserve"> </w:t>
      </w:r>
      <w:r w:rsidRPr="00250ED4">
        <w:rPr>
          <w:rFonts w:ascii="Sylfaen" w:eastAsia="Arial Unicode MS" w:hAnsi="Sylfaen" w:cs="Sylfaen"/>
          <w:spacing w:val="-3"/>
          <w:sz w:val="22"/>
          <w:szCs w:val="22"/>
          <w:lang w:val="ka-GE"/>
        </w:rPr>
        <w:t>წ</w:t>
      </w:r>
      <w:r w:rsidRPr="00250ED4">
        <w:rPr>
          <w:rFonts w:ascii="Sylfaen" w:eastAsia="Arial Unicode MS" w:hAnsi="Sylfaen" w:cs="Sylfaen"/>
          <w:spacing w:val="1"/>
          <w:sz w:val="22"/>
          <w:szCs w:val="22"/>
          <w:lang w:val="ka-GE"/>
        </w:rPr>
        <w:t>ლი</w:t>
      </w:r>
      <w:r w:rsidRPr="00250ED4">
        <w:rPr>
          <w:rFonts w:ascii="Sylfaen" w:eastAsia="Arial Unicode MS" w:hAnsi="Sylfaen" w:cs="Sylfaen"/>
          <w:sz w:val="22"/>
          <w:szCs w:val="22"/>
          <w:lang w:val="ka-GE"/>
        </w:rPr>
        <w:t>ს</w:t>
      </w:r>
      <w:r w:rsidRPr="00250ED4">
        <w:rPr>
          <w:rFonts w:ascii="Sylfaen" w:eastAsia="Arial Unicode MS" w:hAnsi="Sylfaen"/>
          <w:spacing w:val="4"/>
          <w:sz w:val="22"/>
          <w:szCs w:val="22"/>
          <w:lang w:val="ka-GE"/>
        </w:rPr>
        <w:t xml:space="preserve"> </w:t>
      </w:r>
      <w:r w:rsidRPr="00250ED4">
        <w:rPr>
          <w:rFonts w:ascii="Sylfaen" w:eastAsia="Arial Unicode MS" w:hAnsi="Sylfaen"/>
          <w:sz w:val="22"/>
          <w:szCs w:val="22"/>
          <w:lang w:val="ka-GE"/>
        </w:rPr>
        <w:t xml:space="preserve">16 </w:t>
      </w:r>
      <w:r w:rsidRPr="00250ED4">
        <w:rPr>
          <w:rFonts w:ascii="Sylfaen" w:eastAsia="Arial Unicode MS" w:hAnsi="Sylfaen" w:cs="Sylfaen"/>
          <w:spacing w:val="1"/>
          <w:sz w:val="22"/>
          <w:szCs w:val="22"/>
          <w:lang w:val="ka-GE"/>
        </w:rPr>
        <w:t>თე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რვ</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5"/>
          <w:sz w:val="22"/>
          <w:szCs w:val="22"/>
          <w:lang w:val="ka-GE"/>
        </w:rPr>
        <w:t xml:space="preserve"> </w:t>
      </w:r>
      <w:r w:rsidRPr="00250ED4">
        <w:rPr>
          <w:rFonts w:ascii="Sylfaen" w:eastAsia="Arial Unicode MS" w:hAnsi="Sylfaen"/>
          <w:spacing w:val="-1"/>
          <w:sz w:val="22"/>
          <w:szCs w:val="22"/>
          <w:lang w:val="ka-GE"/>
        </w:rPr>
        <w:t>N</w:t>
      </w:r>
      <w:r w:rsidRPr="00250ED4">
        <w:rPr>
          <w:rFonts w:ascii="Sylfaen" w:eastAsia="Arial Unicode MS" w:hAnsi="Sylfaen"/>
          <w:sz w:val="22"/>
          <w:szCs w:val="22"/>
          <w:lang w:val="ka-GE"/>
        </w:rPr>
        <w:t>28</w:t>
      </w:r>
      <w:r w:rsidRPr="00250ED4">
        <w:rPr>
          <w:rFonts w:ascii="Sylfaen" w:eastAsia="Arial Unicode MS" w:hAnsi="Sylfaen"/>
          <w:spacing w:val="-1"/>
          <w:sz w:val="22"/>
          <w:szCs w:val="22"/>
          <w:lang w:val="ka-GE"/>
        </w:rPr>
        <w:t>/</w:t>
      </w:r>
      <w:r w:rsidRPr="00250ED4">
        <w:rPr>
          <w:rFonts w:ascii="Sylfaen" w:eastAsia="Arial Unicode MS" w:hAnsi="Sylfaen" w:cs="Sylfaen"/>
          <w:sz w:val="22"/>
          <w:szCs w:val="22"/>
          <w:lang w:val="ka-GE"/>
        </w:rPr>
        <w:t>ნ</w:t>
      </w:r>
      <w:r w:rsidRPr="00250ED4">
        <w:rPr>
          <w:rFonts w:ascii="Sylfaen" w:eastAsia="Arial Unicode MS" w:hAnsi="Sylfaen"/>
          <w:spacing w:val="3"/>
          <w:sz w:val="22"/>
          <w:szCs w:val="22"/>
          <w:lang w:val="ka-GE"/>
        </w:rPr>
        <w:t xml:space="preserve"> </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ძ</w:t>
      </w:r>
      <w:r w:rsidRPr="00250ED4">
        <w:rPr>
          <w:rFonts w:ascii="Sylfaen" w:eastAsia="Arial Unicode MS" w:hAnsi="Sylfaen" w:cs="Sylfaen"/>
          <w:sz w:val="22"/>
          <w:szCs w:val="22"/>
          <w:lang w:val="ka-GE"/>
        </w:rPr>
        <w:t>ან</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თ</w:t>
      </w:r>
      <w:r w:rsidRPr="00250ED4">
        <w:rPr>
          <w:rFonts w:ascii="Sylfaen" w:eastAsia="Arial Unicode MS" w:hAnsi="Sylfaen"/>
          <w:sz w:val="22"/>
          <w:szCs w:val="22"/>
          <w:lang w:val="ka-GE"/>
        </w:rPr>
        <w:t xml:space="preserve"> </w:t>
      </w:r>
      <w:r w:rsidRPr="00250ED4">
        <w:rPr>
          <w:rFonts w:ascii="Sylfaen" w:eastAsia="Arial Unicode MS" w:hAnsi="Sylfaen"/>
          <w:spacing w:val="1"/>
          <w:sz w:val="22"/>
          <w:szCs w:val="22"/>
          <w:lang w:val="ka-GE"/>
        </w:rPr>
        <w:t>(</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ემ</w:t>
      </w:r>
      <w:r w:rsidRPr="00250ED4">
        <w:rPr>
          <w:rFonts w:ascii="Sylfaen" w:eastAsia="Arial Unicode MS" w:hAnsi="Sylfaen" w:cs="Sylfaen"/>
          <w:spacing w:val="-2"/>
          <w:sz w:val="22"/>
          <w:szCs w:val="22"/>
          <w:lang w:val="ka-GE"/>
        </w:rPr>
        <w:t>დ</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გ</w:t>
      </w:r>
      <w:r w:rsidRPr="00250ED4">
        <w:rPr>
          <w:rFonts w:ascii="Sylfaen" w:eastAsia="Arial Unicode MS" w:hAnsi="Sylfaen" w:cs="Sylfaen"/>
          <w:spacing w:val="-2"/>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pacing w:val="2"/>
          <w:sz w:val="22"/>
          <w:szCs w:val="22"/>
          <w:lang w:val="ka-GE"/>
        </w:rPr>
        <w:t xml:space="preserve"> </w:t>
      </w:r>
      <w:r w:rsidRPr="00250ED4">
        <w:rPr>
          <w:rFonts w:ascii="Sylfaen" w:eastAsia="Arial Unicode MS" w:hAnsi="Sylfaen"/>
          <w:sz w:val="22"/>
          <w:szCs w:val="22"/>
          <w:lang w:val="ka-GE"/>
        </w:rPr>
        <w:t>-</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2"/>
          <w:sz w:val="22"/>
          <w:szCs w:val="22"/>
          <w:lang w:val="ka-GE"/>
        </w:rPr>
        <w:t>გ</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1"/>
          <w:sz w:val="22"/>
          <w:szCs w:val="22"/>
          <w:lang w:val="ka-GE"/>
        </w:rPr>
        <w:t>ფ</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3"/>
          <w:sz w:val="22"/>
          <w:szCs w:val="22"/>
          <w:lang w:val="ka-GE"/>
        </w:rPr>
        <w:t xml:space="preserve"> </w:t>
      </w:r>
      <w:r w:rsidRPr="00250ED4">
        <w:rPr>
          <w:rFonts w:ascii="Sylfaen" w:eastAsia="Arial Unicode MS" w:hAnsi="Sylfaen" w:cs="Sylfaen"/>
          <w:spacing w:val="-3"/>
          <w:sz w:val="22"/>
          <w:szCs w:val="22"/>
          <w:lang w:val="ka-GE"/>
        </w:rPr>
        <w:t>წ</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ს</w:t>
      </w:r>
      <w:r w:rsidRPr="00250ED4">
        <w:rPr>
          <w:rFonts w:ascii="Sylfaen" w:eastAsia="Arial Unicode MS" w:hAnsi="Sylfaen" w:cs="Sylfaen"/>
          <w:spacing w:val="-1"/>
          <w:sz w:val="22"/>
          <w:szCs w:val="22"/>
          <w:lang w:val="ka-GE"/>
        </w:rPr>
        <w:t>ი</w:t>
      </w:r>
      <w:r w:rsidRPr="00250ED4">
        <w:rPr>
          <w:rFonts w:ascii="Sylfaen" w:eastAsia="Arial Unicode MS" w:hAnsi="Sylfaen"/>
          <w:sz w:val="22"/>
          <w:szCs w:val="22"/>
          <w:lang w:val="ka-GE"/>
        </w:rPr>
        <w:t>)</w:t>
      </w:r>
      <w:r w:rsidRPr="00250ED4">
        <w:rPr>
          <w:rFonts w:ascii="Sylfaen" w:eastAsia="Arial Unicode MS" w:hAnsi="Sylfaen"/>
          <w:spacing w:val="2"/>
          <w:sz w:val="22"/>
          <w:szCs w:val="22"/>
          <w:lang w:val="ka-GE"/>
        </w:rPr>
        <w:t xml:space="preserve"> </w:t>
      </w:r>
      <w:r w:rsidRPr="00250ED4">
        <w:rPr>
          <w:rFonts w:ascii="Sylfaen" w:eastAsia="Arial Unicode MS" w:hAnsi="Sylfaen" w:cs="Sylfaen"/>
          <w:sz w:val="22"/>
          <w:szCs w:val="22"/>
          <w:lang w:val="ka-GE"/>
        </w:rPr>
        <w:t>გ</w:t>
      </w:r>
      <w:r w:rsidRPr="00250ED4">
        <w:rPr>
          <w:rFonts w:ascii="Sylfaen" w:eastAsia="Arial Unicode MS" w:hAnsi="Sylfaen" w:cs="Sylfaen"/>
          <w:spacing w:val="-2"/>
          <w:sz w:val="22"/>
          <w:szCs w:val="22"/>
          <w:lang w:val="ka-GE"/>
        </w:rPr>
        <w:t>ა</w:t>
      </w:r>
      <w:r w:rsidRPr="00250ED4">
        <w:rPr>
          <w:rFonts w:ascii="Sylfaen" w:eastAsia="Arial Unicode MS" w:hAnsi="Sylfaen" w:cs="Sylfaen"/>
          <w:sz w:val="22"/>
          <w:szCs w:val="22"/>
          <w:lang w:val="ka-GE"/>
        </w:rPr>
        <w:t>ნს</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ზ</w:t>
      </w:r>
      <w:r w:rsidRPr="00250ED4">
        <w:rPr>
          <w:rFonts w:ascii="Sylfaen" w:eastAsia="Arial Unicode MS" w:hAnsi="Sylfaen" w:cs="Sylfaen"/>
          <w:sz w:val="22"/>
          <w:szCs w:val="22"/>
          <w:lang w:val="ka-GE"/>
        </w:rPr>
        <w:t>ღვ</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ლ</w:t>
      </w:r>
      <w:r w:rsidRPr="00250ED4">
        <w:rPr>
          <w:rFonts w:ascii="Sylfaen" w:eastAsia="Arial Unicode MS" w:hAnsi="Sylfaen" w:cs="Sylfaen"/>
          <w:sz w:val="22"/>
          <w:szCs w:val="22"/>
          <w:lang w:val="ka-GE"/>
        </w:rPr>
        <w:t>ი</w:t>
      </w:r>
      <w:r w:rsidRPr="00250ED4">
        <w:rPr>
          <w:rFonts w:ascii="Sylfaen" w:eastAsia="Arial Unicode MS" w:hAnsi="Sylfaen"/>
          <w:spacing w:val="3"/>
          <w:sz w:val="22"/>
          <w:szCs w:val="22"/>
          <w:lang w:val="ka-GE"/>
        </w:rPr>
        <w:t xml:space="preserve"> </w:t>
      </w:r>
      <w:r w:rsidRPr="00250ED4">
        <w:rPr>
          <w:rFonts w:ascii="Sylfaen" w:eastAsia="Arial Unicode MS" w:hAnsi="Sylfaen" w:cs="Sylfaen"/>
          <w:spacing w:val="-2"/>
          <w:sz w:val="22"/>
          <w:szCs w:val="22"/>
          <w:lang w:val="ka-GE"/>
        </w:rPr>
        <w:t>მ</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შ</w:t>
      </w:r>
      <w:r w:rsidRPr="00250ED4">
        <w:rPr>
          <w:rFonts w:ascii="Sylfaen" w:eastAsia="Arial Unicode MS" w:hAnsi="Sylfaen" w:cs="Sylfaen"/>
          <w:sz w:val="22"/>
          <w:szCs w:val="22"/>
          <w:lang w:val="ka-GE"/>
        </w:rPr>
        <w:t>ვნ</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ა</w:t>
      </w:r>
      <w:r w:rsidRPr="00250ED4">
        <w:rPr>
          <w:rFonts w:ascii="Sylfaen" w:eastAsia="Arial Unicode MS" w:hAnsi="Sylfaen"/>
          <w:sz w:val="22"/>
          <w:szCs w:val="22"/>
          <w:lang w:val="ka-GE"/>
        </w:rPr>
        <w:t>.</w:t>
      </w:r>
    </w:p>
    <w:p w14:paraId="055FF326" w14:textId="77777777" w:rsidR="00AD2A4D" w:rsidRPr="00250ED4" w:rsidRDefault="00AD2A4D" w:rsidP="004A5D7B">
      <w:pPr>
        <w:jc w:val="both"/>
        <w:rPr>
          <w:rFonts w:ascii="Sylfaen" w:hAnsi="Sylfaen"/>
          <w:sz w:val="22"/>
          <w:szCs w:val="22"/>
          <w:lang w:val="ka-GE"/>
        </w:rPr>
      </w:pPr>
    </w:p>
    <w:p w14:paraId="4CFFBD10" w14:textId="1226EC0A" w:rsidR="006555FE" w:rsidRPr="00250ED4" w:rsidRDefault="006555FE" w:rsidP="006555FE">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Pr="00250ED4">
        <w:rPr>
          <w:rFonts w:ascii="Sylfaen" w:eastAsia="Arial Unicode MS" w:hAnsi="Sylfaen"/>
          <w:b/>
          <w:sz w:val="22"/>
          <w:szCs w:val="22"/>
          <w:lang w:val="ka-GE"/>
        </w:rPr>
        <w:t xml:space="preserve">2. </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3"/>
          <w:sz w:val="22"/>
          <w:szCs w:val="22"/>
          <w:lang w:val="ka-GE"/>
        </w:rPr>
        <w:t>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ზე</w:t>
      </w:r>
      <w:r w:rsidRPr="00250ED4">
        <w:rPr>
          <w:rFonts w:ascii="Sylfaen" w:eastAsia="Arial Unicode MS" w:hAnsi="Sylfaen" w:cs="Sylfaen"/>
          <w:b/>
          <w:sz w:val="22"/>
          <w:szCs w:val="22"/>
          <w:lang w:val="ka-GE"/>
        </w:rPr>
        <w:t>ნტ</w:t>
      </w:r>
      <w:r w:rsidRPr="00250ED4">
        <w:rPr>
          <w:rFonts w:ascii="Sylfaen" w:eastAsia="Arial Unicode MS" w:hAnsi="Sylfaen" w:cs="Sylfaen"/>
          <w:b/>
          <w:spacing w:val="-3"/>
          <w:sz w:val="22"/>
          <w:szCs w:val="22"/>
          <w:lang w:val="ka-GE"/>
        </w:rPr>
        <w:t>ო</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3"/>
          <w:sz w:val="22"/>
          <w:szCs w:val="22"/>
          <w:lang w:val="ka-GE"/>
        </w:rPr>
        <w:t xml:space="preserve"> </w:t>
      </w:r>
      <w:r w:rsidRPr="00250ED4">
        <w:rPr>
          <w:rFonts w:ascii="Sylfaen" w:eastAsia="Arial Unicode MS" w:hAnsi="Sylfaen" w:cs="Sylfaen"/>
          <w:b/>
          <w:sz w:val="22"/>
          <w:szCs w:val="22"/>
          <w:lang w:val="ka-GE"/>
        </w:rPr>
        <w:t>კან</w:t>
      </w:r>
      <w:r w:rsidRPr="00250ED4">
        <w:rPr>
          <w:rFonts w:ascii="Sylfaen" w:eastAsia="Arial Unicode MS" w:hAnsi="Sylfaen" w:cs="Sylfaen"/>
          <w:b/>
          <w:spacing w:val="-2"/>
          <w:sz w:val="22"/>
          <w:szCs w:val="22"/>
          <w:lang w:val="ka-GE"/>
        </w:rPr>
        <w:t>დ</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და</w:t>
      </w:r>
      <w:r w:rsidRPr="00250ED4">
        <w:rPr>
          <w:rFonts w:ascii="Sylfaen" w:eastAsia="Arial Unicode MS" w:hAnsi="Sylfaen" w:cs="Sylfaen"/>
          <w:b/>
          <w:spacing w:val="-2"/>
          <w:sz w:val="22"/>
          <w:szCs w:val="22"/>
          <w:lang w:val="ka-GE"/>
        </w:rPr>
        <w:t>ტ</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2"/>
          <w:sz w:val="22"/>
          <w:szCs w:val="22"/>
          <w:lang w:val="ka-GE"/>
        </w:rPr>
        <w:t xml:space="preserve"> </w:t>
      </w:r>
      <w:r w:rsidRPr="00250ED4">
        <w:rPr>
          <w:rFonts w:ascii="Sylfaen" w:eastAsia="Arial Unicode MS" w:hAnsi="Sylfaen" w:cs="Sylfaen"/>
          <w:b/>
          <w:spacing w:val="1"/>
          <w:sz w:val="22"/>
          <w:szCs w:val="22"/>
          <w:lang w:val="ka-GE"/>
        </w:rPr>
        <w:t>შ</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რ</w:t>
      </w:r>
      <w:r w:rsidRPr="00250ED4">
        <w:rPr>
          <w:rFonts w:ascii="Sylfaen" w:eastAsia="Arial Unicode MS" w:hAnsi="Sylfaen" w:cs="Sylfaen"/>
          <w:b/>
          <w:spacing w:val="1"/>
          <w:sz w:val="22"/>
          <w:szCs w:val="22"/>
          <w:lang w:val="ka-GE"/>
        </w:rPr>
        <w:t>ჩე</w:t>
      </w:r>
      <w:r w:rsidRPr="00250ED4">
        <w:rPr>
          <w:rFonts w:ascii="Sylfaen" w:eastAsia="Arial Unicode MS" w:hAnsi="Sylfaen" w:cs="Sylfaen"/>
          <w:b/>
          <w:sz w:val="22"/>
          <w:szCs w:val="22"/>
          <w:lang w:val="ka-GE"/>
        </w:rPr>
        <w:t>ვა</w:t>
      </w:r>
      <w:r w:rsidRPr="00250ED4">
        <w:rPr>
          <w:rFonts w:ascii="Sylfaen" w:eastAsia="Arial Unicode MS" w:hAnsi="Sylfaen"/>
          <w:b/>
          <w:spacing w:val="-3"/>
          <w:sz w:val="22"/>
          <w:szCs w:val="22"/>
          <w:lang w:val="ka-GE"/>
        </w:rPr>
        <w:t xml:space="preserve"> </w:t>
      </w:r>
    </w:p>
    <w:p w14:paraId="0A04FADD" w14:textId="601B94C0" w:rsidR="006555FE" w:rsidRPr="00250ED4" w:rsidRDefault="006555FE" w:rsidP="006555FE">
      <w:pPr>
        <w:spacing w:line="276" w:lineRule="auto"/>
        <w:jc w:val="both"/>
        <w:rPr>
          <w:rFonts w:ascii="Sylfaen" w:eastAsia="Merriweather" w:hAnsi="Sylfaen" w:cs="Merriweather"/>
          <w:sz w:val="22"/>
          <w:szCs w:val="22"/>
          <w:lang w:val="ka-GE"/>
        </w:rPr>
      </w:pPr>
      <w:r w:rsidRPr="00250ED4">
        <w:rPr>
          <w:rFonts w:ascii="Sylfaen" w:eastAsia="Arial Unicode MS" w:hAnsi="Sylfaen" w:cs="Arial Unicode MS"/>
          <w:sz w:val="22"/>
          <w:szCs w:val="22"/>
          <w:lang w:val="ka-GE"/>
        </w:rPr>
        <w:t>1. რეცენზენტობის, მათ შორის, სარეზერვო (სათადარიგო) კანდიდატების შერჩევას</w:t>
      </w:r>
      <w:r w:rsidR="00045130" w:rsidRPr="00250ED4">
        <w:rPr>
          <w:rFonts w:ascii="Sylfaen" w:eastAsia="Arial Unicode MS" w:hAnsi="Sylfaen" w:cs="Arial Unicode MS"/>
          <w:sz w:val="22"/>
          <w:szCs w:val="22"/>
          <w:lang w:val="ka-GE"/>
        </w:rPr>
        <w:t>ა</w:t>
      </w:r>
      <w:r w:rsidRPr="00250ED4">
        <w:rPr>
          <w:rFonts w:ascii="Sylfaen" w:eastAsia="Arial Unicode MS" w:hAnsi="Sylfaen" w:cs="Arial Unicode MS"/>
          <w:sz w:val="22"/>
          <w:szCs w:val="22"/>
          <w:lang w:val="ka-GE"/>
        </w:rPr>
        <w:t xml:space="preserve"> და მათთან შრომითი ხელშეკრულებების გაფორმებას, საქართველოს განათლების, მეცნიერების, კულტურისა და სპორტის სამინისტროსთან (შემდეგში - სამინისტრო) შეთანხმებით, ახორციელებს </w:t>
      </w:r>
      <w:r w:rsidR="00BC506F" w:rsidRPr="00250ED4">
        <w:rPr>
          <w:rFonts w:ascii="Sylfaen" w:eastAsia="Arial Unicode MS" w:hAnsi="Sylfaen" w:cs="Arial Unicode MS"/>
          <w:sz w:val="22"/>
          <w:szCs w:val="22"/>
          <w:lang w:val="ka-GE"/>
        </w:rPr>
        <w:t xml:space="preserve">სსიპ - განათლების </w:t>
      </w:r>
      <w:r w:rsidRPr="00250ED4">
        <w:rPr>
          <w:rFonts w:ascii="Sylfaen" w:eastAsia="Arial Unicode MS" w:hAnsi="Sylfaen" w:cs="Arial Unicode MS"/>
          <w:sz w:val="22"/>
          <w:szCs w:val="22"/>
          <w:lang w:val="ka-GE"/>
        </w:rPr>
        <w:t>მართვის</w:t>
      </w:r>
      <w:r w:rsidR="00BC506F" w:rsidRPr="00250ED4">
        <w:rPr>
          <w:rFonts w:ascii="Sylfaen" w:eastAsia="Arial Unicode MS" w:hAnsi="Sylfaen" w:cs="Arial Unicode MS"/>
          <w:sz w:val="22"/>
          <w:szCs w:val="22"/>
          <w:lang w:val="ka-GE"/>
        </w:rPr>
        <w:t xml:space="preserve"> საინფორმაციო</w:t>
      </w:r>
      <w:r w:rsidRPr="00250ED4">
        <w:rPr>
          <w:rFonts w:ascii="Sylfaen" w:eastAsia="Arial Unicode MS" w:hAnsi="Sylfaen" w:cs="Arial Unicode MS"/>
          <w:sz w:val="22"/>
          <w:szCs w:val="22"/>
          <w:lang w:val="ka-GE"/>
        </w:rPr>
        <w:t xml:space="preserve"> სისტემა</w:t>
      </w:r>
      <w:r w:rsidR="00BC506F" w:rsidRPr="00250ED4">
        <w:rPr>
          <w:rFonts w:ascii="Sylfaen" w:eastAsia="Arial Unicode MS" w:hAnsi="Sylfaen" w:cs="Arial Unicode MS"/>
          <w:sz w:val="22"/>
          <w:szCs w:val="22"/>
          <w:lang w:val="ka-GE"/>
        </w:rPr>
        <w:t xml:space="preserve"> (შემდგომში - მართვის სისტემა)</w:t>
      </w:r>
      <w:r w:rsidRPr="00250ED4">
        <w:rPr>
          <w:rFonts w:ascii="Sylfaen" w:eastAsia="Arial Unicode MS" w:hAnsi="Sylfaen" w:cs="Arial Unicode MS"/>
          <w:sz w:val="22"/>
          <w:szCs w:val="22"/>
          <w:lang w:val="ka-GE"/>
        </w:rPr>
        <w:t>.</w:t>
      </w:r>
    </w:p>
    <w:p w14:paraId="7C18A0E9" w14:textId="60285478" w:rsidR="006555FE" w:rsidRPr="00250ED4" w:rsidRDefault="006555FE" w:rsidP="006555FE">
      <w:pPr>
        <w:spacing w:line="276" w:lineRule="auto"/>
        <w:jc w:val="both"/>
        <w:rPr>
          <w:rFonts w:ascii="Sylfaen" w:eastAsia="Merriweather" w:hAnsi="Sylfaen" w:cs="Merriweather"/>
          <w:sz w:val="22"/>
          <w:szCs w:val="22"/>
          <w:lang w:val="ka-GE"/>
        </w:rPr>
      </w:pPr>
      <w:r w:rsidRPr="00250ED4">
        <w:rPr>
          <w:rFonts w:ascii="Sylfaen" w:eastAsia="Arial Unicode MS" w:hAnsi="Sylfaen" w:cs="Arial Unicode MS"/>
          <w:sz w:val="22"/>
          <w:szCs w:val="22"/>
          <w:lang w:val="ka-GE"/>
        </w:rPr>
        <w:t>2. რეცენზენტობის კანდიდატის მიერ შრომითი ხელშეკრულების გაფორმების შეუძლებლობის (მაგალითად, კანდიდატის უარი</w:t>
      </w:r>
      <w:r w:rsidR="00AD19DE" w:rsidRPr="00250ED4">
        <w:rPr>
          <w:rFonts w:ascii="Sylfaen" w:eastAsia="Arial Unicode MS" w:hAnsi="Sylfaen" w:cs="Arial Unicode MS"/>
          <w:sz w:val="22"/>
          <w:szCs w:val="22"/>
          <w:lang w:val="ka-GE"/>
        </w:rPr>
        <w:t xml:space="preserve">, </w:t>
      </w:r>
      <w:r w:rsidRPr="00250ED4">
        <w:rPr>
          <w:rFonts w:ascii="Sylfaen" w:eastAsia="Arial Unicode MS" w:hAnsi="Sylfaen" w:cs="Arial Unicode MS"/>
          <w:sz w:val="22"/>
          <w:szCs w:val="22"/>
          <w:lang w:val="ka-GE"/>
        </w:rPr>
        <w:t>ინტერესთა კონფლიქტის არსებობა</w:t>
      </w:r>
      <w:r w:rsidR="00AD19DE" w:rsidRPr="00250ED4">
        <w:rPr>
          <w:rFonts w:ascii="Sylfaen" w:eastAsia="Arial Unicode MS" w:hAnsi="Sylfaen" w:cs="Arial Unicode MS"/>
          <w:sz w:val="22"/>
          <w:szCs w:val="22"/>
          <w:lang w:val="ka-GE"/>
        </w:rPr>
        <w:t xml:space="preserve"> და ა.შ.</w:t>
      </w:r>
      <w:r w:rsidRPr="00250ED4">
        <w:rPr>
          <w:rFonts w:ascii="Sylfaen" w:eastAsia="Arial Unicode MS" w:hAnsi="Sylfaen" w:cs="Arial Unicode MS"/>
          <w:sz w:val="22"/>
          <w:szCs w:val="22"/>
          <w:lang w:val="ka-GE"/>
        </w:rPr>
        <w:t xml:space="preserve">) ან არსებული შრომითი ურთიერთობის გაგრძელების შეუძლებლობის  შემთხვევაში, მართვის სისტემა უფლებამოსილია რეცენზენტობის კანდიდატი/რეცენზენტი ჩაანაცვლოს ახალი კანდიდატით სარეზერვო (სათადარიგო) სიიდან. </w:t>
      </w:r>
    </w:p>
    <w:p w14:paraId="57E2066D" w14:textId="77777777" w:rsidR="00AD2A4D" w:rsidRPr="00250ED4" w:rsidRDefault="00AD2A4D" w:rsidP="004A5D7B">
      <w:pPr>
        <w:jc w:val="both"/>
        <w:rPr>
          <w:rFonts w:ascii="Sylfaen" w:hAnsi="Sylfaen"/>
          <w:sz w:val="22"/>
          <w:szCs w:val="22"/>
          <w:lang w:val="ka-GE"/>
        </w:rPr>
      </w:pPr>
    </w:p>
    <w:p w14:paraId="151D6023" w14:textId="27CA7139" w:rsidR="00AD2A4D" w:rsidRPr="00250ED4" w:rsidRDefault="004A5D7B">
      <w:pPr>
        <w:jc w:val="both"/>
        <w:rPr>
          <w:rFonts w:ascii="Sylfaen" w:eastAsia="Arial Unicode MS" w:hAnsi="Sylfaen"/>
          <w:b/>
          <w:bCs/>
          <w:sz w:val="22"/>
          <w:szCs w:val="22"/>
          <w:lang w:val="ka-GE"/>
        </w:rPr>
      </w:pPr>
      <w:r w:rsidRPr="00250ED4">
        <w:rPr>
          <w:rFonts w:ascii="Sylfaen" w:eastAsia="Arial Unicode MS" w:hAnsi="Sylfaen" w:cs="Sylfaen"/>
          <w:b/>
          <w:bCs/>
          <w:spacing w:val="1"/>
          <w:sz w:val="22"/>
          <w:szCs w:val="22"/>
          <w:lang w:val="ka-GE"/>
        </w:rPr>
        <w:t>მუ</w:t>
      </w:r>
      <w:r w:rsidRPr="00250ED4">
        <w:rPr>
          <w:rFonts w:ascii="Sylfaen" w:eastAsia="Arial Unicode MS" w:hAnsi="Sylfaen" w:cs="Sylfaen"/>
          <w:b/>
          <w:bCs/>
          <w:spacing w:val="-2"/>
          <w:sz w:val="22"/>
          <w:szCs w:val="22"/>
          <w:lang w:val="ka-GE"/>
        </w:rPr>
        <w:t>ხ</w:t>
      </w:r>
      <w:r w:rsidRPr="00250ED4">
        <w:rPr>
          <w:rFonts w:ascii="Sylfaen" w:eastAsia="Arial Unicode MS" w:hAnsi="Sylfaen" w:cs="Sylfaen"/>
          <w:b/>
          <w:bCs/>
          <w:spacing w:val="1"/>
          <w:sz w:val="22"/>
          <w:szCs w:val="22"/>
          <w:lang w:val="ka-GE"/>
        </w:rPr>
        <w:t>ლ</w:t>
      </w:r>
      <w:r w:rsidRPr="00250ED4">
        <w:rPr>
          <w:rFonts w:ascii="Sylfaen" w:eastAsia="Arial Unicode MS" w:hAnsi="Sylfaen" w:cs="Sylfaen"/>
          <w:b/>
          <w:bCs/>
          <w:sz w:val="22"/>
          <w:szCs w:val="22"/>
          <w:lang w:val="ka-GE"/>
        </w:rPr>
        <w:t>ი</w:t>
      </w:r>
      <w:r w:rsidRPr="00250ED4">
        <w:rPr>
          <w:rFonts w:ascii="Sylfaen" w:eastAsia="Arial Unicode MS" w:hAnsi="Sylfaen"/>
          <w:b/>
          <w:bCs/>
          <w:spacing w:val="-4"/>
          <w:sz w:val="22"/>
          <w:szCs w:val="22"/>
          <w:lang w:val="ka-GE"/>
        </w:rPr>
        <w:t xml:space="preserve"> </w:t>
      </w:r>
      <w:r w:rsidR="006555FE" w:rsidRPr="00250ED4">
        <w:rPr>
          <w:rFonts w:ascii="Sylfaen" w:eastAsia="Arial Unicode MS" w:hAnsi="Sylfaen"/>
          <w:b/>
          <w:bCs/>
          <w:sz w:val="22"/>
          <w:szCs w:val="22"/>
          <w:lang w:val="ka-GE"/>
        </w:rPr>
        <w:t>3</w:t>
      </w:r>
      <w:r w:rsidRPr="00250ED4">
        <w:rPr>
          <w:rFonts w:ascii="Sylfaen" w:eastAsia="Arial Unicode MS" w:hAnsi="Sylfaen"/>
          <w:b/>
          <w:bCs/>
          <w:sz w:val="22"/>
          <w:szCs w:val="22"/>
          <w:lang w:val="ka-GE"/>
        </w:rPr>
        <w:t xml:space="preserve">. </w:t>
      </w:r>
      <w:r w:rsidRPr="00250ED4">
        <w:rPr>
          <w:rFonts w:ascii="Sylfaen" w:eastAsia="Arial Unicode MS" w:hAnsi="Sylfaen" w:cs="Sylfaen"/>
          <w:b/>
          <w:bCs/>
          <w:sz w:val="22"/>
          <w:szCs w:val="22"/>
          <w:lang w:val="ka-GE"/>
        </w:rPr>
        <w:t>რ</w:t>
      </w:r>
      <w:r w:rsidRPr="00250ED4">
        <w:rPr>
          <w:rFonts w:ascii="Sylfaen" w:eastAsia="Arial Unicode MS" w:hAnsi="Sylfaen" w:cs="Sylfaen"/>
          <w:b/>
          <w:bCs/>
          <w:spacing w:val="1"/>
          <w:sz w:val="22"/>
          <w:szCs w:val="22"/>
          <w:lang w:val="ka-GE"/>
        </w:rPr>
        <w:t>ე</w:t>
      </w:r>
      <w:r w:rsidRPr="00250ED4">
        <w:rPr>
          <w:rFonts w:ascii="Sylfaen" w:eastAsia="Arial Unicode MS" w:hAnsi="Sylfaen" w:cs="Sylfaen"/>
          <w:b/>
          <w:bCs/>
          <w:spacing w:val="-3"/>
          <w:sz w:val="22"/>
          <w:szCs w:val="22"/>
          <w:lang w:val="ka-GE"/>
        </w:rPr>
        <w:t>ც</w:t>
      </w:r>
      <w:r w:rsidRPr="00250ED4">
        <w:rPr>
          <w:rFonts w:ascii="Sylfaen" w:eastAsia="Arial Unicode MS" w:hAnsi="Sylfaen" w:cs="Sylfaen"/>
          <w:b/>
          <w:bCs/>
          <w:spacing w:val="1"/>
          <w:sz w:val="22"/>
          <w:szCs w:val="22"/>
          <w:lang w:val="ka-GE"/>
        </w:rPr>
        <w:t>ე</w:t>
      </w:r>
      <w:r w:rsidRPr="00250ED4">
        <w:rPr>
          <w:rFonts w:ascii="Sylfaen" w:eastAsia="Arial Unicode MS" w:hAnsi="Sylfaen" w:cs="Sylfaen"/>
          <w:b/>
          <w:bCs/>
          <w:spacing w:val="-2"/>
          <w:sz w:val="22"/>
          <w:szCs w:val="22"/>
          <w:lang w:val="ka-GE"/>
        </w:rPr>
        <w:t>ნ</w:t>
      </w:r>
      <w:r w:rsidRPr="00250ED4">
        <w:rPr>
          <w:rFonts w:ascii="Sylfaen" w:eastAsia="Arial Unicode MS" w:hAnsi="Sylfaen" w:cs="Sylfaen"/>
          <w:b/>
          <w:bCs/>
          <w:spacing w:val="1"/>
          <w:sz w:val="22"/>
          <w:szCs w:val="22"/>
          <w:lang w:val="ka-GE"/>
        </w:rPr>
        <w:t>ზე</w:t>
      </w:r>
      <w:r w:rsidRPr="00250ED4">
        <w:rPr>
          <w:rFonts w:ascii="Sylfaen" w:eastAsia="Arial Unicode MS" w:hAnsi="Sylfaen" w:cs="Sylfaen"/>
          <w:b/>
          <w:bCs/>
          <w:sz w:val="22"/>
          <w:szCs w:val="22"/>
          <w:lang w:val="ka-GE"/>
        </w:rPr>
        <w:t>ნ</w:t>
      </w:r>
      <w:r w:rsidRPr="00250ED4">
        <w:rPr>
          <w:rFonts w:ascii="Sylfaen" w:eastAsia="Arial Unicode MS" w:hAnsi="Sylfaen" w:cs="Sylfaen"/>
          <w:b/>
          <w:bCs/>
          <w:spacing w:val="-2"/>
          <w:sz w:val="22"/>
          <w:szCs w:val="22"/>
          <w:lang w:val="ka-GE"/>
        </w:rPr>
        <w:t>ტთ</w:t>
      </w:r>
      <w:r w:rsidRPr="00250ED4">
        <w:rPr>
          <w:rFonts w:ascii="Sylfaen" w:eastAsia="Arial Unicode MS" w:hAnsi="Sylfaen" w:cs="Sylfaen"/>
          <w:b/>
          <w:bCs/>
          <w:sz w:val="22"/>
          <w:szCs w:val="22"/>
          <w:lang w:val="ka-GE"/>
        </w:rPr>
        <w:t>ა</w:t>
      </w:r>
      <w:r w:rsidRPr="00250ED4">
        <w:rPr>
          <w:rFonts w:ascii="Sylfaen" w:eastAsia="Arial Unicode MS" w:hAnsi="Sylfaen"/>
          <w:b/>
          <w:bCs/>
          <w:spacing w:val="-4"/>
          <w:sz w:val="22"/>
          <w:szCs w:val="22"/>
          <w:lang w:val="ka-GE"/>
        </w:rPr>
        <w:t xml:space="preserve"> </w:t>
      </w:r>
      <w:r w:rsidRPr="00250ED4">
        <w:rPr>
          <w:rFonts w:ascii="Sylfaen" w:eastAsia="Arial Unicode MS" w:hAnsi="Sylfaen" w:cs="Sylfaen"/>
          <w:b/>
          <w:bCs/>
          <w:sz w:val="22"/>
          <w:szCs w:val="22"/>
          <w:lang w:val="ka-GE"/>
        </w:rPr>
        <w:t>საგნ</w:t>
      </w:r>
      <w:r w:rsidRPr="00250ED4">
        <w:rPr>
          <w:rFonts w:ascii="Sylfaen" w:eastAsia="Arial Unicode MS" w:hAnsi="Sylfaen" w:cs="Sylfaen"/>
          <w:b/>
          <w:bCs/>
          <w:spacing w:val="-1"/>
          <w:sz w:val="22"/>
          <w:szCs w:val="22"/>
          <w:lang w:val="ka-GE"/>
        </w:rPr>
        <w:t>ო</w:t>
      </w:r>
      <w:r w:rsidRPr="00250ED4">
        <w:rPr>
          <w:rFonts w:ascii="Sylfaen" w:eastAsia="Arial Unicode MS" w:hAnsi="Sylfaen" w:cs="Sylfaen"/>
          <w:b/>
          <w:bCs/>
          <w:sz w:val="22"/>
          <w:szCs w:val="22"/>
          <w:lang w:val="ka-GE"/>
        </w:rPr>
        <w:t>ბრ</w:t>
      </w:r>
      <w:r w:rsidRPr="00250ED4">
        <w:rPr>
          <w:rFonts w:ascii="Sylfaen" w:eastAsia="Arial Unicode MS" w:hAnsi="Sylfaen" w:cs="Sylfaen"/>
          <w:b/>
          <w:bCs/>
          <w:spacing w:val="1"/>
          <w:sz w:val="22"/>
          <w:szCs w:val="22"/>
          <w:lang w:val="ka-GE"/>
        </w:rPr>
        <w:t>ი</w:t>
      </w:r>
      <w:r w:rsidRPr="00250ED4">
        <w:rPr>
          <w:rFonts w:ascii="Sylfaen" w:eastAsia="Arial Unicode MS" w:hAnsi="Sylfaen" w:cs="Sylfaen"/>
          <w:b/>
          <w:bCs/>
          <w:spacing w:val="-2"/>
          <w:sz w:val="22"/>
          <w:szCs w:val="22"/>
          <w:lang w:val="ka-GE"/>
        </w:rPr>
        <w:t>ვ</w:t>
      </w:r>
      <w:r w:rsidRPr="00250ED4">
        <w:rPr>
          <w:rFonts w:ascii="Sylfaen" w:eastAsia="Arial Unicode MS" w:hAnsi="Sylfaen" w:cs="Sylfaen"/>
          <w:b/>
          <w:bCs/>
          <w:sz w:val="22"/>
          <w:szCs w:val="22"/>
          <w:lang w:val="ka-GE"/>
        </w:rPr>
        <w:t>ი</w:t>
      </w:r>
      <w:r w:rsidRPr="00250ED4">
        <w:rPr>
          <w:rFonts w:ascii="Sylfaen" w:eastAsia="Arial Unicode MS" w:hAnsi="Sylfaen"/>
          <w:b/>
          <w:bCs/>
          <w:spacing w:val="-1"/>
          <w:sz w:val="22"/>
          <w:szCs w:val="22"/>
          <w:lang w:val="ka-GE"/>
        </w:rPr>
        <w:t xml:space="preserve"> </w:t>
      </w:r>
      <w:r w:rsidRPr="00250ED4">
        <w:rPr>
          <w:rFonts w:ascii="Sylfaen" w:eastAsia="Arial Unicode MS" w:hAnsi="Sylfaen" w:cs="Sylfaen"/>
          <w:b/>
          <w:bCs/>
          <w:sz w:val="22"/>
          <w:szCs w:val="22"/>
          <w:lang w:val="ka-GE"/>
        </w:rPr>
        <w:t>ჯ</w:t>
      </w:r>
      <w:r w:rsidRPr="00250ED4">
        <w:rPr>
          <w:rFonts w:ascii="Sylfaen" w:eastAsia="Arial Unicode MS" w:hAnsi="Sylfaen" w:cs="Sylfaen"/>
          <w:b/>
          <w:bCs/>
          <w:spacing w:val="-2"/>
          <w:sz w:val="22"/>
          <w:szCs w:val="22"/>
          <w:lang w:val="ka-GE"/>
        </w:rPr>
        <w:t>გ</w:t>
      </w:r>
      <w:r w:rsidRPr="00250ED4">
        <w:rPr>
          <w:rFonts w:ascii="Sylfaen" w:eastAsia="Arial Unicode MS" w:hAnsi="Sylfaen" w:cs="Sylfaen"/>
          <w:b/>
          <w:bCs/>
          <w:spacing w:val="1"/>
          <w:sz w:val="22"/>
          <w:szCs w:val="22"/>
          <w:lang w:val="ka-GE"/>
        </w:rPr>
        <w:t>უ</w:t>
      </w:r>
      <w:r w:rsidRPr="00250ED4">
        <w:rPr>
          <w:rFonts w:ascii="Sylfaen" w:eastAsia="Arial Unicode MS" w:hAnsi="Sylfaen" w:cs="Sylfaen"/>
          <w:b/>
          <w:bCs/>
          <w:spacing w:val="-1"/>
          <w:sz w:val="22"/>
          <w:szCs w:val="22"/>
          <w:lang w:val="ka-GE"/>
        </w:rPr>
        <w:t>ფ</w:t>
      </w:r>
      <w:r w:rsidRPr="00250ED4">
        <w:rPr>
          <w:rFonts w:ascii="Sylfaen" w:eastAsia="Arial Unicode MS" w:hAnsi="Sylfaen" w:cs="Sylfaen"/>
          <w:b/>
          <w:bCs/>
          <w:sz w:val="22"/>
          <w:szCs w:val="22"/>
          <w:lang w:val="ka-GE"/>
        </w:rPr>
        <w:t>ი</w:t>
      </w:r>
    </w:p>
    <w:p w14:paraId="0EB33BA9" w14:textId="335386AB" w:rsidR="00645F7A" w:rsidRPr="00250ED4" w:rsidRDefault="004A5EF5" w:rsidP="004A5D7B">
      <w:pPr>
        <w:jc w:val="both"/>
        <w:rPr>
          <w:rFonts w:ascii="Sylfaen" w:eastAsia="Arial Unicode MS" w:hAnsi="Sylfaen"/>
          <w:sz w:val="22"/>
          <w:szCs w:val="22"/>
          <w:lang w:val="ka-GE"/>
        </w:rPr>
      </w:pPr>
      <w:r w:rsidRPr="00250ED4">
        <w:rPr>
          <w:rFonts w:ascii="Sylfaen" w:eastAsia="Arial Unicode MS" w:hAnsi="Sylfaen" w:cs="Sylfaen"/>
          <w:spacing w:val="1"/>
          <w:sz w:val="22"/>
          <w:szCs w:val="22"/>
          <w:lang w:val="ka-GE"/>
        </w:rPr>
        <w:t>1</w:t>
      </w:r>
      <w:r w:rsidR="009819AB" w:rsidRPr="00250ED4">
        <w:rPr>
          <w:rFonts w:ascii="Sylfaen" w:eastAsia="Arial Unicode MS" w:hAnsi="Sylfaen" w:cs="Sylfaen"/>
          <w:spacing w:val="1"/>
          <w:sz w:val="22"/>
          <w:szCs w:val="22"/>
          <w:lang w:val="ka-GE"/>
        </w:rPr>
        <w:t xml:space="preserve">. </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2"/>
          <w:sz w:val="22"/>
          <w:szCs w:val="22"/>
          <w:lang w:val="ka-GE"/>
        </w:rPr>
        <w:t>კ</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ბა</w:t>
      </w:r>
      <w:r w:rsidR="004A5D7B" w:rsidRPr="00250ED4">
        <w:rPr>
          <w:rFonts w:ascii="Sylfaen" w:eastAsia="Arial Unicode MS" w:hAnsi="Sylfaen" w:cs="Sylfaen"/>
          <w:spacing w:val="1"/>
          <w:sz w:val="22"/>
          <w:szCs w:val="22"/>
          <w:lang w:val="ka-GE"/>
        </w:rPr>
        <w:t>ს</w:t>
      </w:r>
      <w:r w:rsidR="004A5D7B" w:rsidRPr="00250ED4">
        <w:rPr>
          <w:rFonts w:ascii="Sylfaen" w:eastAsia="Arial Unicode MS" w:hAnsi="Sylfaen"/>
          <w:sz w:val="22"/>
          <w:szCs w:val="22"/>
          <w:lang w:val="ka-GE"/>
        </w:rPr>
        <w:t>,</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z w:val="22"/>
          <w:szCs w:val="22"/>
          <w:lang w:val="ka-GE"/>
        </w:rPr>
        <w:t>მ</w:t>
      </w:r>
      <w:r w:rsidR="004A5D7B" w:rsidRPr="00250ED4">
        <w:rPr>
          <w:rFonts w:ascii="Sylfaen" w:eastAsia="Arial Unicode MS" w:hAnsi="Sylfaen"/>
          <w:spacing w:val="2"/>
          <w:sz w:val="22"/>
          <w:szCs w:val="22"/>
          <w:lang w:val="ka-GE"/>
        </w:rPr>
        <w:t xml:space="preserve"> </w:t>
      </w:r>
      <w:r w:rsidR="004A5D7B" w:rsidRPr="00250ED4">
        <w:rPr>
          <w:rFonts w:ascii="Sylfaen" w:eastAsia="Arial Unicode MS" w:hAnsi="Sylfaen" w:cs="Sylfaen"/>
          <w:spacing w:val="-1"/>
          <w:sz w:val="22"/>
          <w:szCs w:val="22"/>
          <w:lang w:val="ka-GE"/>
        </w:rPr>
        <w:t>წ</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BC506F" w:rsidRPr="00250ED4">
        <w:rPr>
          <w:rFonts w:ascii="Sylfaen" w:eastAsia="Arial Unicode MS" w:hAnsi="Sylfaen" w:cs="Sylfaen"/>
          <w:sz w:val="22"/>
          <w:szCs w:val="22"/>
          <w:lang w:val="ka-GE"/>
        </w:rPr>
        <w:t>ა და გრიფირების წესის</w:t>
      </w:r>
      <w:r w:rsidR="00C64CCB" w:rsidRPr="00250ED4">
        <w:rPr>
          <w:rFonts w:ascii="Sylfaen" w:eastAsia="Arial Unicode MS" w:hAnsi="Sylfaen"/>
          <w:spacing w:val="2"/>
          <w:sz w:val="22"/>
          <w:szCs w:val="22"/>
          <w:lang w:val="ka-GE"/>
        </w:rPr>
        <w:t xml:space="preserve"> </w:t>
      </w:r>
      <w:r w:rsidR="004A5D7B" w:rsidRPr="00250ED4">
        <w:rPr>
          <w:rFonts w:ascii="Sylfaen" w:eastAsia="Arial Unicode MS" w:hAnsi="Sylfaen" w:cs="Sylfaen"/>
          <w:spacing w:val="-2"/>
          <w:sz w:val="22"/>
          <w:szCs w:val="22"/>
          <w:lang w:val="ka-GE"/>
        </w:rPr>
        <w:t>შ</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სა</w:t>
      </w:r>
      <w:r w:rsidR="004A5D7B" w:rsidRPr="00250ED4">
        <w:rPr>
          <w:rFonts w:ascii="Sylfaen" w:eastAsia="Arial Unicode MS" w:hAnsi="Sylfaen" w:cs="Sylfaen"/>
          <w:spacing w:val="-2"/>
          <w:sz w:val="22"/>
          <w:szCs w:val="22"/>
          <w:lang w:val="ka-GE"/>
        </w:rPr>
        <w:t>ბ</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2"/>
          <w:sz w:val="22"/>
          <w:szCs w:val="22"/>
          <w:lang w:val="ka-GE"/>
        </w:rPr>
        <w:t>ი</w:t>
      </w:r>
      <w:r w:rsidR="004A5D7B" w:rsidRPr="00250ED4">
        <w:rPr>
          <w:rFonts w:ascii="Sylfaen" w:eastAsia="Arial Unicode MS" w:hAnsi="Sylfaen" w:cs="Sylfaen"/>
          <w:sz w:val="22"/>
          <w:szCs w:val="22"/>
          <w:lang w:val="ka-GE"/>
        </w:rPr>
        <w:t>სა</w:t>
      </w:r>
      <w:r w:rsidR="004A5D7B" w:rsidRPr="00250ED4">
        <w:rPr>
          <w:rFonts w:ascii="Sylfaen" w:eastAsia="Arial Unicode MS" w:hAnsi="Sylfaen" w:cs="Sylfaen"/>
          <w:spacing w:val="1"/>
          <w:sz w:val="22"/>
          <w:szCs w:val="22"/>
          <w:lang w:val="ka-GE"/>
        </w:rPr>
        <w:t>დ</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2"/>
          <w:sz w:val="22"/>
          <w:szCs w:val="22"/>
          <w:lang w:val="ka-GE"/>
        </w:rPr>
        <w:t>ხ</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რც</w:t>
      </w:r>
      <w:r w:rsidR="004A5D7B" w:rsidRPr="00250ED4">
        <w:rPr>
          <w:rFonts w:ascii="Sylfaen" w:eastAsia="Arial Unicode MS" w:hAnsi="Sylfaen" w:cs="Sylfaen"/>
          <w:spacing w:val="1"/>
          <w:sz w:val="22"/>
          <w:szCs w:val="22"/>
          <w:lang w:val="ka-GE"/>
        </w:rPr>
        <w:t>იე</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ბს</w:t>
      </w:r>
      <w:r w:rsidR="004A5D7B" w:rsidRPr="00250ED4">
        <w:rPr>
          <w:rFonts w:ascii="Sylfaen" w:eastAsia="Arial Unicode MS" w:hAnsi="Sylfaen"/>
          <w:spacing w:val="1"/>
          <w:sz w:val="22"/>
          <w:szCs w:val="22"/>
          <w:lang w:val="ka-GE"/>
        </w:rPr>
        <w:t xml:space="preserve"> </w:t>
      </w:r>
      <w:r w:rsidR="00C80AFF" w:rsidRPr="00250ED4">
        <w:rPr>
          <w:rFonts w:ascii="Sylfaen" w:eastAsia="Arial Unicode MS" w:hAnsi="Sylfaen"/>
          <w:spacing w:val="1"/>
          <w:sz w:val="22"/>
          <w:szCs w:val="22"/>
          <w:lang w:val="ka-GE"/>
        </w:rPr>
        <w:t>რეცენზენტი/</w:t>
      </w:r>
      <w:r w:rsidR="003D49B9" w:rsidRPr="00250ED4">
        <w:rPr>
          <w:rFonts w:ascii="Sylfaen" w:eastAsia="Arial Unicode MS" w:hAnsi="Sylfaen" w:cs="Sylfaen"/>
          <w:spacing w:val="-2"/>
          <w:sz w:val="22"/>
          <w:szCs w:val="22"/>
          <w:lang w:val="ka-GE"/>
        </w:rPr>
        <w:t>რ</w:t>
      </w:r>
      <w:r w:rsidR="003D49B9" w:rsidRPr="00250ED4">
        <w:rPr>
          <w:rFonts w:ascii="Sylfaen" w:eastAsia="Arial Unicode MS" w:hAnsi="Sylfaen" w:cs="Sylfaen"/>
          <w:spacing w:val="1"/>
          <w:sz w:val="22"/>
          <w:szCs w:val="22"/>
          <w:lang w:val="ka-GE"/>
        </w:rPr>
        <w:t>ე</w:t>
      </w:r>
      <w:r w:rsidR="003D49B9" w:rsidRPr="00250ED4">
        <w:rPr>
          <w:rFonts w:ascii="Sylfaen" w:eastAsia="Arial Unicode MS" w:hAnsi="Sylfaen" w:cs="Sylfaen"/>
          <w:sz w:val="22"/>
          <w:szCs w:val="22"/>
          <w:lang w:val="ka-GE"/>
        </w:rPr>
        <w:t>ც</w:t>
      </w:r>
      <w:r w:rsidR="003D49B9" w:rsidRPr="00250ED4">
        <w:rPr>
          <w:rFonts w:ascii="Sylfaen" w:eastAsia="Arial Unicode MS" w:hAnsi="Sylfaen" w:cs="Sylfaen"/>
          <w:spacing w:val="1"/>
          <w:sz w:val="22"/>
          <w:szCs w:val="22"/>
          <w:lang w:val="ka-GE"/>
        </w:rPr>
        <w:t>ე</w:t>
      </w:r>
      <w:r w:rsidR="003D49B9" w:rsidRPr="00250ED4">
        <w:rPr>
          <w:rFonts w:ascii="Sylfaen" w:eastAsia="Arial Unicode MS" w:hAnsi="Sylfaen" w:cs="Sylfaen"/>
          <w:spacing w:val="-2"/>
          <w:sz w:val="22"/>
          <w:szCs w:val="22"/>
          <w:lang w:val="ka-GE"/>
        </w:rPr>
        <w:t>ნ</w:t>
      </w:r>
      <w:r w:rsidR="003D49B9" w:rsidRPr="00250ED4">
        <w:rPr>
          <w:rFonts w:ascii="Sylfaen" w:eastAsia="Arial Unicode MS" w:hAnsi="Sylfaen" w:cs="Sylfaen"/>
          <w:spacing w:val="-1"/>
          <w:sz w:val="22"/>
          <w:szCs w:val="22"/>
          <w:lang w:val="ka-GE"/>
        </w:rPr>
        <w:t>ზ</w:t>
      </w:r>
      <w:r w:rsidR="003D49B9" w:rsidRPr="00250ED4">
        <w:rPr>
          <w:rFonts w:ascii="Sylfaen" w:eastAsia="Arial Unicode MS" w:hAnsi="Sylfaen" w:cs="Sylfaen"/>
          <w:spacing w:val="1"/>
          <w:sz w:val="22"/>
          <w:szCs w:val="22"/>
          <w:lang w:val="ka-GE"/>
        </w:rPr>
        <w:t>ე</w:t>
      </w:r>
      <w:r w:rsidR="003D49B9" w:rsidRPr="00250ED4">
        <w:rPr>
          <w:rFonts w:ascii="Sylfaen" w:eastAsia="Arial Unicode MS" w:hAnsi="Sylfaen" w:cs="Sylfaen"/>
          <w:sz w:val="22"/>
          <w:szCs w:val="22"/>
          <w:lang w:val="ka-GE"/>
        </w:rPr>
        <w:t>ნტ</w:t>
      </w:r>
      <w:r w:rsidR="003D49B9" w:rsidRPr="00250ED4">
        <w:rPr>
          <w:rFonts w:ascii="Sylfaen" w:eastAsia="Arial Unicode MS" w:hAnsi="Sylfaen" w:cs="Sylfaen"/>
          <w:spacing w:val="-2"/>
          <w:sz w:val="22"/>
          <w:szCs w:val="22"/>
          <w:lang w:val="ka-GE"/>
        </w:rPr>
        <w:t>თ</w:t>
      </w:r>
      <w:r w:rsidR="003D49B9" w:rsidRPr="00250ED4">
        <w:rPr>
          <w:rFonts w:ascii="Sylfaen" w:eastAsia="Arial Unicode MS" w:hAnsi="Sylfaen" w:cs="Sylfaen"/>
          <w:sz w:val="22"/>
          <w:szCs w:val="22"/>
          <w:lang w:val="ka-GE"/>
        </w:rPr>
        <w:t>ა</w:t>
      </w:r>
      <w:r w:rsidR="003D49B9" w:rsidRPr="00250ED4">
        <w:rPr>
          <w:rFonts w:ascii="Sylfaen" w:eastAsia="Arial Unicode MS" w:hAnsi="Sylfaen"/>
          <w:spacing w:val="3"/>
          <w:sz w:val="22"/>
          <w:szCs w:val="22"/>
          <w:lang w:val="ka-GE"/>
        </w:rPr>
        <w:t xml:space="preserve"> </w:t>
      </w:r>
      <w:r w:rsidR="003D49B9" w:rsidRPr="00250ED4">
        <w:rPr>
          <w:rFonts w:ascii="Sylfaen" w:eastAsia="Arial Unicode MS" w:hAnsi="Sylfaen" w:cs="Sylfaen"/>
          <w:sz w:val="22"/>
          <w:szCs w:val="22"/>
          <w:lang w:val="ka-GE"/>
        </w:rPr>
        <w:t>ს</w:t>
      </w:r>
      <w:r w:rsidR="003D49B9" w:rsidRPr="00250ED4">
        <w:rPr>
          <w:rFonts w:ascii="Sylfaen" w:eastAsia="Arial Unicode MS" w:hAnsi="Sylfaen" w:cs="Sylfaen"/>
          <w:spacing w:val="-2"/>
          <w:sz w:val="22"/>
          <w:szCs w:val="22"/>
          <w:lang w:val="ka-GE"/>
        </w:rPr>
        <w:t>ა</w:t>
      </w:r>
      <w:r w:rsidR="003D49B9" w:rsidRPr="00250ED4">
        <w:rPr>
          <w:rFonts w:ascii="Sylfaen" w:eastAsia="Arial Unicode MS" w:hAnsi="Sylfaen" w:cs="Sylfaen"/>
          <w:sz w:val="22"/>
          <w:szCs w:val="22"/>
          <w:lang w:val="ka-GE"/>
        </w:rPr>
        <w:t>გნ</w:t>
      </w:r>
      <w:r w:rsidR="003D49B9" w:rsidRPr="00250ED4">
        <w:rPr>
          <w:rFonts w:ascii="Sylfaen" w:eastAsia="Arial Unicode MS" w:hAnsi="Sylfaen" w:cs="Sylfaen"/>
          <w:spacing w:val="-1"/>
          <w:sz w:val="22"/>
          <w:szCs w:val="22"/>
          <w:lang w:val="ka-GE"/>
        </w:rPr>
        <w:t>ო</w:t>
      </w:r>
      <w:r w:rsidR="003D49B9" w:rsidRPr="00250ED4">
        <w:rPr>
          <w:rFonts w:ascii="Sylfaen" w:eastAsia="Arial Unicode MS" w:hAnsi="Sylfaen" w:cs="Sylfaen"/>
          <w:sz w:val="22"/>
          <w:szCs w:val="22"/>
          <w:lang w:val="ka-GE"/>
        </w:rPr>
        <w:t>ბრ</w:t>
      </w:r>
      <w:r w:rsidR="003D49B9" w:rsidRPr="00250ED4">
        <w:rPr>
          <w:rFonts w:ascii="Sylfaen" w:eastAsia="Arial Unicode MS" w:hAnsi="Sylfaen" w:cs="Sylfaen"/>
          <w:spacing w:val="-2"/>
          <w:sz w:val="22"/>
          <w:szCs w:val="22"/>
          <w:lang w:val="ka-GE"/>
        </w:rPr>
        <w:t>ი</w:t>
      </w:r>
      <w:r w:rsidR="003D49B9" w:rsidRPr="00250ED4">
        <w:rPr>
          <w:rFonts w:ascii="Sylfaen" w:eastAsia="Arial Unicode MS" w:hAnsi="Sylfaen" w:cs="Sylfaen"/>
          <w:sz w:val="22"/>
          <w:szCs w:val="22"/>
          <w:lang w:val="ka-GE"/>
        </w:rPr>
        <w:t>ვი</w:t>
      </w:r>
      <w:r w:rsidR="003D49B9" w:rsidRPr="00250ED4">
        <w:rPr>
          <w:rFonts w:ascii="Sylfaen" w:eastAsia="Arial Unicode MS" w:hAnsi="Sylfaen"/>
          <w:spacing w:val="4"/>
          <w:sz w:val="22"/>
          <w:szCs w:val="22"/>
          <w:lang w:val="ka-GE"/>
        </w:rPr>
        <w:t xml:space="preserve"> </w:t>
      </w:r>
      <w:r w:rsidR="003D49B9" w:rsidRPr="00250ED4">
        <w:rPr>
          <w:rFonts w:ascii="Sylfaen" w:eastAsia="Arial Unicode MS" w:hAnsi="Sylfaen" w:cs="Sylfaen"/>
          <w:sz w:val="22"/>
          <w:szCs w:val="22"/>
          <w:lang w:val="ka-GE"/>
        </w:rPr>
        <w:t>ჯ</w:t>
      </w:r>
      <w:r w:rsidR="003D49B9" w:rsidRPr="00250ED4">
        <w:rPr>
          <w:rFonts w:ascii="Sylfaen" w:eastAsia="Arial Unicode MS" w:hAnsi="Sylfaen" w:cs="Sylfaen"/>
          <w:spacing w:val="-2"/>
          <w:sz w:val="22"/>
          <w:szCs w:val="22"/>
          <w:lang w:val="ka-GE"/>
        </w:rPr>
        <w:t>გ</w:t>
      </w:r>
      <w:r w:rsidR="003D49B9" w:rsidRPr="00250ED4">
        <w:rPr>
          <w:rFonts w:ascii="Sylfaen" w:eastAsia="Arial Unicode MS" w:hAnsi="Sylfaen" w:cs="Sylfaen"/>
          <w:spacing w:val="1"/>
          <w:sz w:val="22"/>
          <w:szCs w:val="22"/>
          <w:lang w:val="ka-GE"/>
        </w:rPr>
        <w:t>უ</w:t>
      </w:r>
      <w:r w:rsidR="003D49B9" w:rsidRPr="00250ED4">
        <w:rPr>
          <w:rFonts w:ascii="Sylfaen" w:eastAsia="Arial Unicode MS" w:hAnsi="Sylfaen" w:cs="Sylfaen"/>
          <w:spacing w:val="-1"/>
          <w:sz w:val="22"/>
          <w:szCs w:val="22"/>
          <w:lang w:val="ka-GE"/>
        </w:rPr>
        <w:t>ფი, რომლის შემადგენლობას,</w:t>
      </w:r>
      <w:r w:rsidR="000E1991" w:rsidRPr="00250ED4">
        <w:rPr>
          <w:rFonts w:ascii="Sylfaen" w:eastAsia="Arial Unicode MS" w:hAnsi="Sylfaen" w:cs="Sylfaen"/>
          <w:spacing w:val="-1"/>
          <w:sz w:val="22"/>
          <w:szCs w:val="22"/>
          <w:lang w:val="ka-GE"/>
        </w:rPr>
        <w:t xml:space="preserve"> მართვის სისტემის მიერ წარმოდგენილი რეცენზენტობის კანდიდატურების საფუძველზე</w:t>
      </w:r>
      <w:r w:rsidR="003D49B9" w:rsidRPr="00250ED4">
        <w:rPr>
          <w:rFonts w:ascii="Sylfaen" w:eastAsia="Arial Unicode MS" w:hAnsi="Sylfaen" w:cs="Sylfaen"/>
          <w:spacing w:val="-1"/>
          <w:sz w:val="22"/>
          <w:szCs w:val="22"/>
          <w:lang w:val="ka-GE"/>
        </w:rPr>
        <w:t xml:space="preserve"> სარეზერვო სიასთან ერთად განსაზღვრავს </w:t>
      </w:r>
      <w:r w:rsidR="00A6146A" w:rsidRPr="00250ED4">
        <w:rPr>
          <w:rFonts w:ascii="Sylfaen" w:eastAsia="Arial Unicode MS" w:hAnsi="Sylfaen"/>
          <w:spacing w:val="1"/>
          <w:sz w:val="22"/>
          <w:szCs w:val="22"/>
          <w:lang w:val="ka-GE"/>
        </w:rPr>
        <w:t xml:space="preserve">მინისტრი </w:t>
      </w:r>
      <w:r w:rsidR="00A6146A" w:rsidRPr="00250ED4">
        <w:rPr>
          <w:rFonts w:ascii="Sylfaen" w:eastAsia="Arial Unicode MS" w:hAnsi="Sylfaen" w:cs="Sylfaen"/>
          <w:spacing w:val="1"/>
          <w:sz w:val="22"/>
          <w:szCs w:val="22"/>
          <w:lang w:val="ka-GE"/>
        </w:rPr>
        <w:t>ი</w:t>
      </w:r>
      <w:r w:rsidR="00A6146A" w:rsidRPr="00250ED4">
        <w:rPr>
          <w:rFonts w:ascii="Sylfaen" w:eastAsia="Arial Unicode MS" w:hAnsi="Sylfaen" w:cs="Sylfaen"/>
          <w:sz w:val="22"/>
          <w:szCs w:val="22"/>
          <w:lang w:val="ka-GE"/>
        </w:rPr>
        <w:t>ნდ</w:t>
      </w:r>
      <w:r w:rsidR="00A6146A" w:rsidRPr="00250ED4">
        <w:rPr>
          <w:rFonts w:ascii="Sylfaen" w:eastAsia="Arial Unicode MS" w:hAnsi="Sylfaen" w:cs="Sylfaen"/>
          <w:spacing w:val="1"/>
          <w:sz w:val="22"/>
          <w:szCs w:val="22"/>
          <w:lang w:val="ka-GE"/>
        </w:rPr>
        <w:t>ი</w:t>
      </w:r>
      <w:r w:rsidR="00A6146A" w:rsidRPr="00250ED4">
        <w:rPr>
          <w:rFonts w:ascii="Sylfaen" w:eastAsia="Arial Unicode MS" w:hAnsi="Sylfaen" w:cs="Sylfaen"/>
          <w:spacing w:val="-2"/>
          <w:sz w:val="22"/>
          <w:szCs w:val="22"/>
          <w:lang w:val="ka-GE"/>
        </w:rPr>
        <w:t>ვ</w:t>
      </w:r>
      <w:r w:rsidR="00A6146A" w:rsidRPr="00250ED4">
        <w:rPr>
          <w:rFonts w:ascii="Sylfaen" w:eastAsia="Arial Unicode MS" w:hAnsi="Sylfaen" w:cs="Sylfaen"/>
          <w:spacing w:val="1"/>
          <w:sz w:val="22"/>
          <w:szCs w:val="22"/>
          <w:lang w:val="ka-GE"/>
        </w:rPr>
        <w:t>ი</w:t>
      </w:r>
      <w:r w:rsidR="00A6146A" w:rsidRPr="00250ED4">
        <w:rPr>
          <w:rFonts w:ascii="Sylfaen" w:eastAsia="Arial Unicode MS" w:hAnsi="Sylfaen" w:cs="Sylfaen"/>
          <w:spacing w:val="-2"/>
          <w:sz w:val="22"/>
          <w:szCs w:val="22"/>
          <w:lang w:val="ka-GE"/>
        </w:rPr>
        <w:t>დ</w:t>
      </w:r>
      <w:r w:rsidR="00A6146A" w:rsidRPr="00250ED4">
        <w:rPr>
          <w:rFonts w:ascii="Sylfaen" w:eastAsia="Arial Unicode MS" w:hAnsi="Sylfaen" w:cs="Sylfaen"/>
          <w:spacing w:val="1"/>
          <w:sz w:val="22"/>
          <w:szCs w:val="22"/>
          <w:lang w:val="ka-GE"/>
        </w:rPr>
        <w:t>უ</w:t>
      </w:r>
      <w:r w:rsidR="00A6146A" w:rsidRPr="00250ED4">
        <w:rPr>
          <w:rFonts w:ascii="Sylfaen" w:eastAsia="Arial Unicode MS" w:hAnsi="Sylfaen" w:cs="Sylfaen"/>
          <w:sz w:val="22"/>
          <w:szCs w:val="22"/>
          <w:lang w:val="ka-GE"/>
        </w:rPr>
        <w:t>ა</w:t>
      </w:r>
      <w:r w:rsidR="00A6146A" w:rsidRPr="00250ED4">
        <w:rPr>
          <w:rFonts w:ascii="Sylfaen" w:eastAsia="Arial Unicode MS" w:hAnsi="Sylfaen" w:cs="Sylfaen"/>
          <w:spacing w:val="-2"/>
          <w:sz w:val="22"/>
          <w:szCs w:val="22"/>
          <w:lang w:val="ka-GE"/>
        </w:rPr>
        <w:t>ლ</w:t>
      </w:r>
      <w:r w:rsidR="00A6146A" w:rsidRPr="00250ED4">
        <w:rPr>
          <w:rFonts w:ascii="Sylfaen" w:eastAsia="Arial Unicode MS" w:hAnsi="Sylfaen" w:cs="Sylfaen"/>
          <w:spacing w:val="1"/>
          <w:sz w:val="22"/>
          <w:szCs w:val="22"/>
          <w:lang w:val="ka-GE"/>
        </w:rPr>
        <w:t>უ</w:t>
      </w:r>
      <w:r w:rsidR="00A6146A" w:rsidRPr="00250ED4">
        <w:rPr>
          <w:rFonts w:ascii="Sylfaen" w:eastAsia="Arial Unicode MS" w:hAnsi="Sylfaen" w:cs="Sylfaen"/>
          <w:spacing w:val="-2"/>
          <w:sz w:val="22"/>
          <w:szCs w:val="22"/>
          <w:lang w:val="ka-GE"/>
        </w:rPr>
        <w:t>რ</w:t>
      </w:r>
      <w:r w:rsidR="00A6146A" w:rsidRPr="00250ED4">
        <w:rPr>
          <w:rFonts w:ascii="Sylfaen" w:eastAsia="Arial Unicode MS" w:hAnsi="Sylfaen" w:cs="Sylfaen"/>
          <w:sz w:val="22"/>
          <w:szCs w:val="22"/>
          <w:lang w:val="ka-GE"/>
        </w:rPr>
        <w:t>ი</w:t>
      </w:r>
      <w:r w:rsidR="00A6146A" w:rsidRPr="00250ED4">
        <w:rPr>
          <w:rFonts w:ascii="Sylfaen" w:eastAsia="Arial Unicode MS" w:hAnsi="Sylfaen"/>
          <w:sz w:val="22"/>
          <w:szCs w:val="22"/>
          <w:lang w:val="ka-GE"/>
        </w:rPr>
        <w:t xml:space="preserve"> </w:t>
      </w:r>
      <w:r w:rsidR="00A6146A" w:rsidRPr="00250ED4">
        <w:rPr>
          <w:rFonts w:ascii="Sylfaen" w:eastAsia="Arial Unicode MS" w:hAnsi="Sylfaen" w:cs="Sylfaen"/>
          <w:sz w:val="22"/>
          <w:szCs w:val="22"/>
          <w:lang w:val="ka-GE"/>
        </w:rPr>
        <w:t>ად</w:t>
      </w:r>
      <w:r w:rsidR="00A6146A" w:rsidRPr="00250ED4">
        <w:rPr>
          <w:rFonts w:ascii="Sylfaen" w:eastAsia="Arial Unicode MS" w:hAnsi="Sylfaen" w:cs="Sylfaen"/>
          <w:spacing w:val="1"/>
          <w:sz w:val="22"/>
          <w:szCs w:val="22"/>
          <w:lang w:val="ka-GE"/>
        </w:rPr>
        <w:t>მი</w:t>
      </w:r>
      <w:r w:rsidR="00A6146A" w:rsidRPr="00250ED4">
        <w:rPr>
          <w:rFonts w:ascii="Sylfaen" w:eastAsia="Arial Unicode MS" w:hAnsi="Sylfaen" w:cs="Sylfaen"/>
          <w:spacing w:val="-2"/>
          <w:sz w:val="22"/>
          <w:szCs w:val="22"/>
          <w:lang w:val="ka-GE"/>
        </w:rPr>
        <w:t>ნ</w:t>
      </w:r>
      <w:r w:rsidR="00A6146A" w:rsidRPr="00250ED4">
        <w:rPr>
          <w:rFonts w:ascii="Sylfaen" w:eastAsia="Arial Unicode MS" w:hAnsi="Sylfaen" w:cs="Sylfaen"/>
          <w:spacing w:val="1"/>
          <w:sz w:val="22"/>
          <w:szCs w:val="22"/>
          <w:lang w:val="ka-GE"/>
        </w:rPr>
        <w:t>ი</w:t>
      </w:r>
      <w:r w:rsidR="00A6146A" w:rsidRPr="00250ED4">
        <w:rPr>
          <w:rFonts w:ascii="Sylfaen" w:eastAsia="Arial Unicode MS" w:hAnsi="Sylfaen" w:cs="Sylfaen"/>
          <w:sz w:val="22"/>
          <w:szCs w:val="22"/>
          <w:lang w:val="ka-GE"/>
        </w:rPr>
        <w:t>სტრა</w:t>
      </w:r>
      <w:r w:rsidR="00A6146A" w:rsidRPr="00250ED4">
        <w:rPr>
          <w:rFonts w:ascii="Sylfaen" w:eastAsia="Arial Unicode MS" w:hAnsi="Sylfaen" w:cs="Sylfaen"/>
          <w:spacing w:val="-3"/>
          <w:sz w:val="22"/>
          <w:szCs w:val="22"/>
          <w:lang w:val="ka-GE"/>
        </w:rPr>
        <w:t>ც</w:t>
      </w:r>
      <w:r w:rsidR="00A6146A" w:rsidRPr="00250ED4">
        <w:rPr>
          <w:rFonts w:ascii="Sylfaen" w:eastAsia="Arial Unicode MS" w:hAnsi="Sylfaen" w:cs="Sylfaen"/>
          <w:spacing w:val="1"/>
          <w:sz w:val="22"/>
          <w:szCs w:val="22"/>
          <w:lang w:val="ka-GE"/>
        </w:rPr>
        <w:t>ი</w:t>
      </w:r>
      <w:r w:rsidR="00A6146A" w:rsidRPr="00250ED4">
        <w:rPr>
          <w:rFonts w:ascii="Sylfaen" w:eastAsia="Arial Unicode MS" w:hAnsi="Sylfaen" w:cs="Sylfaen"/>
          <w:spacing w:val="-1"/>
          <w:sz w:val="22"/>
          <w:szCs w:val="22"/>
          <w:lang w:val="ka-GE"/>
        </w:rPr>
        <w:t>უ</w:t>
      </w:r>
      <w:r w:rsidR="00A6146A" w:rsidRPr="00250ED4">
        <w:rPr>
          <w:rFonts w:ascii="Sylfaen" w:eastAsia="Arial Unicode MS" w:hAnsi="Sylfaen" w:cs="Sylfaen"/>
          <w:spacing w:val="2"/>
          <w:sz w:val="22"/>
          <w:szCs w:val="22"/>
          <w:lang w:val="ka-GE"/>
        </w:rPr>
        <w:t>ლ</w:t>
      </w:r>
      <w:r w:rsidR="00A6146A" w:rsidRPr="00250ED4">
        <w:rPr>
          <w:rFonts w:ascii="Sylfaen" w:eastAsia="Arial Unicode MS" w:hAnsi="Sylfaen"/>
          <w:spacing w:val="1"/>
          <w:sz w:val="22"/>
          <w:szCs w:val="22"/>
          <w:lang w:val="ka-GE"/>
        </w:rPr>
        <w:t>-</w:t>
      </w:r>
      <w:r w:rsidR="00A6146A" w:rsidRPr="00250ED4">
        <w:rPr>
          <w:rFonts w:ascii="Sylfaen" w:eastAsia="Arial Unicode MS" w:hAnsi="Sylfaen" w:cs="Sylfaen"/>
          <w:spacing w:val="-2"/>
          <w:sz w:val="22"/>
          <w:szCs w:val="22"/>
          <w:lang w:val="ka-GE"/>
        </w:rPr>
        <w:t>ს</w:t>
      </w:r>
      <w:r w:rsidR="00A6146A" w:rsidRPr="00250ED4">
        <w:rPr>
          <w:rFonts w:ascii="Sylfaen" w:eastAsia="Arial Unicode MS" w:hAnsi="Sylfaen" w:cs="Sylfaen"/>
          <w:sz w:val="22"/>
          <w:szCs w:val="22"/>
          <w:lang w:val="ka-GE"/>
        </w:rPr>
        <w:t>ა</w:t>
      </w:r>
      <w:r w:rsidR="00A6146A" w:rsidRPr="00250ED4">
        <w:rPr>
          <w:rFonts w:ascii="Sylfaen" w:eastAsia="Arial Unicode MS" w:hAnsi="Sylfaen" w:cs="Sylfaen"/>
          <w:spacing w:val="1"/>
          <w:sz w:val="22"/>
          <w:szCs w:val="22"/>
          <w:lang w:val="ka-GE"/>
        </w:rPr>
        <w:t>მ</w:t>
      </w:r>
      <w:r w:rsidR="00A6146A" w:rsidRPr="00250ED4">
        <w:rPr>
          <w:rFonts w:ascii="Sylfaen" w:eastAsia="Arial Unicode MS" w:hAnsi="Sylfaen" w:cs="Sylfaen"/>
          <w:spacing w:val="-2"/>
          <w:sz w:val="22"/>
          <w:szCs w:val="22"/>
          <w:lang w:val="ka-GE"/>
        </w:rPr>
        <w:t>ა</w:t>
      </w:r>
      <w:r w:rsidR="00A6146A" w:rsidRPr="00250ED4">
        <w:rPr>
          <w:rFonts w:ascii="Sylfaen" w:eastAsia="Arial Unicode MS" w:hAnsi="Sylfaen" w:cs="Sylfaen"/>
          <w:sz w:val="22"/>
          <w:szCs w:val="22"/>
          <w:lang w:val="ka-GE"/>
        </w:rPr>
        <w:t>რ</w:t>
      </w:r>
      <w:r w:rsidR="00A6146A" w:rsidRPr="00250ED4">
        <w:rPr>
          <w:rFonts w:ascii="Sylfaen" w:eastAsia="Arial Unicode MS" w:hAnsi="Sylfaen" w:cs="Sylfaen"/>
          <w:spacing w:val="1"/>
          <w:sz w:val="22"/>
          <w:szCs w:val="22"/>
          <w:lang w:val="ka-GE"/>
        </w:rPr>
        <w:t>თ</w:t>
      </w:r>
      <w:r w:rsidR="00A6146A" w:rsidRPr="00250ED4">
        <w:rPr>
          <w:rFonts w:ascii="Sylfaen" w:eastAsia="Arial Unicode MS" w:hAnsi="Sylfaen" w:cs="Sylfaen"/>
          <w:spacing w:val="-2"/>
          <w:sz w:val="22"/>
          <w:szCs w:val="22"/>
          <w:lang w:val="ka-GE"/>
        </w:rPr>
        <w:t>ლ</w:t>
      </w:r>
      <w:r w:rsidR="00A6146A" w:rsidRPr="00250ED4">
        <w:rPr>
          <w:rFonts w:ascii="Sylfaen" w:eastAsia="Arial Unicode MS" w:hAnsi="Sylfaen" w:cs="Sylfaen"/>
          <w:spacing w:val="1"/>
          <w:sz w:val="22"/>
          <w:szCs w:val="22"/>
          <w:lang w:val="ka-GE"/>
        </w:rPr>
        <w:t>ე</w:t>
      </w:r>
      <w:r w:rsidR="00A6146A" w:rsidRPr="00250ED4">
        <w:rPr>
          <w:rFonts w:ascii="Sylfaen" w:eastAsia="Arial Unicode MS" w:hAnsi="Sylfaen" w:cs="Sylfaen"/>
          <w:sz w:val="22"/>
          <w:szCs w:val="22"/>
          <w:lang w:val="ka-GE"/>
        </w:rPr>
        <w:t>ბრ</w:t>
      </w:r>
      <w:r w:rsidR="00A6146A" w:rsidRPr="00250ED4">
        <w:rPr>
          <w:rFonts w:ascii="Sylfaen" w:eastAsia="Arial Unicode MS" w:hAnsi="Sylfaen" w:cs="Sylfaen"/>
          <w:spacing w:val="1"/>
          <w:sz w:val="22"/>
          <w:szCs w:val="22"/>
          <w:lang w:val="ka-GE"/>
        </w:rPr>
        <w:t>ი</w:t>
      </w:r>
      <w:r w:rsidR="00A6146A" w:rsidRPr="00250ED4">
        <w:rPr>
          <w:rFonts w:ascii="Sylfaen" w:eastAsia="Arial Unicode MS" w:hAnsi="Sylfaen" w:cs="Sylfaen"/>
          <w:spacing w:val="-2"/>
          <w:sz w:val="22"/>
          <w:szCs w:val="22"/>
          <w:lang w:val="ka-GE"/>
        </w:rPr>
        <w:t>ვ</w:t>
      </w:r>
      <w:r w:rsidR="00A6146A" w:rsidRPr="00250ED4">
        <w:rPr>
          <w:rFonts w:ascii="Sylfaen" w:eastAsia="Arial Unicode MS" w:hAnsi="Sylfaen" w:cs="Sylfaen"/>
          <w:sz w:val="22"/>
          <w:szCs w:val="22"/>
          <w:lang w:val="ka-GE"/>
        </w:rPr>
        <w:t>ი</w:t>
      </w:r>
      <w:r w:rsidR="00A6146A" w:rsidRPr="00250ED4">
        <w:rPr>
          <w:rFonts w:ascii="Sylfaen" w:eastAsia="Arial Unicode MS" w:hAnsi="Sylfaen"/>
          <w:spacing w:val="1"/>
          <w:sz w:val="22"/>
          <w:szCs w:val="22"/>
          <w:lang w:val="ka-GE"/>
        </w:rPr>
        <w:t xml:space="preserve"> </w:t>
      </w:r>
      <w:r w:rsidR="00A6146A" w:rsidRPr="00250ED4">
        <w:rPr>
          <w:rFonts w:ascii="Sylfaen" w:eastAsia="Arial Unicode MS" w:hAnsi="Sylfaen" w:cs="Sylfaen"/>
          <w:sz w:val="22"/>
          <w:szCs w:val="22"/>
          <w:lang w:val="ka-GE"/>
        </w:rPr>
        <w:t>აქტ</w:t>
      </w:r>
      <w:r w:rsidR="00A6146A" w:rsidRPr="00250ED4">
        <w:rPr>
          <w:rFonts w:ascii="Sylfaen" w:eastAsia="Arial Unicode MS" w:hAnsi="Sylfaen" w:cs="Sylfaen"/>
          <w:spacing w:val="1"/>
          <w:sz w:val="22"/>
          <w:szCs w:val="22"/>
          <w:lang w:val="ka-GE"/>
        </w:rPr>
        <w:t>ი</w:t>
      </w:r>
      <w:r w:rsidR="00A6146A" w:rsidRPr="00250ED4">
        <w:rPr>
          <w:rFonts w:ascii="Sylfaen" w:eastAsia="Arial Unicode MS" w:hAnsi="Sylfaen" w:cs="Sylfaen"/>
          <w:spacing w:val="-1"/>
          <w:sz w:val="22"/>
          <w:szCs w:val="22"/>
          <w:lang w:val="ka-GE"/>
        </w:rPr>
        <w:t>თ</w:t>
      </w:r>
      <w:r w:rsidR="008E4C50" w:rsidRPr="00250ED4">
        <w:rPr>
          <w:rFonts w:ascii="Sylfaen" w:eastAsia="Arial Unicode MS" w:hAnsi="Sylfaen" w:cs="Sylfaen"/>
          <w:spacing w:val="-1"/>
          <w:sz w:val="22"/>
          <w:szCs w:val="22"/>
          <w:lang w:val="ka-GE"/>
        </w:rPr>
        <w:t>.</w:t>
      </w:r>
    </w:p>
    <w:p w14:paraId="00557DE1" w14:textId="0DEC6AB8" w:rsidR="004A5D7B" w:rsidRPr="00250ED4" w:rsidRDefault="004A5EF5">
      <w:pPr>
        <w:jc w:val="both"/>
        <w:rPr>
          <w:rFonts w:ascii="Sylfaen" w:eastAsia="Arial Unicode MS" w:hAnsi="Sylfaen"/>
          <w:sz w:val="22"/>
          <w:szCs w:val="22"/>
          <w:lang w:val="ka-GE"/>
        </w:rPr>
      </w:pPr>
      <w:r w:rsidRPr="00250ED4">
        <w:rPr>
          <w:rFonts w:ascii="Sylfaen" w:eastAsia="Arial Unicode MS" w:hAnsi="Sylfaen" w:cs="Sylfaen"/>
          <w:sz w:val="22"/>
          <w:szCs w:val="22"/>
          <w:lang w:val="ka-GE"/>
        </w:rPr>
        <w:t>2</w:t>
      </w:r>
      <w:r w:rsidR="00645F7A" w:rsidRPr="00250ED4">
        <w:rPr>
          <w:rFonts w:ascii="Sylfaen" w:eastAsia="Arial Unicode MS" w:hAnsi="Sylfaen" w:cs="Sylfaen"/>
          <w:sz w:val="22"/>
          <w:szCs w:val="22"/>
          <w:lang w:val="ka-GE"/>
        </w:rPr>
        <w:t xml:space="preserve">. </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ნტ</w:t>
      </w:r>
      <w:r w:rsidR="004A5D7B" w:rsidRPr="00250ED4">
        <w:rPr>
          <w:rFonts w:ascii="Sylfaen" w:eastAsia="Arial Unicode MS" w:hAnsi="Sylfaen" w:cs="Sylfaen"/>
          <w:spacing w:val="1"/>
          <w:sz w:val="22"/>
          <w:szCs w:val="22"/>
          <w:lang w:val="ka-GE"/>
        </w:rPr>
        <w:t>თ</w:t>
      </w:r>
      <w:r w:rsidR="004A5D7B" w:rsidRPr="00250ED4">
        <w:rPr>
          <w:rFonts w:ascii="Sylfaen" w:eastAsia="Arial Unicode MS" w:hAnsi="Sylfaen" w:cs="Sylfaen"/>
          <w:sz w:val="22"/>
          <w:szCs w:val="22"/>
          <w:lang w:val="ka-GE"/>
        </w:rPr>
        <w:t>ა</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საგნ</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ბ</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ვი</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pacing w:val="-2"/>
          <w:sz w:val="22"/>
          <w:szCs w:val="22"/>
          <w:lang w:val="ka-GE"/>
        </w:rPr>
        <w:t>ჯ</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1"/>
          <w:sz w:val="22"/>
          <w:szCs w:val="22"/>
          <w:lang w:val="ka-GE"/>
        </w:rPr>
        <w:t>ფი</w:t>
      </w:r>
      <w:r w:rsidR="004A5D7B" w:rsidRPr="00250ED4">
        <w:rPr>
          <w:rFonts w:ascii="Sylfaen" w:eastAsia="Arial Unicode MS" w:hAnsi="Sylfaen"/>
          <w:sz w:val="22"/>
          <w:szCs w:val="22"/>
          <w:lang w:val="ka-GE"/>
        </w:rPr>
        <w:t>,</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3"/>
          <w:sz w:val="22"/>
          <w:szCs w:val="22"/>
          <w:lang w:val="ka-GE"/>
        </w:rPr>
        <w:t>ო</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ლი</w:t>
      </w:r>
      <w:r w:rsidR="004A5D7B" w:rsidRPr="00250ED4">
        <w:rPr>
          <w:rFonts w:ascii="Sylfaen" w:eastAsia="Arial Unicode MS" w:hAnsi="Sylfaen" w:cs="Sylfaen"/>
          <w:sz w:val="22"/>
          <w:szCs w:val="22"/>
          <w:lang w:val="ka-GE"/>
        </w:rPr>
        <w:t>ც</w:t>
      </w:r>
      <w:r w:rsidR="00645F7A" w:rsidRPr="00250ED4">
        <w:rPr>
          <w:rFonts w:ascii="Sylfaen" w:eastAsia="Arial Unicode MS" w:hAnsi="Sylfaen" w:cs="Sylfaen"/>
          <w:sz w:val="22"/>
          <w:szCs w:val="22"/>
          <w:lang w:val="ka-GE"/>
        </w:rPr>
        <w:t xml:space="preserve"> განახორციელებს </w:t>
      </w:r>
      <w:r w:rsidR="00645F7A" w:rsidRPr="00250ED4">
        <w:rPr>
          <w:rFonts w:ascii="Sylfaen" w:eastAsia="Arial Unicode MS" w:hAnsi="Sylfaen" w:cs="Sylfaen"/>
          <w:spacing w:val="1"/>
          <w:sz w:val="22"/>
          <w:szCs w:val="22"/>
          <w:lang w:val="ka-GE"/>
        </w:rPr>
        <w:t>ში</w:t>
      </w:r>
      <w:r w:rsidR="00645F7A" w:rsidRPr="00250ED4">
        <w:rPr>
          <w:rFonts w:ascii="Sylfaen" w:eastAsia="Arial Unicode MS" w:hAnsi="Sylfaen" w:cs="Sylfaen"/>
          <w:sz w:val="22"/>
          <w:szCs w:val="22"/>
          <w:lang w:val="ka-GE"/>
        </w:rPr>
        <w:t>ნა</w:t>
      </w:r>
      <w:r w:rsidR="00645F7A" w:rsidRPr="00250ED4">
        <w:rPr>
          <w:rFonts w:ascii="Sylfaen" w:eastAsia="Arial Unicode MS" w:hAnsi="Sylfaen" w:cs="Sylfaen"/>
          <w:spacing w:val="-1"/>
          <w:sz w:val="22"/>
          <w:szCs w:val="22"/>
          <w:lang w:val="ka-GE"/>
        </w:rPr>
        <w:t>ა</w:t>
      </w:r>
      <w:r w:rsidR="00645F7A" w:rsidRPr="00250ED4">
        <w:rPr>
          <w:rFonts w:ascii="Sylfaen" w:eastAsia="Arial Unicode MS" w:hAnsi="Sylfaen" w:cs="Sylfaen"/>
          <w:sz w:val="22"/>
          <w:szCs w:val="22"/>
          <w:lang w:val="ka-GE"/>
        </w:rPr>
        <w:t>რს</w:t>
      </w:r>
      <w:r w:rsidR="00645F7A" w:rsidRPr="00250ED4">
        <w:rPr>
          <w:rFonts w:ascii="Sylfaen" w:eastAsia="Arial Unicode MS" w:hAnsi="Sylfaen" w:cs="Sylfaen"/>
          <w:spacing w:val="-1"/>
          <w:sz w:val="22"/>
          <w:szCs w:val="22"/>
          <w:lang w:val="ka-GE"/>
        </w:rPr>
        <w:t>ო</w:t>
      </w:r>
      <w:r w:rsidR="00645F7A" w:rsidRPr="00250ED4">
        <w:rPr>
          <w:rFonts w:ascii="Sylfaen" w:eastAsia="Arial Unicode MS" w:hAnsi="Sylfaen" w:cs="Sylfaen"/>
          <w:sz w:val="22"/>
          <w:szCs w:val="22"/>
          <w:lang w:val="ka-GE"/>
        </w:rPr>
        <w:t>ბრივ</w:t>
      </w:r>
      <w:r w:rsidR="00645F7A" w:rsidRPr="00250ED4">
        <w:rPr>
          <w:rFonts w:ascii="Sylfaen" w:eastAsia="Arial Unicode MS" w:hAnsi="Sylfaen" w:cs="Sylfaen"/>
          <w:spacing w:val="1"/>
          <w:sz w:val="22"/>
          <w:szCs w:val="22"/>
          <w:lang w:val="ka-GE"/>
        </w:rPr>
        <w:t xml:space="preserve"> </w:t>
      </w:r>
      <w:r w:rsidR="00645F7A" w:rsidRPr="00250ED4">
        <w:rPr>
          <w:rFonts w:ascii="Sylfaen" w:eastAsia="Arial Unicode MS" w:hAnsi="Sylfaen" w:cs="Sylfaen"/>
          <w:sz w:val="22"/>
          <w:szCs w:val="22"/>
          <w:lang w:val="ka-GE"/>
        </w:rPr>
        <w:t>რეცენზირებას</w:t>
      </w:r>
      <w:r w:rsidR="00DB7D61" w:rsidRPr="00250ED4">
        <w:rPr>
          <w:rFonts w:ascii="Sylfaen" w:eastAsia="Arial Unicode MS" w:hAnsi="Sylfaen" w:cs="Sylfaen"/>
          <w:sz w:val="22"/>
          <w:szCs w:val="22"/>
          <w:lang w:val="ka-GE"/>
        </w:rPr>
        <w:t>,</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2"/>
          <w:sz w:val="22"/>
          <w:szCs w:val="22"/>
          <w:lang w:val="ka-GE"/>
        </w:rPr>
        <w:t>შ</w:t>
      </w:r>
      <w:r w:rsidR="004A5D7B" w:rsidRPr="00250ED4">
        <w:rPr>
          <w:rFonts w:ascii="Sylfaen" w:eastAsia="Arial Unicode MS" w:hAnsi="Sylfaen" w:cs="Sylfaen"/>
          <w:spacing w:val="1"/>
          <w:sz w:val="22"/>
          <w:szCs w:val="22"/>
          <w:lang w:val="ka-GE"/>
        </w:rPr>
        <w:t>ე</w:t>
      </w:r>
      <w:r w:rsidR="00645F7A" w:rsidRPr="00250ED4">
        <w:rPr>
          <w:rFonts w:ascii="Sylfaen" w:eastAsia="Arial Unicode MS" w:hAnsi="Sylfaen" w:cs="Sylfaen"/>
          <w:sz w:val="22"/>
          <w:szCs w:val="22"/>
          <w:lang w:val="ka-GE"/>
        </w:rPr>
        <w:t>იძლება</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pacing w:val="1"/>
          <w:sz w:val="22"/>
          <w:szCs w:val="22"/>
          <w:lang w:val="ka-GE"/>
        </w:rPr>
        <w:t>შე</w:t>
      </w:r>
      <w:r w:rsidR="004A5D7B" w:rsidRPr="00250ED4">
        <w:rPr>
          <w:rFonts w:ascii="Sylfaen" w:eastAsia="Arial Unicode MS" w:hAnsi="Sylfaen" w:cs="Sylfaen"/>
          <w:spacing w:val="-2"/>
          <w:sz w:val="22"/>
          <w:szCs w:val="22"/>
          <w:lang w:val="ka-GE"/>
        </w:rPr>
        <w:t>დ</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2"/>
          <w:sz w:val="22"/>
          <w:szCs w:val="22"/>
          <w:lang w:val="ka-GE"/>
        </w:rPr>
        <w:t>დ</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ს</w:t>
      </w:r>
      <w:r w:rsidR="004A5D7B" w:rsidRPr="00250ED4">
        <w:rPr>
          <w:rFonts w:ascii="Sylfaen" w:eastAsia="Arial Unicode MS" w:hAnsi="Sylfaen"/>
          <w:sz w:val="22"/>
          <w:szCs w:val="22"/>
          <w:lang w:val="ka-GE"/>
        </w:rPr>
        <w:t xml:space="preserve">: </w:t>
      </w:r>
    </w:p>
    <w:p w14:paraId="0FA66D21" w14:textId="082AF0C9" w:rsidR="008E4C50" w:rsidRPr="00250ED4" w:rsidRDefault="004A5D7B" w:rsidP="00C64CCB">
      <w:pPr>
        <w:jc w:val="both"/>
        <w:rPr>
          <w:rFonts w:ascii="Sylfaen" w:eastAsia="Arial Unicode MS" w:hAnsi="Sylfaen"/>
          <w:sz w:val="22"/>
          <w:szCs w:val="22"/>
          <w:lang w:val="ka-GE"/>
        </w:rPr>
      </w:pPr>
      <w:r w:rsidRPr="00250ED4">
        <w:rPr>
          <w:rFonts w:ascii="Sylfaen" w:eastAsia="Arial Unicode MS" w:hAnsi="Sylfaen" w:cs="Sylfaen"/>
          <w:sz w:val="22"/>
          <w:szCs w:val="22"/>
          <w:lang w:val="ka-GE"/>
        </w:rPr>
        <w:t>ა</w:t>
      </w:r>
      <w:r w:rsidRPr="00250ED4">
        <w:rPr>
          <w:rFonts w:ascii="Sylfaen" w:eastAsia="Arial Unicode MS" w:hAnsi="Sylfaen"/>
          <w:sz w:val="22"/>
          <w:szCs w:val="22"/>
          <w:lang w:val="ka-GE"/>
        </w:rPr>
        <w:t xml:space="preserve">) </w:t>
      </w:r>
      <w:r w:rsidR="008E4C50" w:rsidRPr="00250ED4">
        <w:rPr>
          <w:rFonts w:ascii="Sylfaen" w:hAnsi="Sylfaen" w:cs="Sylfaen"/>
          <w:sz w:val="22"/>
          <w:szCs w:val="22"/>
          <w:lang w:val="ka-GE"/>
        </w:rPr>
        <w:t>ეროვნული</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სასწავლო</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გეგმით</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გათვალისწინებული</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საგნის</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სტანდარტის</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შემუშავებაში</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გამოცდილების</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მქონე</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პირისგან</w:t>
      </w:r>
      <w:r w:rsidR="008E4C50" w:rsidRPr="00250ED4">
        <w:rPr>
          <w:rFonts w:ascii="Sylfaen" w:hAnsi="Sylfaen"/>
          <w:sz w:val="22"/>
          <w:szCs w:val="22"/>
          <w:lang w:val="ka-GE"/>
        </w:rPr>
        <w:t>/</w:t>
      </w:r>
      <w:r w:rsidR="008E4C50" w:rsidRPr="00250ED4">
        <w:rPr>
          <w:rFonts w:ascii="Sylfaen" w:hAnsi="Sylfaen" w:cs="Sylfaen"/>
          <w:sz w:val="22"/>
          <w:szCs w:val="22"/>
          <w:lang w:val="ka-GE"/>
        </w:rPr>
        <w:t>ეროვნული</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სასწავლო</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გეგმის</w:t>
      </w:r>
      <w:r w:rsidR="008E4C50" w:rsidRPr="00250ED4">
        <w:rPr>
          <w:rFonts w:ascii="Sylfaen" w:hAnsi="Sylfaen"/>
          <w:sz w:val="22"/>
          <w:szCs w:val="22"/>
          <w:lang w:val="ka-GE"/>
        </w:rPr>
        <w:t xml:space="preserve"> </w:t>
      </w:r>
      <w:r w:rsidR="008E4C50" w:rsidRPr="00250ED4">
        <w:rPr>
          <w:rFonts w:ascii="Sylfaen" w:hAnsi="Sylfaen" w:cs="Sylfaen"/>
          <w:sz w:val="22"/>
          <w:szCs w:val="22"/>
          <w:lang w:val="ka-GE"/>
        </w:rPr>
        <w:t>ექსპერტისგან;</w:t>
      </w:r>
    </w:p>
    <w:p w14:paraId="6ACAD616" w14:textId="02788B89" w:rsidR="00AD2A4D" w:rsidRPr="00250ED4" w:rsidRDefault="008E4C50" w:rsidP="00C64CCB">
      <w:pPr>
        <w:jc w:val="both"/>
        <w:rPr>
          <w:rFonts w:ascii="Sylfaen" w:eastAsia="Arial Unicode MS" w:hAnsi="Sylfaen"/>
          <w:sz w:val="22"/>
          <w:szCs w:val="22"/>
          <w:lang w:val="ka-GE"/>
        </w:rPr>
      </w:pPr>
      <w:r w:rsidRPr="00250ED4">
        <w:rPr>
          <w:rFonts w:ascii="Sylfaen" w:eastAsia="Arial Unicode MS" w:hAnsi="Sylfaen" w:cs="Sylfaen"/>
          <w:spacing w:val="1"/>
          <w:sz w:val="22"/>
          <w:szCs w:val="22"/>
          <w:lang w:val="ka-GE"/>
        </w:rPr>
        <w:t>ბ)</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z w:val="22"/>
          <w:szCs w:val="22"/>
          <w:lang w:val="ka-GE"/>
        </w:rPr>
        <w:t>ას</w:t>
      </w:r>
      <w:r w:rsidR="004A5D7B" w:rsidRPr="00250ED4">
        <w:rPr>
          <w:rFonts w:ascii="Sylfaen" w:eastAsia="Arial Unicode MS" w:hAnsi="Sylfaen" w:cs="Sylfaen"/>
          <w:spacing w:val="-1"/>
          <w:sz w:val="22"/>
          <w:szCs w:val="22"/>
          <w:lang w:val="ka-GE"/>
        </w:rPr>
        <w:t>წ</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2"/>
          <w:sz w:val="22"/>
          <w:szCs w:val="22"/>
          <w:lang w:val="ka-GE"/>
        </w:rPr>
        <w:t>ვ</w:t>
      </w:r>
      <w:r w:rsidR="004A5D7B" w:rsidRPr="00250ED4">
        <w:rPr>
          <w:rFonts w:ascii="Sylfaen" w:eastAsia="Arial Unicode MS" w:hAnsi="Sylfaen" w:cs="Sylfaen"/>
          <w:spacing w:val="1"/>
          <w:sz w:val="22"/>
          <w:szCs w:val="22"/>
          <w:lang w:val="ka-GE"/>
        </w:rPr>
        <w:t>ლე</w:t>
      </w:r>
      <w:r w:rsidR="004A5D7B" w:rsidRPr="00250ED4">
        <w:rPr>
          <w:rFonts w:ascii="Sylfaen" w:eastAsia="Arial Unicode MS" w:hAnsi="Sylfaen" w:cs="Sylfaen"/>
          <w:spacing w:val="-2"/>
          <w:sz w:val="22"/>
          <w:szCs w:val="22"/>
          <w:lang w:val="ka-GE"/>
        </w:rPr>
        <w:t>ბ</w:t>
      </w:r>
      <w:r w:rsidR="004A5D7B" w:rsidRPr="00250ED4">
        <w:rPr>
          <w:rFonts w:ascii="Sylfaen" w:eastAsia="Arial Unicode MS" w:hAnsi="Sylfaen" w:cs="Sylfaen"/>
          <w:spacing w:val="1"/>
          <w:sz w:val="22"/>
          <w:szCs w:val="22"/>
          <w:lang w:val="ka-GE"/>
        </w:rPr>
        <w:t>ლ</w:t>
      </w:r>
      <w:r w:rsidR="004A5D7B" w:rsidRPr="00250ED4">
        <w:rPr>
          <w:rFonts w:ascii="Sylfaen" w:eastAsia="Arial Unicode MS" w:hAnsi="Sylfaen" w:cs="Sylfaen"/>
          <w:spacing w:val="-2"/>
          <w:sz w:val="22"/>
          <w:szCs w:val="22"/>
          <w:lang w:val="ka-GE"/>
        </w:rPr>
        <w:t>ი</w:t>
      </w:r>
      <w:r w:rsidR="004A5D7B" w:rsidRPr="00250ED4">
        <w:rPr>
          <w:rFonts w:ascii="Sylfaen" w:eastAsia="Arial Unicode MS" w:hAnsi="Sylfaen" w:cs="Sylfaen"/>
          <w:sz w:val="22"/>
          <w:szCs w:val="22"/>
          <w:lang w:val="ka-GE"/>
        </w:rPr>
        <w:t>სგან</w:t>
      </w:r>
      <w:r w:rsidR="004A5D7B" w:rsidRPr="00250ED4">
        <w:rPr>
          <w:rFonts w:ascii="Sylfaen" w:eastAsia="Arial Unicode MS" w:hAnsi="Sylfaen"/>
          <w:sz w:val="22"/>
          <w:szCs w:val="22"/>
          <w:lang w:val="ka-GE"/>
        </w:rPr>
        <w:t>;</w:t>
      </w:r>
    </w:p>
    <w:p w14:paraId="0283F06D" w14:textId="2662112F" w:rsidR="00AD2A4D" w:rsidRPr="00250ED4" w:rsidRDefault="008E4C50" w:rsidP="004A5D7B">
      <w:pPr>
        <w:jc w:val="both"/>
        <w:rPr>
          <w:rFonts w:ascii="Sylfaen" w:eastAsia="Arial Unicode MS" w:hAnsi="Sylfaen"/>
          <w:sz w:val="22"/>
          <w:szCs w:val="22"/>
          <w:lang w:val="ka-GE"/>
        </w:rPr>
      </w:pPr>
      <w:r w:rsidRPr="00250ED4">
        <w:rPr>
          <w:rFonts w:ascii="Sylfaen" w:eastAsia="Arial Unicode MS" w:hAnsi="Sylfaen" w:cs="Sylfaen"/>
          <w:sz w:val="22"/>
          <w:szCs w:val="22"/>
          <w:lang w:val="ka-GE"/>
        </w:rPr>
        <w:t>გ</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დარ</w:t>
      </w:r>
      <w:r w:rsidR="004A5D7B" w:rsidRPr="00250ED4">
        <w:rPr>
          <w:rFonts w:ascii="Sylfaen" w:eastAsia="Arial Unicode MS" w:hAnsi="Sylfaen" w:cs="Sylfaen"/>
          <w:spacing w:val="-2"/>
          <w:sz w:val="22"/>
          <w:szCs w:val="22"/>
          <w:lang w:val="ka-GE"/>
        </w:rPr>
        <w:t>გ</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მე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2"/>
          <w:sz w:val="22"/>
          <w:szCs w:val="22"/>
          <w:lang w:val="ka-GE"/>
        </w:rPr>
        <w:t>ნი</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z w:val="22"/>
          <w:szCs w:val="22"/>
          <w:lang w:val="ka-GE"/>
        </w:rPr>
        <w:t>გა</w:t>
      </w:r>
      <w:r w:rsidR="004A5D7B" w:rsidRPr="00250ED4">
        <w:rPr>
          <w:rFonts w:ascii="Sylfaen" w:eastAsia="Arial Unicode MS" w:hAnsi="Sylfaen" w:cs="Sylfaen"/>
          <w:spacing w:val="3"/>
          <w:sz w:val="22"/>
          <w:szCs w:val="22"/>
          <w:lang w:val="ka-GE"/>
        </w:rPr>
        <w:t>ნ</w:t>
      </w:r>
      <w:r w:rsidR="004A5D7B" w:rsidRPr="00250ED4">
        <w:rPr>
          <w:rFonts w:ascii="Sylfaen" w:eastAsia="Arial Unicode MS" w:hAnsi="Sylfaen"/>
          <w:sz w:val="22"/>
          <w:szCs w:val="22"/>
          <w:lang w:val="ka-GE"/>
        </w:rPr>
        <w:t>;</w:t>
      </w:r>
    </w:p>
    <w:p w14:paraId="1AAB2CCA" w14:textId="1B3A015B" w:rsidR="004A5D7B" w:rsidRPr="00250ED4" w:rsidRDefault="008E4C50" w:rsidP="004A5D7B">
      <w:pPr>
        <w:jc w:val="both"/>
        <w:rPr>
          <w:rFonts w:ascii="Sylfaen" w:eastAsia="Arial Unicode MS" w:hAnsi="Sylfaen"/>
          <w:sz w:val="22"/>
          <w:szCs w:val="22"/>
          <w:lang w:val="ka-GE"/>
        </w:rPr>
      </w:pPr>
      <w:r w:rsidRPr="00250ED4">
        <w:rPr>
          <w:rFonts w:ascii="Sylfaen" w:eastAsia="Arial Unicode MS" w:hAnsi="Sylfaen" w:cs="Sylfaen"/>
          <w:spacing w:val="1"/>
          <w:sz w:val="22"/>
          <w:szCs w:val="22"/>
          <w:lang w:val="ka-GE"/>
        </w:rPr>
        <w:t>დ</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ფ</w:t>
      </w:r>
      <w:r w:rsidR="004A5D7B" w:rsidRPr="00250ED4">
        <w:rPr>
          <w:rFonts w:ascii="Sylfaen" w:eastAsia="Arial Unicode MS" w:hAnsi="Sylfaen" w:cs="Sylfaen"/>
          <w:spacing w:val="1"/>
          <w:sz w:val="22"/>
          <w:szCs w:val="22"/>
          <w:lang w:val="ka-GE"/>
        </w:rPr>
        <w:t>ილ</w:t>
      </w:r>
      <w:r w:rsidR="004A5D7B" w:rsidRPr="00250ED4">
        <w:rPr>
          <w:rFonts w:ascii="Sylfaen" w:eastAsia="Arial Unicode MS" w:hAnsi="Sylfaen" w:cs="Sylfaen"/>
          <w:spacing w:val="-3"/>
          <w:sz w:val="22"/>
          <w:szCs w:val="22"/>
          <w:lang w:val="ka-GE"/>
        </w:rPr>
        <w:t>ო</w:t>
      </w:r>
      <w:r w:rsidR="004A5D7B" w:rsidRPr="00250ED4">
        <w:rPr>
          <w:rFonts w:ascii="Sylfaen" w:eastAsia="Arial Unicode MS" w:hAnsi="Sylfaen" w:cs="Sylfaen"/>
          <w:spacing w:val="1"/>
          <w:sz w:val="22"/>
          <w:szCs w:val="22"/>
          <w:lang w:val="ka-GE"/>
        </w:rPr>
        <w:t>ლ</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სგ</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z w:val="22"/>
          <w:szCs w:val="22"/>
          <w:lang w:val="ka-GE"/>
        </w:rPr>
        <w:t>ნ</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pacing w:val="-2"/>
          <w:sz w:val="22"/>
          <w:szCs w:val="22"/>
          <w:lang w:val="ka-GE"/>
        </w:rPr>
        <w:t>ქ</w:t>
      </w:r>
      <w:r w:rsidR="004A5D7B" w:rsidRPr="00250ED4">
        <w:rPr>
          <w:rFonts w:ascii="Sylfaen" w:eastAsia="Arial Unicode MS" w:hAnsi="Sylfaen" w:cs="Sylfaen"/>
          <w:sz w:val="22"/>
          <w:szCs w:val="22"/>
          <w:lang w:val="ka-GE"/>
        </w:rPr>
        <w:t>არ</w:t>
      </w:r>
      <w:r w:rsidR="004A5D7B" w:rsidRPr="00250ED4">
        <w:rPr>
          <w:rFonts w:ascii="Sylfaen" w:eastAsia="Arial Unicode MS" w:hAnsi="Sylfaen" w:cs="Sylfaen"/>
          <w:spacing w:val="1"/>
          <w:sz w:val="22"/>
          <w:szCs w:val="22"/>
          <w:lang w:val="ka-GE"/>
        </w:rPr>
        <w:t>თ</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1"/>
          <w:sz w:val="22"/>
          <w:szCs w:val="22"/>
          <w:lang w:val="ka-GE"/>
        </w:rPr>
        <w:t>ლ</w:t>
      </w:r>
      <w:r w:rsidR="004A5D7B" w:rsidRPr="00250ED4">
        <w:rPr>
          <w:rFonts w:ascii="Sylfaen" w:eastAsia="Arial Unicode MS" w:hAnsi="Sylfaen" w:cs="Sylfaen"/>
          <w:sz w:val="22"/>
          <w:szCs w:val="22"/>
          <w:lang w:val="ka-GE"/>
        </w:rPr>
        <w:t>ი</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1"/>
          <w:sz w:val="22"/>
          <w:szCs w:val="22"/>
          <w:lang w:val="ka-GE"/>
        </w:rPr>
        <w:t>ს</w:t>
      </w:r>
      <w:r w:rsidR="004A5D7B" w:rsidRPr="00250ED4">
        <w:rPr>
          <w:rFonts w:ascii="Sylfaen" w:eastAsia="Arial Unicode MS" w:hAnsi="Sylfaen"/>
          <w:sz w:val="22"/>
          <w:szCs w:val="22"/>
          <w:lang w:val="ka-GE"/>
        </w:rPr>
        <w:t xml:space="preserve">); </w:t>
      </w:r>
    </w:p>
    <w:p w14:paraId="33E1F4C9" w14:textId="1B52CC43" w:rsidR="00AD2A4D" w:rsidRPr="00250ED4" w:rsidRDefault="008E4C50" w:rsidP="004A5D7B">
      <w:pPr>
        <w:jc w:val="both"/>
        <w:rPr>
          <w:rFonts w:ascii="Sylfaen" w:eastAsia="Arial Unicode MS" w:hAnsi="Sylfaen"/>
          <w:sz w:val="22"/>
          <w:szCs w:val="22"/>
          <w:lang w:val="ka-GE"/>
        </w:rPr>
      </w:pPr>
      <w:r w:rsidRPr="00250ED4">
        <w:rPr>
          <w:rFonts w:ascii="Sylfaen" w:eastAsia="Arial Unicode MS" w:hAnsi="Sylfaen" w:cs="Sylfaen"/>
          <w:sz w:val="22"/>
          <w:szCs w:val="22"/>
          <w:lang w:val="ka-GE"/>
        </w:rPr>
        <w:t>ე</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ფ</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ქ</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საგან</w:t>
      </w:r>
      <w:r w:rsidR="00804174" w:rsidRPr="00250ED4">
        <w:rPr>
          <w:rFonts w:ascii="Sylfaen" w:eastAsia="Arial Unicode MS" w:hAnsi="Sylfaen"/>
          <w:sz w:val="22"/>
          <w:szCs w:val="22"/>
          <w:lang w:val="ka-GE"/>
        </w:rPr>
        <w:t>;</w:t>
      </w:r>
    </w:p>
    <w:p w14:paraId="7E78A4B9" w14:textId="5272F5C3" w:rsidR="00C64CCB" w:rsidRPr="00250ED4" w:rsidRDefault="008E4C50" w:rsidP="004A5D7B">
      <w:pPr>
        <w:jc w:val="both"/>
        <w:rPr>
          <w:rFonts w:ascii="Sylfaen" w:eastAsia="Arial Unicode MS" w:hAnsi="Sylfaen"/>
          <w:sz w:val="22"/>
          <w:szCs w:val="22"/>
          <w:lang w:val="ka-GE"/>
        </w:rPr>
      </w:pPr>
      <w:r w:rsidRPr="00250ED4">
        <w:rPr>
          <w:rFonts w:ascii="Sylfaen" w:eastAsia="Arial Unicode MS" w:hAnsi="Sylfaen"/>
          <w:sz w:val="22"/>
          <w:szCs w:val="22"/>
          <w:lang w:val="ka-GE"/>
        </w:rPr>
        <w:t>ვ</w:t>
      </w:r>
      <w:r w:rsidR="00804174" w:rsidRPr="00250ED4">
        <w:rPr>
          <w:rFonts w:ascii="Sylfaen" w:eastAsia="Arial Unicode MS" w:hAnsi="Sylfaen"/>
          <w:sz w:val="22"/>
          <w:szCs w:val="22"/>
          <w:lang w:val="ka-GE"/>
        </w:rPr>
        <w:t xml:space="preserve">) სხვა </w:t>
      </w:r>
      <w:r w:rsidR="00554FA8" w:rsidRPr="00250ED4">
        <w:rPr>
          <w:rFonts w:ascii="Sylfaen" w:eastAsia="Arial Unicode MS" w:hAnsi="Sylfaen"/>
          <w:sz w:val="22"/>
          <w:szCs w:val="22"/>
          <w:lang w:val="ka-GE"/>
        </w:rPr>
        <w:t>სპეციალისტ</w:t>
      </w:r>
      <w:r w:rsidR="00804174" w:rsidRPr="00250ED4">
        <w:rPr>
          <w:rFonts w:ascii="Sylfaen" w:eastAsia="Arial Unicode MS" w:hAnsi="Sylfaen"/>
          <w:sz w:val="22"/>
          <w:szCs w:val="22"/>
          <w:lang w:val="ka-GE"/>
        </w:rPr>
        <w:t>ისგან.</w:t>
      </w:r>
    </w:p>
    <w:p w14:paraId="3D5B9034" w14:textId="7EBB00B9" w:rsidR="00FB7A47" w:rsidRPr="00250ED4" w:rsidRDefault="004A5EF5" w:rsidP="004A5D7B">
      <w:pPr>
        <w:jc w:val="both"/>
        <w:rPr>
          <w:rFonts w:ascii="Sylfaen" w:eastAsia="Arial Unicode MS" w:hAnsi="Sylfaen"/>
          <w:sz w:val="22"/>
          <w:szCs w:val="22"/>
          <w:lang w:val="ka-GE"/>
        </w:rPr>
      </w:pPr>
      <w:r w:rsidRPr="00250ED4">
        <w:rPr>
          <w:rFonts w:ascii="Sylfaen" w:eastAsia="Arial Unicode MS" w:hAnsi="Sylfaen"/>
          <w:spacing w:val="5"/>
          <w:sz w:val="22"/>
          <w:szCs w:val="22"/>
          <w:lang w:val="ka-GE"/>
        </w:rPr>
        <w:t>3</w:t>
      </w:r>
      <w:r w:rsidR="00DB7D61" w:rsidRPr="00250ED4">
        <w:rPr>
          <w:rFonts w:ascii="Sylfaen" w:eastAsia="Arial Unicode MS" w:hAnsi="Sylfaen"/>
          <w:spacing w:val="5"/>
          <w:sz w:val="22"/>
          <w:szCs w:val="22"/>
          <w:lang w:val="ka-GE"/>
        </w:rPr>
        <w:t xml:space="preserve">. </w:t>
      </w:r>
      <w:r w:rsidR="00DB7D61" w:rsidRPr="00250ED4">
        <w:rPr>
          <w:rFonts w:ascii="Sylfaen" w:eastAsia="Arial Unicode MS" w:hAnsi="Sylfaen" w:cs="Sylfaen"/>
          <w:spacing w:val="-2"/>
          <w:sz w:val="22"/>
          <w:szCs w:val="22"/>
          <w:lang w:val="ka-GE"/>
        </w:rPr>
        <w:t>ტ</w:t>
      </w:r>
      <w:r w:rsidR="00DB7D61" w:rsidRPr="00250ED4">
        <w:rPr>
          <w:rFonts w:ascii="Sylfaen" w:eastAsia="Arial Unicode MS" w:hAnsi="Sylfaen" w:cs="Sylfaen"/>
          <w:spacing w:val="1"/>
          <w:sz w:val="22"/>
          <w:szCs w:val="22"/>
          <w:lang w:val="ka-GE"/>
        </w:rPr>
        <w:t>ე</w:t>
      </w:r>
      <w:r w:rsidR="00DB7D61" w:rsidRPr="00250ED4">
        <w:rPr>
          <w:rFonts w:ascii="Sylfaen" w:eastAsia="Arial Unicode MS" w:hAnsi="Sylfaen" w:cs="Sylfaen"/>
          <w:sz w:val="22"/>
          <w:szCs w:val="22"/>
          <w:lang w:val="ka-GE"/>
        </w:rPr>
        <w:t>ქ</w:t>
      </w:r>
      <w:r w:rsidR="00DB7D61" w:rsidRPr="00250ED4">
        <w:rPr>
          <w:rFonts w:ascii="Sylfaen" w:eastAsia="Arial Unicode MS" w:hAnsi="Sylfaen" w:cs="Sylfaen"/>
          <w:spacing w:val="-2"/>
          <w:sz w:val="22"/>
          <w:szCs w:val="22"/>
          <w:lang w:val="ka-GE"/>
        </w:rPr>
        <w:t>ნ</w:t>
      </w:r>
      <w:r w:rsidR="00DB7D61" w:rsidRPr="00250ED4">
        <w:rPr>
          <w:rFonts w:ascii="Sylfaen" w:eastAsia="Arial Unicode MS" w:hAnsi="Sylfaen" w:cs="Sylfaen"/>
          <w:spacing w:val="1"/>
          <w:sz w:val="22"/>
          <w:szCs w:val="22"/>
          <w:lang w:val="ka-GE"/>
        </w:rPr>
        <w:t>ი</w:t>
      </w:r>
      <w:r w:rsidR="00DB7D61" w:rsidRPr="00250ED4">
        <w:rPr>
          <w:rFonts w:ascii="Sylfaen" w:eastAsia="Arial Unicode MS" w:hAnsi="Sylfaen" w:cs="Sylfaen"/>
          <w:spacing w:val="-2"/>
          <w:sz w:val="22"/>
          <w:szCs w:val="22"/>
          <w:lang w:val="ka-GE"/>
        </w:rPr>
        <w:t>კ</w:t>
      </w:r>
      <w:r w:rsidR="00DB7D61" w:rsidRPr="00250ED4">
        <w:rPr>
          <w:rFonts w:ascii="Sylfaen" w:eastAsia="Arial Unicode MS" w:hAnsi="Sylfaen" w:cs="Sylfaen"/>
          <w:spacing w:val="1"/>
          <w:sz w:val="22"/>
          <w:szCs w:val="22"/>
          <w:lang w:val="ka-GE"/>
        </w:rPr>
        <w:t>უ</w:t>
      </w:r>
      <w:r w:rsidR="00DB7D61" w:rsidRPr="00250ED4">
        <w:rPr>
          <w:rFonts w:ascii="Sylfaen" w:eastAsia="Arial Unicode MS" w:hAnsi="Sylfaen" w:cs="Sylfaen"/>
          <w:sz w:val="22"/>
          <w:szCs w:val="22"/>
          <w:lang w:val="ka-GE"/>
        </w:rPr>
        <w:t>რ რეცენზირება</w:t>
      </w:r>
      <w:r w:rsidR="008E4C50" w:rsidRPr="00250ED4">
        <w:rPr>
          <w:rFonts w:ascii="Sylfaen" w:eastAsia="Arial Unicode MS" w:hAnsi="Sylfaen" w:cs="Sylfaen"/>
          <w:sz w:val="22"/>
          <w:szCs w:val="22"/>
          <w:lang w:val="ka-GE"/>
        </w:rPr>
        <w:t>ს ახორციელებს</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pacing w:val="-2"/>
          <w:sz w:val="22"/>
          <w:szCs w:val="22"/>
          <w:lang w:val="ka-GE"/>
        </w:rPr>
        <w:t>შ</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საბ</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pacing w:val="1"/>
          <w:sz w:val="22"/>
          <w:szCs w:val="22"/>
          <w:lang w:val="ka-GE"/>
        </w:rPr>
        <w:t>მი</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z w:val="22"/>
          <w:szCs w:val="22"/>
          <w:lang w:val="ka-GE"/>
        </w:rPr>
        <w:t>ი</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კ</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z w:val="22"/>
          <w:szCs w:val="22"/>
          <w:lang w:val="ka-GE"/>
        </w:rPr>
        <w:t>პ</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ნც</w:t>
      </w:r>
      <w:r w:rsidR="004A5D7B" w:rsidRPr="00250ED4">
        <w:rPr>
          <w:rFonts w:ascii="Sylfaen" w:eastAsia="Arial Unicode MS" w:hAnsi="Sylfaen" w:cs="Sylfaen"/>
          <w:spacing w:val="-2"/>
          <w:sz w:val="22"/>
          <w:szCs w:val="22"/>
          <w:lang w:val="ka-GE"/>
        </w:rPr>
        <w:t>ი</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2"/>
          <w:sz w:val="22"/>
          <w:szCs w:val="22"/>
          <w:lang w:val="ka-GE"/>
        </w:rPr>
        <w:t xml:space="preserve"> </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z w:val="22"/>
          <w:szCs w:val="22"/>
          <w:lang w:val="ka-GE"/>
        </w:rPr>
        <w:t>ქ</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ნე</w:t>
      </w:r>
      <w:r w:rsidR="004A5D7B" w:rsidRPr="00250ED4">
        <w:rPr>
          <w:rFonts w:ascii="Sylfaen" w:eastAsia="Arial Unicode MS" w:hAnsi="Sylfaen"/>
          <w:spacing w:val="2"/>
          <w:sz w:val="22"/>
          <w:szCs w:val="22"/>
          <w:lang w:val="ka-GE"/>
        </w:rPr>
        <w:t xml:space="preserve"> </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z w:val="22"/>
          <w:szCs w:val="22"/>
          <w:lang w:val="ka-GE"/>
        </w:rPr>
        <w:t>პ</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ი</w:t>
      </w:r>
      <w:r w:rsidR="008E4C50" w:rsidRPr="00250ED4">
        <w:rPr>
          <w:rFonts w:ascii="Sylfaen" w:eastAsia="Arial Unicode MS" w:hAnsi="Sylfaen" w:cs="Sylfaen"/>
          <w:spacing w:val="2"/>
          <w:sz w:val="22"/>
          <w:szCs w:val="22"/>
          <w:lang w:val="ka-GE"/>
        </w:rPr>
        <w:t xml:space="preserve"> - რეცენზენტი</w:t>
      </w:r>
      <w:r w:rsidR="004A5D7B" w:rsidRPr="00250ED4">
        <w:rPr>
          <w:rFonts w:ascii="Sylfaen" w:eastAsia="Arial Unicode MS" w:hAnsi="Sylfaen"/>
          <w:spacing w:val="-1"/>
          <w:sz w:val="22"/>
          <w:szCs w:val="22"/>
          <w:lang w:val="ka-GE"/>
        </w:rPr>
        <w:t>/</w:t>
      </w:r>
      <w:r w:rsidR="008E4C50" w:rsidRPr="00250ED4">
        <w:rPr>
          <w:rFonts w:ascii="Sylfaen" w:eastAsia="Arial Unicode MS" w:hAnsi="Sylfaen"/>
          <w:spacing w:val="-1"/>
          <w:sz w:val="22"/>
          <w:szCs w:val="22"/>
          <w:lang w:val="ka-GE"/>
        </w:rPr>
        <w:t>რეცენზენტთა საგნობრივი ჯგუფი</w:t>
      </w:r>
      <w:r w:rsidR="00DB7D61" w:rsidRPr="00250ED4">
        <w:rPr>
          <w:rFonts w:ascii="Sylfaen" w:eastAsia="Arial Unicode MS" w:hAnsi="Sylfaen"/>
          <w:sz w:val="22"/>
          <w:szCs w:val="22"/>
          <w:lang w:val="ka-GE"/>
        </w:rPr>
        <w:t>.</w:t>
      </w:r>
    </w:p>
    <w:p w14:paraId="37AA81D0" w14:textId="4F31C07C" w:rsidR="00AD2A4D" w:rsidRPr="00250ED4" w:rsidRDefault="004A5EF5" w:rsidP="004A5D7B">
      <w:pPr>
        <w:jc w:val="both"/>
        <w:rPr>
          <w:rFonts w:ascii="Sylfaen" w:eastAsia="Arial Unicode MS" w:hAnsi="Sylfaen" w:cs="Sylfaen"/>
          <w:sz w:val="22"/>
          <w:szCs w:val="22"/>
          <w:lang w:val="ka-GE"/>
        </w:rPr>
      </w:pPr>
      <w:r w:rsidRPr="00250ED4">
        <w:rPr>
          <w:rFonts w:ascii="Sylfaen" w:eastAsia="Arial Unicode MS" w:hAnsi="Sylfaen"/>
          <w:sz w:val="22"/>
          <w:szCs w:val="22"/>
          <w:lang w:val="ka-GE"/>
        </w:rPr>
        <w:t>4</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spacing w:val="40"/>
          <w:sz w:val="22"/>
          <w:szCs w:val="22"/>
          <w:lang w:val="ka-GE"/>
        </w:rPr>
        <w:t xml:space="preserve"> </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მ</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შ</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2"/>
          <w:sz w:val="22"/>
          <w:szCs w:val="22"/>
          <w:lang w:val="ka-GE"/>
        </w:rPr>
        <w:t>თ</w:t>
      </w:r>
      <w:r w:rsidR="004A5D7B" w:rsidRPr="00250ED4">
        <w:rPr>
          <w:rFonts w:ascii="Sylfaen" w:eastAsia="Arial Unicode MS" w:hAnsi="Sylfaen" w:cs="Sylfaen"/>
          <w:spacing w:val="1"/>
          <w:sz w:val="22"/>
          <w:szCs w:val="22"/>
          <w:lang w:val="ka-GE"/>
        </w:rPr>
        <w:t>ხ</w:t>
      </w:r>
      <w:r w:rsidR="004A5D7B" w:rsidRPr="00250ED4">
        <w:rPr>
          <w:rFonts w:ascii="Sylfaen" w:eastAsia="Arial Unicode MS" w:hAnsi="Sylfaen" w:cs="Sylfaen"/>
          <w:sz w:val="22"/>
          <w:szCs w:val="22"/>
          <w:lang w:val="ka-GE"/>
        </w:rPr>
        <w:t>ვ</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ვ</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1"/>
          <w:sz w:val="22"/>
          <w:szCs w:val="22"/>
          <w:lang w:val="ka-GE"/>
        </w:rPr>
        <w:t>ში</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თ</w:t>
      </w:r>
      <w:r w:rsidR="004A5D7B" w:rsidRPr="00250ED4">
        <w:rPr>
          <w:rFonts w:ascii="Sylfaen" w:eastAsia="Arial Unicode MS" w:hAnsi="Sylfaen" w:cs="Sylfaen"/>
          <w:sz w:val="22"/>
          <w:szCs w:val="22"/>
          <w:lang w:val="ka-GE"/>
        </w:rPr>
        <w:t>უ</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spacing w:val="41"/>
          <w:sz w:val="22"/>
          <w:szCs w:val="22"/>
          <w:lang w:val="ka-GE"/>
        </w:rPr>
        <w:t xml:space="preserve"> </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z w:val="22"/>
          <w:szCs w:val="22"/>
          <w:lang w:val="ka-GE"/>
        </w:rPr>
        <w:t>მ</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spacing w:val="40"/>
          <w:sz w:val="22"/>
          <w:szCs w:val="22"/>
          <w:lang w:val="ka-GE"/>
        </w:rPr>
        <w:t xml:space="preserve"> </w:t>
      </w:r>
      <w:r w:rsidR="004A5D7B" w:rsidRPr="00250ED4">
        <w:rPr>
          <w:rFonts w:ascii="Sylfaen" w:eastAsia="Arial Unicode MS" w:hAnsi="Sylfaen" w:cs="Sylfaen"/>
          <w:spacing w:val="-2"/>
          <w:sz w:val="22"/>
          <w:szCs w:val="22"/>
          <w:lang w:val="ka-GE"/>
        </w:rPr>
        <w:t>მ</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2"/>
          <w:sz w:val="22"/>
          <w:szCs w:val="22"/>
          <w:lang w:val="ka-GE"/>
        </w:rPr>
        <w:t>ხ</w:t>
      </w:r>
      <w:r w:rsidR="004A5D7B" w:rsidRPr="00250ED4">
        <w:rPr>
          <w:rFonts w:ascii="Sylfaen" w:eastAsia="Arial Unicode MS" w:hAnsi="Sylfaen" w:cs="Sylfaen"/>
          <w:spacing w:val="1"/>
          <w:sz w:val="22"/>
          <w:szCs w:val="22"/>
          <w:lang w:val="ka-GE"/>
        </w:rPr>
        <w:t>ლი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spacing w:val="40"/>
          <w:sz w:val="22"/>
          <w:szCs w:val="22"/>
          <w:lang w:val="ka-GE"/>
        </w:rPr>
        <w:t xml:space="preserve"> </w:t>
      </w:r>
      <w:r w:rsidR="009819AB" w:rsidRPr="00250ED4">
        <w:rPr>
          <w:rFonts w:ascii="Sylfaen" w:eastAsia="Arial Unicode MS" w:hAnsi="Sylfaen" w:cs="Sylfaen"/>
          <w:sz w:val="22"/>
          <w:szCs w:val="22"/>
          <w:lang w:val="ka-GE"/>
        </w:rPr>
        <w:t>მე</w:t>
      </w:r>
      <w:r w:rsidRPr="00250ED4">
        <w:rPr>
          <w:rFonts w:ascii="Sylfaen" w:eastAsia="Arial Unicode MS" w:hAnsi="Sylfaen" w:cs="Sylfaen"/>
          <w:sz w:val="22"/>
          <w:szCs w:val="22"/>
          <w:lang w:val="ka-GE"/>
        </w:rPr>
        <w:t>-2</w:t>
      </w:r>
      <w:r w:rsidR="009819AB" w:rsidRPr="00250ED4">
        <w:rPr>
          <w:rFonts w:ascii="Sylfaen" w:eastAsia="Arial Unicode MS" w:hAnsi="Sylfaen"/>
          <w:sz w:val="22"/>
          <w:szCs w:val="22"/>
          <w:lang w:val="ka-GE"/>
        </w:rPr>
        <w:t xml:space="preserve"> </w:t>
      </w:r>
      <w:r w:rsidR="009819AB" w:rsidRPr="00250ED4">
        <w:rPr>
          <w:rFonts w:ascii="Sylfaen" w:eastAsia="Arial Unicode MS" w:hAnsi="Sylfaen"/>
          <w:spacing w:val="43"/>
          <w:sz w:val="22"/>
          <w:szCs w:val="22"/>
          <w:lang w:val="ka-GE"/>
        </w:rPr>
        <w:t xml:space="preserve"> </w:t>
      </w:r>
      <w:r w:rsidR="00DB7D61" w:rsidRPr="00250ED4">
        <w:rPr>
          <w:rFonts w:ascii="Sylfaen" w:eastAsia="Arial Unicode MS" w:hAnsi="Sylfaen"/>
          <w:spacing w:val="43"/>
          <w:sz w:val="22"/>
          <w:szCs w:val="22"/>
          <w:lang w:val="ka-GE"/>
        </w:rPr>
        <w:t xml:space="preserve">და </w:t>
      </w:r>
      <w:r w:rsidR="00DB7D61" w:rsidRPr="00250ED4">
        <w:rPr>
          <w:rFonts w:ascii="Sylfaen" w:eastAsia="Arial Unicode MS" w:hAnsi="Sylfaen" w:cs="Sylfaen"/>
          <w:sz w:val="22"/>
          <w:szCs w:val="22"/>
          <w:lang w:val="ka-GE"/>
        </w:rPr>
        <w:t>მე</w:t>
      </w:r>
      <w:r w:rsidRPr="00250ED4">
        <w:rPr>
          <w:rFonts w:ascii="Sylfaen" w:eastAsia="Arial Unicode MS" w:hAnsi="Sylfaen" w:cs="Sylfaen"/>
          <w:sz w:val="22"/>
          <w:szCs w:val="22"/>
          <w:lang w:val="ka-GE"/>
        </w:rPr>
        <w:t>-3</w:t>
      </w:r>
      <w:r w:rsidR="00DB7D61" w:rsidRPr="00250ED4">
        <w:rPr>
          <w:rFonts w:ascii="Sylfaen" w:eastAsia="Arial Unicode MS" w:hAnsi="Sylfaen" w:cs="Sylfaen"/>
          <w:sz w:val="22"/>
          <w:szCs w:val="22"/>
          <w:lang w:val="ka-GE"/>
        </w:rPr>
        <w:t xml:space="preserve"> </w:t>
      </w:r>
      <w:r w:rsidR="004A5D7B" w:rsidRPr="00250ED4">
        <w:rPr>
          <w:rFonts w:ascii="Sylfaen" w:eastAsia="Arial Unicode MS" w:hAnsi="Sylfaen" w:cs="Sylfaen"/>
          <w:sz w:val="22"/>
          <w:szCs w:val="22"/>
          <w:lang w:val="ka-GE"/>
        </w:rPr>
        <w:t>პუნქტ</w:t>
      </w:r>
      <w:r w:rsidR="00DB7D61" w:rsidRPr="00250ED4">
        <w:rPr>
          <w:rFonts w:ascii="Sylfaen" w:eastAsia="Arial Unicode MS" w:hAnsi="Sylfaen" w:cs="Sylfaen"/>
          <w:sz w:val="22"/>
          <w:szCs w:val="22"/>
          <w:lang w:val="ka-GE"/>
        </w:rPr>
        <w:t>ებ</w:t>
      </w:r>
      <w:r w:rsidR="004A5D7B" w:rsidRPr="00250ED4">
        <w:rPr>
          <w:rFonts w:ascii="Sylfaen" w:eastAsia="Arial Unicode MS" w:hAnsi="Sylfaen" w:cs="Sylfaen"/>
          <w:sz w:val="22"/>
          <w:szCs w:val="22"/>
          <w:lang w:val="ka-GE"/>
        </w:rPr>
        <w:t>ი</w:t>
      </w:r>
      <w:r w:rsidR="00DB7D61" w:rsidRPr="00250ED4">
        <w:rPr>
          <w:rFonts w:ascii="Sylfaen" w:eastAsia="Arial Unicode MS" w:hAnsi="Sylfaen" w:cs="Sylfaen"/>
          <w:sz w:val="22"/>
          <w:szCs w:val="22"/>
          <w:lang w:val="ka-GE"/>
        </w:rPr>
        <w:t>თ</w:t>
      </w:r>
      <w:r w:rsidR="00DB7D61" w:rsidRPr="00250ED4">
        <w:rPr>
          <w:rFonts w:ascii="Sylfaen" w:eastAsia="Arial Unicode MS" w:hAnsi="Sylfaen"/>
          <w:spacing w:val="40"/>
          <w:sz w:val="22"/>
          <w:szCs w:val="22"/>
          <w:lang w:val="ka-GE"/>
        </w:rPr>
        <w:t xml:space="preserve"> </w:t>
      </w:r>
      <w:r w:rsidR="004A5D7B" w:rsidRPr="00250ED4">
        <w:rPr>
          <w:rFonts w:ascii="Sylfaen" w:eastAsia="Arial Unicode MS" w:hAnsi="Sylfaen" w:cs="Sylfaen"/>
          <w:spacing w:val="-2"/>
          <w:sz w:val="22"/>
          <w:szCs w:val="22"/>
          <w:lang w:val="ka-GE"/>
        </w:rPr>
        <w:t>გ</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1"/>
          <w:sz w:val="22"/>
          <w:szCs w:val="22"/>
          <w:lang w:val="ka-GE"/>
        </w:rPr>
        <w:t>თ</w:t>
      </w:r>
      <w:r w:rsidR="004A5D7B" w:rsidRPr="00250ED4">
        <w:rPr>
          <w:rFonts w:ascii="Sylfaen" w:eastAsia="Arial Unicode MS" w:hAnsi="Sylfaen" w:cs="Sylfaen"/>
          <w:sz w:val="22"/>
          <w:szCs w:val="22"/>
          <w:lang w:val="ka-GE"/>
        </w:rPr>
        <w:t>ვ</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pacing w:val="1"/>
          <w:sz w:val="22"/>
          <w:szCs w:val="22"/>
          <w:lang w:val="ka-GE"/>
        </w:rPr>
        <w:t>ლი</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pacing w:val="-1"/>
          <w:sz w:val="22"/>
          <w:szCs w:val="22"/>
          <w:lang w:val="ka-GE"/>
        </w:rPr>
        <w:t>წ</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ბ</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z w:val="22"/>
          <w:szCs w:val="22"/>
          <w:lang w:val="ka-GE"/>
        </w:rPr>
        <w:t>ლ</w:t>
      </w:r>
      <w:r w:rsidR="009819AB" w:rsidRPr="00250ED4">
        <w:rPr>
          <w:rFonts w:ascii="Sylfaen" w:eastAsia="Arial Unicode MS" w:hAnsi="Sylfaen" w:cs="Sylfaen"/>
          <w:sz w:val="22"/>
          <w:szCs w:val="22"/>
          <w:lang w:val="ka-GE"/>
        </w:rPr>
        <w:t xml:space="preserve"> </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თ</w:t>
      </w:r>
      <w:r w:rsidR="004A5D7B" w:rsidRPr="00250ED4">
        <w:rPr>
          <w:rFonts w:ascii="Sylfaen" w:eastAsia="Arial Unicode MS" w:hAnsi="Sylfaen" w:cs="Sylfaen"/>
          <w:sz w:val="22"/>
          <w:szCs w:val="22"/>
          <w:lang w:val="ka-GE"/>
        </w:rPr>
        <w:t>ა</w:t>
      </w:r>
      <w:r w:rsidR="004A5D7B" w:rsidRPr="00250ED4">
        <w:rPr>
          <w:rFonts w:ascii="Sylfaen" w:eastAsia="Arial Unicode MS" w:hAnsi="Sylfaen"/>
          <w:spacing w:val="-9"/>
          <w:sz w:val="22"/>
          <w:szCs w:val="22"/>
          <w:lang w:val="ka-GE"/>
        </w:rPr>
        <w:t xml:space="preserve"> </w:t>
      </w:r>
      <w:r w:rsidR="004A5D7B" w:rsidRPr="00250ED4">
        <w:rPr>
          <w:rFonts w:ascii="Sylfaen" w:eastAsia="Arial Unicode MS" w:hAnsi="Sylfaen" w:cs="Sylfaen"/>
          <w:sz w:val="22"/>
          <w:szCs w:val="22"/>
          <w:lang w:val="ka-GE"/>
        </w:rPr>
        <w:t>საგნ</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ბ</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ვ</w:t>
      </w:r>
      <w:r w:rsidR="004A5D7B" w:rsidRPr="00250ED4">
        <w:rPr>
          <w:rFonts w:ascii="Sylfaen" w:eastAsia="Arial Unicode MS" w:hAnsi="Sylfaen"/>
          <w:spacing w:val="-7"/>
          <w:sz w:val="22"/>
          <w:szCs w:val="22"/>
          <w:lang w:val="ka-GE"/>
        </w:rPr>
        <w:t xml:space="preserve"> </w:t>
      </w:r>
      <w:r w:rsidR="004A5D7B" w:rsidRPr="00250ED4">
        <w:rPr>
          <w:rFonts w:ascii="Sylfaen" w:eastAsia="Arial Unicode MS" w:hAnsi="Sylfaen" w:cs="Sylfaen"/>
          <w:spacing w:val="-2"/>
          <w:sz w:val="22"/>
          <w:szCs w:val="22"/>
          <w:lang w:val="ka-GE"/>
        </w:rPr>
        <w:t>ჯ</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3"/>
          <w:sz w:val="22"/>
          <w:szCs w:val="22"/>
          <w:lang w:val="ka-GE"/>
        </w:rPr>
        <w:t>ფ</w:t>
      </w:r>
      <w:r w:rsidR="004A5D7B" w:rsidRPr="00250ED4">
        <w:rPr>
          <w:rFonts w:ascii="Sylfaen" w:eastAsia="Arial Unicode MS" w:hAnsi="Sylfaen" w:cs="Sylfaen"/>
          <w:spacing w:val="1"/>
          <w:sz w:val="22"/>
          <w:szCs w:val="22"/>
          <w:lang w:val="ka-GE"/>
        </w:rPr>
        <w:t>შ</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9"/>
          <w:sz w:val="22"/>
          <w:szCs w:val="22"/>
          <w:lang w:val="ka-GE"/>
        </w:rPr>
        <w:t xml:space="preserve"> </w:t>
      </w:r>
      <w:r w:rsidR="004A5D7B" w:rsidRPr="00250ED4">
        <w:rPr>
          <w:rFonts w:ascii="Sylfaen" w:eastAsia="Arial Unicode MS" w:hAnsi="Sylfaen" w:cs="Sylfaen"/>
          <w:spacing w:val="-2"/>
          <w:sz w:val="22"/>
          <w:szCs w:val="22"/>
          <w:lang w:val="ka-GE"/>
        </w:rPr>
        <w:t>შ</w:t>
      </w:r>
      <w:r w:rsidR="004A5D7B" w:rsidRPr="00250ED4">
        <w:rPr>
          <w:rFonts w:ascii="Sylfaen" w:eastAsia="Arial Unicode MS" w:hAnsi="Sylfaen" w:cs="Sylfaen"/>
          <w:spacing w:val="1"/>
          <w:sz w:val="22"/>
          <w:szCs w:val="22"/>
          <w:lang w:val="ka-GE"/>
        </w:rPr>
        <w:t>ემ</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z w:val="22"/>
          <w:szCs w:val="22"/>
          <w:lang w:val="ka-GE"/>
        </w:rPr>
        <w:t>ვა</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8"/>
          <w:sz w:val="22"/>
          <w:szCs w:val="22"/>
          <w:lang w:val="ka-GE"/>
        </w:rPr>
        <w:t xml:space="preserve"> </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ნტი</w:t>
      </w:r>
      <w:r w:rsidR="004A5D7B" w:rsidRPr="00250ED4">
        <w:rPr>
          <w:rFonts w:ascii="Sylfaen" w:eastAsia="Arial Unicode MS" w:hAnsi="Sylfaen"/>
          <w:spacing w:val="-8"/>
          <w:sz w:val="22"/>
          <w:szCs w:val="22"/>
          <w:lang w:val="ka-GE"/>
        </w:rPr>
        <w:t xml:space="preserve"> </w:t>
      </w:r>
      <w:r w:rsidR="00804174" w:rsidRPr="00250ED4">
        <w:rPr>
          <w:rFonts w:ascii="Sylfaen" w:eastAsia="Arial Unicode MS" w:hAnsi="Sylfaen" w:cs="Arial Unicode MS"/>
          <w:sz w:val="22"/>
          <w:szCs w:val="22"/>
          <w:lang w:val="ka-GE"/>
        </w:rPr>
        <w:t>მართვის სისტემ</w:t>
      </w:r>
      <w:r w:rsidR="009819AB" w:rsidRPr="00250ED4">
        <w:rPr>
          <w:rFonts w:ascii="Sylfaen" w:eastAsia="Arial Unicode MS" w:hAnsi="Sylfaen" w:cs="Arial Unicode MS"/>
          <w:sz w:val="22"/>
          <w:szCs w:val="22"/>
          <w:lang w:val="ka-GE"/>
        </w:rPr>
        <w:t>ის</w:t>
      </w:r>
      <w:r w:rsidR="004A5D7B" w:rsidRPr="00250ED4">
        <w:rPr>
          <w:rFonts w:ascii="Sylfaen" w:eastAsia="Arial Unicode MS" w:hAnsi="Sylfaen"/>
          <w:spacing w:val="-12"/>
          <w:sz w:val="22"/>
          <w:szCs w:val="22"/>
          <w:lang w:val="ka-GE"/>
        </w:rPr>
        <w:t xml:space="preserve"> </w:t>
      </w:r>
      <w:r w:rsidR="004A5D7B" w:rsidRPr="00250ED4">
        <w:rPr>
          <w:rFonts w:ascii="Sylfaen" w:eastAsia="Arial Unicode MS" w:hAnsi="Sylfaen" w:cs="Sylfaen"/>
          <w:spacing w:val="1"/>
          <w:sz w:val="22"/>
          <w:szCs w:val="22"/>
          <w:lang w:val="ka-GE"/>
        </w:rPr>
        <w:t>მი</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რ</w:t>
      </w:r>
      <w:r w:rsidR="004A5D7B" w:rsidRPr="00250ED4">
        <w:rPr>
          <w:rFonts w:ascii="Sylfaen" w:eastAsia="Arial Unicode MS" w:hAnsi="Sylfaen"/>
          <w:spacing w:val="-10"/>
          <w:sz w:val="22"/>
          <w:szCs w:val="22"/>
          <w:lang w:val="ka-GE"/>
        </w:rPr>
        <w:t xml:space="preserve"> </w:t>
      </w:r>
      <w:r w:rsidR="00234323" w:rsidRPr="00250ED4">
        <w:rPr>
          <w:rFonts w:ascii="Sylfaen" w:eastAsia="Arial Unicode MS" w:hAnsi="Sylfaen" w:cs="Sylfaen"/>
          <w:spacing w:val="-2"/>
          <w:sz w:val="22"/>
          <w:szCs w:val="22"/>
          <w:lang w:val="ka-GE"/>
        </w:rPr>
        <w:t>განსაზღვრულ</w:t>
      </w:r>
      <w:r w:rsidR="00234323" w:rsidRPr="00250ED4">
        <w:rPr>
          <w:rFonts w:ascii="Sylfaen" w:eastAsia="Arial Unicode MS" w:hAnsi="Sylfaen"/>
          <w:spacing w:val="-9"/>
          <w:sz w:val="22"/>
          <w:szCs w:val="22"/>
          <w:lang w:val="ka-GE"/>
        </w:rPr>
        <w:t xml:space="preserve"> </w:t>
      </w:r>
      <w:r w:rsidR="004A5D7B" w:rsidRPr="00250ED4">
        <w:rPr>
          <w:rFonts w:ascii="Sylfaen" w:eastAsia="Arial Unicode MS" w:hAnsi="Sylfaen" w:cs="Sylfaen"/>
          <w:spacing w:val="-2"/>
          <w:sz w:val="22"/>
          <w:szCs w:val="22"/>
          <w:lang w:val="ka-GE"/>
        </w:rPr>
        <w:lastRenderedPageBreak/>
        <w:t>დ</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1"/>
          <w:sz w:val="22"/>
          <w:szCs w:val="22"/>
          <w:lang w:val="ka-GE"/>
        </w:rPr>
        <w:t>შ</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9"/>
          <w:sz w:val="22"/>
          <w:szCs w:val="22"/>
          <w:lang w:val="ka-GE"/>
        </w:rPr>
        <w:t xml:space="preserve"> </w:t>
      </w:r>
      <w:r w:rsidR="004A5D7B" w:rsidRPr="00250ED4">
        <w:rPr>
          <w:rFonts w:ascii="Sylfaen" w:eastAsia="Arial Unicode MS" w:hAnsi="Sylfaen" w:cs="Sylfaen"/>
          <w:sz w:val="22"/>
          <w:szCs w:val="22"/>
          <w:lang w:val="ka-GE"/>
        </w:rPr>
        <w:t>ვ</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რ</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z w:val="22"/>
          <w:szCs w:val="22"/>
          <w:lang w:val="ka-GE"/>
        </w:rPr>
        <w:t>ნვ</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ლ</w:t>
      </w:r>
      <w:r w:rsidR="004A5D7B" w:rsidRPr="00250ED4">
        <w:rPr>
          <w:rFonts w:ascii="Sylfaen" w:eastAsia="Arial Unicode MS" w:hAnsi="Sylfaen" w:cs="Sylfaen"/>
          <w:sz w:val="22"/>
          <w:szCs w:val="22"/>
          <w:lang w:val="ka-GE"/>
        </w:rPr>
        <w:t>ყ</w:t>
      </w:r>
      <w:r w:rsidR="004A5D7B" w:rsidRPr="00250ED4">
        <w:rPr>
          <w:rFonts w:ascii="Sylfaen" w:eastAsia="Arial Unicode MS" w:hAnsi="Sylfaen" w:cs="Sylfaen"/>
          <w:spacing w:val="-1"/>
          <w:sz w:val="22"/>
          <w:szCs w:val="22"/>
          <w:lang w:val="ka-GE"/>
        </w:rPr>
        <w:t>ოფ</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pacing w:val="-2"/>
          <w:sz w:val="22"/>
          <w:szCs w:val="22"/>
          <w:lang w:val="ka-GE"/>
        </w:rPr>
        <w:t>მ</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cs="Sylfaen"/>
          <w:spacing w:val="-2"/>
          <w:sz w:val="22"/>
          <w:szCs w:val="22"/>
          <w:lang w:val="ka-GE"/>
        </w:rPr>
        <w:t>თ</w:t>
      </w:r>
      <w:r w:rsidR="004A5D7B" w:rsidRPr="00250ED4">
        <w:rPr>
          <w:rFonts w:ascii="Sylfaen" w:eastAsia="Arial Unicode MS" w:hAnsi="Sylfaen" w:cs="Sylfaen"/>
          <w:sz w:val="22"/>
          <w:szCs w:val="22"/>
          <w:lang w:val="ka-GE"/>
        </w:rPr>
        <w:t>ვ</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z w:val="22"/>
          <w:szCs w:val="22"/>
          <w:lang w:val="ka-GE"/>
        </w:rPr>
        <w:t>გა</w:t>
      </w:r>
      <w:r w:rsidR="004A5D7B" w:rsidRPr="00250ED4">
        <w:rPr>
          <w:rFonts w:ascii="Sylfaen" w:eastAsia="Arial Unicode MS" w:hAnsi="Sylfaen" w:cs="Sylfaen"/>
          <w:spacing w:val="-2"/>
          <w:sz w:val="22"/>
          <w:szCs w:val="22"/>
          <w:lang w:val="ka-GE"/>
        </w:rPr>
        <w:t>დ</w:t>
      </w:r>
      <w:r w:rsidR="004A5D7B" w:rsidRPr="00250ED4">
        <w:rPr>
          <w:rFonts w:ascii="Sylfaen" w:eastAsia="Arial Unicode MS" w:hAnsi="Sylfaen" w:cs="Sylfaen"/>
          <w:sz w:val="22"/>
          <w:szCs w:val="22"/>
          <w:lang w:val="ka-GE"/>
        </w:rPr>
        <w:t>აც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1"/>
          <w:sz w:val="22"/>
          <w:szCs w:val="22"/>
          <w:lang w:val="ka-GE"/>
        </w:rPr>
        <w:t>ლ</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z w:val="22"/>
          <w:szCs w:val="22"/>
          <w:lang w:val="ka-GE"/>
        </w:rPr>
        <w:t>სა</w:t>
      </w:r>
      <w:r w:rsidR="004A5D7B" w:rsidRPr="00250ED4">
        <w:rPr>
          <w:rFonts w:ascii="Sylfaen" w:eastAsia="Arial Unicode MS" w:hAnsi="Sylfaen" w:cs="Sylfaen"/>
          <w:spacing w:val="-2"/>
          <w:sz w:val="22"/>
          <w:szCs w:val="22"/>
          <w:lang w:val="ka-GE"/>
        </w:rPr>
        <w:t>ხ</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ლმძ</w:t>
      </w:r>
      <w:r w:rsidR="004A5D7B" w:rsidRPr="00250ED4">
        <w:rPr>
          <w:rFonts w:ascii="Sylfaen" w:eastAsia="Arial Unicode MS" w:hAnsi="Sylfaen" w:cs="Sylfaen"/>
          <w:spacing w:val="-2"/>
          <w:sz w:val="22"/>
          <w:szCs w:val="22"/>
          <w:lang w:val="ka-GE"/>
        </w:rPr>
        <w:t>ღ</w:t>
      </w:r>
      <w:r w:rsidR="004A5D7B" w:rsidRPr="00250ED4">
        <w:rPr>
          <w:rFonts w:ascii="Sylfaen" w:eastAsia="Arial Unicode MS" w:hAnsi="Sylfaen" w:cs="Sylfaen"/>
          <w:sz w:val="22"/>
          <w:szCs w:val="22"/>
          <w:lang w:val="ka-GE"/>
        </w:rPr>
        <w:t>ვან</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ლ</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spacing w:val="-1"/>
          <w:sz w:val="22"/>
          <w:szCs w:val="22"/>
          <w:lang w:val="ka-GE"/>
        </w:rPr>
        <w:t>/</w:t>
      </w:r>
      <w:r w:rsidR="004A5D7B" w:rsidRPr="00250ED4">
        <w:rPr>
          <w:rFonts w:ascii="Sylfaen" w:eastAsia="Arial Unicode MS" w:hAnsi="Sylfaen" w:cs="Sylfaen"/>
          <w:sz w:val="22"/>
          <w:szCs w:val="22"/>
          <w:lang w:val="ka-GE"/>
        </w:rPr>
        <w:t>ს</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იი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2"/>
          <w:sz w:val="22"/>
          <w:szCs w:val="22"/>
          <w:lang w:val="ka-GE"/>
        </w:rPr>
        <w:t xml:space="preserve"> </w:t>
      </w:r>
      <w:r w:rsidR="004A5D7B" w:rsidRPr="00250ED4">
        <w:rPr>
          <w:rFonts w:ascii="Sylfaen" w:eastAsia="Arial Unicode MS" w:hAnsi="Sylfaen" w:cs="Sylfaen"/>
          <w:sz w:val="22"/>
          <w:szCs w:val="22"/>
          <w:lang w:val="ka-GE"/>
        </w:rPr>
        <w:t>ყვ</w:t>
      </w:r>
      <w:r w:rsidR="004A5D7B" w:rsidRPr="00250ED4">
        <w:rPr>
          <w:rFonts w:ascii="Sylfaen" w:eastAsia="Arial Unicode MS" w:hAnsi="Sylfaen" w:cs="Sylfaen"/>
          <w:spacing w:val="1"/>
          <w:sz w:val="22"/>
          <w:szCs w:val="22"/>
          <w:lang w:val="ka-GE"/>
        </w:rPr>
        <w:t>ელ</w:t>
      </w:r>
      <w:r w:rsidR="004A5D7B" w:rsidRPr="00250ED4">
        <w:rPr>
          <w:rFonts w:ascii="Sylfaen" w:eastAsia="Arial Unicode MS" w:hAnsi="Sylfaen" w:cs="Sylfaen"/>
          <w:sz w:val="22"/>
          <w:szCs w:val="22"/>
          <w:lang w:val="ka-GE"/>
        </w:rPr>
        <w:t>ა</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1"/>
          <w:sz w:val="22"/>
          <w:szCs w:val="22"/>
          <w:lang w:val="ka-GE"/>
        </w:rPr>
        <w:t>ლ</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რნ</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z w:val="22"/>
          <w:szCs w:val="22"/>
          <w:lang w:val="ka-GE"/>
        </w:rPr>
        <w:t>ტ</w:t>
      </w:r>
      <w:r w:rsidR="004A5D7B" w:rsidRPr="00250ED4">
        <w:rPr>
          <w:rFonts w:ascii="Sylfaen" w:eastAsia="Arial Unicode MS" w:hAnsi="Sylfaen" w:cs="Sylfaen"/>
          <w:spacing w:val="-2"/>
          <w:sz w:val="22"/>
          <w:szCs w:val="22"/>
          <w:lang w:val="ka-GE"/>
        </w:rPr>
        <w:t>ი</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4"/>
          <w:sz w:val="22"/>
          <w:szCs w:val="22"/>
          <w:lang w:val="ka-GE"/>
        </w:rPr>
        <w:t xml:space="preserve"> </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2"/>
          <w:sz w:val="22"/>
          <w:szCs w:val="22"/>
          <w:lang w:val="ka-GE"/>
        </w:rPr>
        <w:t>კ</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ბა</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sz w:val="22"/>
          <w:szCs w:val="22"/>
          <w:lang w:val="ka-GE"/>
        </w:rPr>
        <w:t>,</w:t>
      </w:r>
      <w:r w:rsidR="004A5D7B" w:rsidRPr="00250ED4">
        <w:rPr>
          <w:rFonts w:ascii="Sylfaen" w:eastAsia="Arial Unicode MS" w:hAnsi="Sylfaen"/>
          <w:spacing w:val="1"/>
          <w:sz w:val="22"/>
          <w:szCs w:val="22"/>
          <w:lang w:val="ka-GE"/>
        </w:rPr>
        <w:t xml:space="preserve"> </w:t>
      </w:r>
      <w:r w:rsidR="00804174" w:rsidRPr="00250ED4">
        <w:rPr>
          <w:rFonts w:ascii="Sylfaen" w:eastAsia="Arial Unicode MS" w:hAnsi="Sylfaen" w:cs="Sylfaen"/>
          <w:sz w:val="22"/>
          <w:szCs w:val="22"/>
          <w:lang w:val="ka-GE"/>
        </w:rPr>
        <w:t>მართვის სისტემა</w:t>
      </w:r>
      <w:r w:rsidR="004A5D7B" w:rsidRPr="00250ED4">
        <w:rPr>
          <w:rFonts w:ascii="Sylfaen" w:eastAsia="Arial Unicode MS" w:hAnsi="Sylfaen"/>
          <w:spacing w:val="2"/>
          <w:sz w:val="22"/>
          <w:szCs w:val="22"/>
          <w:lang w:val="ka-GE"/>
        </w:rPr>
        <w:t xml:space="preserve"> </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1"/>
          <w:sz w:val="22"/>
          <w:szCs w:val="22"/>
          <w:lang w:val="ka-GE"/>
        </w:rPr>
        <w:t>ფ</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ბა</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ა</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pacing w:val="1"/>
          <w:sz w:val="22"/>
          <w:szCs w:val="22"/>
          <w:lang w:val="ka-GE"/>
        </w:rPr>
        <w:t>შ</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2"/>
          <w:sz w:val="22"/>
          <w:szCs w:val="22"/>
          <w:lang w:val="ka-GE"/>
        </w:rPr>
        <w:t>მ</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თ</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4"/>
          <w:sz w:val="22"/>
          <w:szCs w:val="22"/>
          <w:lang w:val="ka-GE"/>
        </w:rPr>
        <w:t xml:space="preserve"> </w:t>
      </w:r>
      <w:r w:rsidR="004A5D7B" w:rsidRPr="00250ED4">
        <w:rPr>
          <w:rFonts w:ascii="Sylfaen" w:eastAsia="Arial Unicode MS" w:hAnsi="Sylfaen" w:cs="Sylfaen"/>
          <w:spacing w:val="-2"/>
          <w:sz w:val="22"/>
          <w:szCs w:val="22"/>
          <w:lang w:val="ka-GE"/>
        </w:rPr>
        <w:t>ხ</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შ</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კ</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1"/>
          <w:sz w:val="22"/>
          <w:szCs w:val="22"/>
          <w:lang w:val="ka-GE"/>
        </w:rPr>
        <w:t>ლე</w:t>
      </w:r>
      <w:r w:rsidR="004A5D7B" w:rsidRPr="00250ED4">
        <w:rPr>
          <w:rFonts w:ascii="Sylfaen" w:eastAsia="Arial Unicode MS" w:hAnsi="Sylfaen" w:cs="Sylfaen"/>
          <w:sz w:val="22"/>
          <w:szCs w:val="22"/>
          <w:lang w:val="ka-GE"/>
        </w:rPr>
        <w:t>ბა</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1"/>
          <w:sz w:val="22"/>
          <w:szCs w:val="22"/>
          <w:lang w:val="ka-GE"/>
        </w:rPr>
        <w:t>ფო</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z w:val="22"/>
          <w:szCs w:val="22"/>
          <w:lang w:val="ka-GE"/>
        </w:rPr>
        <w:t>მ</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2"/>
          <w:sz w:val="22"/>
          <w:szCs w:val="22"/>
          <w:lang w:val="ka-GE"/>
        </w:rPr>
        <w:t>მ</w:t>
      </w:r>
      <w:r w:rsidR="004A5D7B" w:rsidRPr="00250ED4">
        <w:rPr>
          <w:rFonts w:ascii="Sylfaen" w:eastAsia="Arial Unicode MS" w:hAnsi="Sylfaen" w:cs="Sylfaen"/>
          <w:spacing w:val="1"/>
          <w:sz w:val="22"/>
          <w:szCs w:val="22"/>
          <w:lang w:val="ka-GE"/>
        </w:rPr>
        <w:t>უხ</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612488" w:rsidRPr="00250ED4">
        <w:rPr>
          <w:rFonts w:ascii="Sylfaen" w:eastAsia="Arial Unicode MS" w:hAnsi="Sylfaen" w:cs="Sylfaen"/>
          <w:sz w:val="22"/>
          <w:szCs w:val="22"/>
          <w:lang w:val="ka-GE"/>
        </w:rPr>
        <w:t>მე</w:t>
      </w:r>
      <w:r w:rsidRPr="00250ED4">
        <w:rPr>
          <w:rFonts w:ascii="Sylfaen" w:eastAsia="Arial Unicode MS" w:hAnsi="Sylfaen" w:cs="Sylfaen"/>
          <w:sz w:val="22"/>
          <w:szCs w:val="22"/>
          <w:lang w:val="ka-GE"/>
        </w:rPr>
        <w:t>-2</w:t>
      </w:r>
      <w:r w:rsidR="00612488" w:rsidRPr="00250ED4">
        <w:rPr>
          <w:rFonts w:ascii="Sylfaen" w:eastAsia="Arial Unicode MS" w:hAnsi="Sylfaen"/>
          <w:spacing w:val="4"/>
          <w:sz w:val="22"/>
          <w:szCs w:val="22"/>
          <w:lang w:val="ka-GE"/>
        </w:rPr>
        <w:t xml:space="preserve"> </w:t>
      </w:r>
      <w:r w:rsidR="003D49B9" w:rsidRPr="00250ED4">
        <w:rPr>
          <w:rFonts w:ascii="Sylfaen" w:eastAsia="Arial Unicode MS" w:hAnsi="Sylfaen"/>
          <w:spacing w:val="4"/>
          <w:sz w:val="22"/>
          <w:szCs w:val="22"/>
          <w:lang w:val="ka-GE"/>
        </w:rPr>
        <w:t xml:space="preserve">და მე-3 </w:t>
      </w:r>
      <w:r w:rsidR="004A5D7B" w:rsidRPr="00250ED4">
        <w:rPr>
          <w:rFonts w:ascii="Sylfaen" w:eastAsia="Arial Unicode MS" w:hAnsi="Sylfaen" w:cs="Sylfaen"/>
          <w:spacing w:val="-3"/>
          <w:sz w:val="22"/>
          <w:szCs w:val="22"/>
          <w:lang w:val="ka-GE"/>
        </w:rPr>
        <w:t>პ</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z w:val="22"/>
          <w:szCs w:val="22"/>
          <w:lang w:val="ka-GE"/>
        </w:rPr>
        <w:t>ნქ</w:t>
      </w:r>
      <w:r w:rsidR="004A5D7B" w:rsidRPr="00250ED4">
        <w:rPr>
          <w:rFonts w:ascii="Sylfaen" w:eastAsia="Arial Unicode MS" w:hAnsi="Sylfaen" w:cs="Sylfaen"/>
          <w:spacing w:val="-2"/>
          <w:sz w:val="22"/>
          <w:szCs w:val="22"/>
          <w:lang w:val="ka-GE"/>
        </w:rPr>
        <w:t>ტ</w:t>
      </w:r>
      <w:r w:rsidR="003D49B9" w:rsidRPr="00250ED4">
        <w:rPr>
          <w:rFonts w:ascii="Sylfaen" w:eastAsia="Arial Unicode MS" w:hAnsi="Sylfaen" w:cs="Sylfaen"/>
          <w:spacing w:val="-2"/>
          <w:sz w:val="22"/>
          <w:szCs w:val="22"/>
          <w:lang w:val="ka-GE"/>
        </w:rPr>
        <w:t>ებ</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თ</w:t>
      </w:r>
      <w:r w:rsidR="004A5D7B" w:rsidRPr="00250ED4">
        <w:rPr>
          <w:rFonts w:ascii="Sylfaen" w:eastAsia="Arial Unicode MS" w:hAnsi="Sylfaen"/>
          <w:spacing w:val="2"/>
          <w:sz w:val="22"/>
          <w:szCs w:val="22"/>
          <w:lang w:val="ka-GE"/>
        </w:rPr>
        <w:t xml:space="preserve"> </w:t>
      </w:r>
      <w:r w:rsidR="004A5D7B" w:rsidRPr="00250ED4">
        <w:rPr>
          <w:rFonts w:ascii="Sylfaen" w:eastAsia="Arial Unicode MS" w:hAnsi="Sylfaen" w:cs="Sylfaen"/>
          <w:sz w:val="22"/>
          <w:szCs w:val="22"/>
          <w:lang w:val="ka-GE"/>
        </w:rPr>
        <w:t>გა</w:t>
      </w:r>
      <w:r w:rsidR="004A5D7B" w:rsidRPr="00250ED4">
        <w:rPr>
          <w:rFonts w:ascii="Sylfaen" w:eastAsia="Arial Unicode MS" w:hAnsi="Sylfaen" w:cs="Sylfaen"/>
          <w:spacing w:val="-2"/>
          <w:sz w:val="22"/>
          <w:szCs w:val="22"/>
          <w:lang w:val="ka-GE"/>
        </w:rPr>
        <w:t>თ</w:t>
      </w:r>
      <w:r w:rsidR="004A5D7B" w:rsidRPr="00250ED4">
        <w:rPr>
          <w:rFonts w:ascii="Sylfaen" w:eastAsia="Arial Unicode MS" w:hAnsi="Sylfaen" w:cs="Sylfaen"/>
          <w:sz w:val="22"/>
          <w:szCs w:val="22"/>
          <w:lang w:val="ka-GE"/>
        </w:rPr>
        <w:t>ვა</w:t>
      </w:r>
      <w:r w:rsidR="004A5D7B" w:rsidRPr="00250ED4">
        <w:rPr>
          <w:rFonts w:ascii="Sylfaen" w:eastAsia="Arial Unicode MS" w:hAnsi="Sylfaen" w:cs="Sylfaen"/>
          <w:spacing w:val="-2"/>
          <w:sz w:val="22"/>
          <w:szCs w:val="22"/>
          <w:lang w:val="ka-GE"/>
        </w:rPr>
        <w:t>ლი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cs="Sylfaen"/>
          <w:spacing w:val="-1"/>
          <w:sz w:val="22"/>
          <w:szCs w:val="22"/>
          <w:lang w:val="ka-GE"/>
        </w:rPr>
        <w:t>წ</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ბ</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5"/>
          <w:sz w:val="22"/>
          <w:szCs w:val="22"/>
          <w:lang w:val="ka-GE"/>
        </w:rPr>
        <w:t xml:space="preserve"> </w:t>
      </w:r>
      <w:r w:rsidR="004A5D7B" w:rsidRPr="00250ED4">
        <w:rPr>
          <w:rFonts w:ascii="Sylfaen" w:eastAsia="Arial Unicode MS" w:hAnsi="Sylfaen" w:cs="Sylfaen"/>
          <w:sz w:val="22"/>
          <w:szCs w:val="22"/>
          <w:lang w:val="ka-GE"/>
        </w:rPr>
        <w:t>კა</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2"/>
          <w:sz w:val="22"/>
          <w:szCs w:val="22"/>
          <w:lang w:val="ka-GE"/>
        </w:rPr>
        <w:t>რი</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2"/>
          <w:sz w:val="22"/>
          <w:szCs w:val="22"/>
          <w:lang w:val="ka-GE"/>
        </w:rPr>
        <w:t>თ</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z w:val="22"/>
          <w:szCs w:val="22"/>
          <w:lang w:val="ka-GE"/>
        </w:rPr>
        <w:t>ე</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pacing w:val="-2"/>
          <w:sz w:val="22"/>
          <w:szCs w:val="22"/>
          <w:lang w:val="ka-GE"/>
        </w:rPr>
        <w:t>მ</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ტ</w:t>
      </w:r>
      <w:r w:rsidR="004A5D7B" w:rsidRPr="00250ED4">
        <w:rPr>
          <w:rFonts w:ascii="Sylfaen" w:eastAsia="Arial Unicode MS" w:hAnsi="Sylfaen"/>
          <w:spacing w:val="2"/>
          <w:sz w:val="22"/>
          <w:szCs w:val="22"/>
          <w:lang w:val="ka-GE"/>
        </w:rPr>
        <w:t xml:space="preserve"> </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ნტ</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ბ</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კანდ</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დატს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სა</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2"/>
          <w:sz w:val="22"/>
          <w:szCs w:val="22"/>
          <w:lang w:val="ka-GE"/>
        </w:rPr>
        <w:t>ვ</w:t>
      </w:r>
      <w:r w:rsidR="004A5D7B" w:rsidRPr="00250ED4">
        <w:rPr>
          <w:rFonts w:ascii="Sylfaen" w:eastAsia="Arial Unicode MS" w:hAnsi="Sylfaen" w:cs="Sylfaen"/>
          <w:sz w:val="22"/>
          <w:szCs w:val="22"/>
          <w:lang w:val="ka-GE"/>
        </w:rPr>
        <w:t>ო</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z w:val="22"/>
          <w:szCs w:val="22"/>
          <w:lang w:val="ka-GE"/>
        </w:rPr>
        <w:t>სა</w:t>
      </w:r>
      <w:r w:rsidR="004A5D7B" w:rsidRPr="00250ED4">
        <w:rPr>
          <w:rFonts w:ascii="Sylfaen" w:eastAsia="Arial Unicode MS" w:hAnsi="Sylfaen" w:cs="Sylfaen"/>
          <w:spacing w:val="-2"/>
          <w:sz w:val="22"/>
          <w:szCs w:val="22"/>
          <w:lang w:val="ka-GE"/>
        </w:rPr>
        <w:t>თ</w:t>
      </w:r>
      <w:r w:rsidR="004A5D7B" w:rsidRPr="00250ED4">
        <w:rPr>
          <w:rFonts w:ascii="Sylfaen" w:eastAsia="Arial Unicode MS" w:hAnsi="Sylfaen" w:cs="Sylfaen"/>
          <w:sz w:val="22"/>
          <w:szCs w:val="22"/>
          <w:lang w:val="ka-GE"/>
        </w:rPr>
        <w:t>ადარ</w:t>
      </w:r>
      <w:r w:rsidR="004A5D7B" w:rsidRPr="00250ED4">
        <w:rPr>
          <w:rFonts w:ascii="Sylfaen" w:eastAsia="Arial Unicode MS" w:hAnsi="Sylfaen" w:cs="Sylfaen"/>
          <w:spacing w:val="-2"/>
          <w:sz w:val="22"/>
          <w:szCs w:val="22"/>
          <w:lang w:val="ka-GE"/>
        </w:rPr>
        <w:t>ი</w:t>
      </w:r>
      <w:r w:rsidR="004A5D7B" w:rsidRPr="00250ED4">
        <w:rPr>
          <w:rFonts w:ascii="Sylfaen" w:eastAsia="Arial Unicode MS" w:hAnsi="Sylfaen" w:cs="Sylfaen"/>
          <w:sz w:val="22"/>
          <w:szCs w:val="22"/>
          <w:lang w:val="ka-GE"/>
        </w:rPr>
        <w:t>გო</w:t>
      </w:r>
      <w:r w:rsidR="004A5D7B" w:rsidRPr="00250ED4">
        <w:rPr>
          <w:rFonts w:ascii="Sylfaen" w:eastAsia="Arial Unicode MS" w:hAnsi="Sylfaen"/>
          <w:sz w:val="22"/>
          <w:szCs w:val="22"/>
          <w:lang w:val="ka-GE"/>
        </w:rPr>
        <w:t>)</w:t>
      </w:r>
      <w:r w:rsidR="004A5D7B" w:rsidRPr="00250ED4">
        <w:rPr>
          <w:rFonts w:ascii="Sylfaen" w:eastAsia="Arial Unicode MS" w:hAnsi="Sylfaen"/>
          <w:spacing w:val="3"/>
          <w:sz w:val="22"/>
          <w:szCs w:val="22"/>
          <w:lang w:val="ka-GE"/>
        </w:rPr>
        <w:t xml:space="preserve"> </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pacing w:val="1"/>
          <w:sz w:val="22"/>
          <w:szCs w:val="22"/>
          <w:lang w:val="ka-GE"/>
        </w:rPr>
        <w:t>იი</w:t>
      </w:r>
      <w:r w:rsidR="004A5D7B" w:rsidRPr="00250ED4">
        <w:rPr>
          <w:rFonts w:ascii="Sylfaen" w:eastAsia="Arial Unicode MS" w:hAnsi="Sylfaen" w:cs="Sylfaen"/>
          <w:sz w:val="22"/>
          <w:szCs w:val="22"/>
          <w:lang w:val="ka-GE"/>
        </w:rPr>
        <w:t>დ</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z w:val="22"/>
          <w:szCs w:val="22"/>
          <w:lang w:val="ka-GE"/>
        </w:rPr>
        <w:t>ნ</w:t>
      </w:r>
      <w:r w:rsidR="00234323" w:rsidRPr="00250ED4">
        <w:rPr>
          <w:rFonts w:ascii="Sylfaen" w:eastAsia="Arial Unicode MS" w:hAnsi="Sylfaen" w:cs="Sylfaen"/>
          <w:sz w:val="22"/>
          <w:szCs w:val="22"/>
          <w:lang w:val="ka-GE"/>
        </w:rPr>
        <w:t xml:space="preserve"> </w:t>
      </w:r>
      <w:r w:rsidR="004A5D7B" w:rsidRPr="00250ED4">
        <w:rPr>
          <w:rFonts w:ascii="Sylfaen" w:eastAsia="Arial Unicode MS" w:hAnsi="Sylfaen" w:cs="Sylfaen"/>
          <w:sz w:val="22"/>
          <w:szCs w:val="22"/>
          <w:lang w:val="ka-GE"/>
        </w:rPr>
        <w:t>ან</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3"/>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ნტს</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შ</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z w:val="22"/>
          <w:szCs w:val="22"/>
          <w:lang w:val="ka-GE"/>
        </w:rPr>
        <w:t>აბა</w:t>
      </w:r>
      <w:r w:rsidR="004A5D7B" w:rsidRPr="00250ED4">
        <w:rPr>
          <w:rFonts w:ascii="Sylfaen" w:eastAsia="Arial Unicode MS" w:hAnsi="Sylfaen" w:cs="Sylfaen"/>
          <w:spacing w:val="1"/>
          <w:sz w:val="22"/>
          <w:szCs w:val="22"/>
          <w:lang w:val="ka-GE"/>
        </w:rPr>
        <w:t>მი</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4"/>
          <w:sz w:val="22"/>
          <w:szCs w:val="22"/>
          <w:lang w:val="ka-GE"/>
        </w:rPr>
        <w:t xml:space="preserve"> </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z w:val="22"/>
          <w:szCs w:val="22"/>
          <w:lang w:val="ka-GE"/>
        </w:rPr>
        <w:t>აგნ</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ბრ</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ვ</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4"/>
          <w:sz w:val="22"/>
          <w:szCs w:val="22"/>
          <w:lang w:val="ka-GE"/>
        </w:rPr>
        <w:t xml:space="preserve"> </w:t>
      </w:r>
      <w:r w:rsidR="00040EBA" w:rsidRPr="00250ED4">
        <w:rPr>
          <w:rFonts w:ascii="Sylfaen" w:eastAsia="Arial Unicode MS" w:hAnsi="Sylfaen" w:cs="Sylfaen"/>
          <w:spacing w:val="-2"/>
          <w:sz w:val="22"/>
          <w:szCs w:val="22"/>
          <w:lang w:val="ka-GE"/>
        </w:rPr>
        <w:t>ჯ</w:t>
      </w:r>
      <w:r w:rsidR="00040EBA" w:rsidRPr="00250ED4">
        <w:rPr>
          <w:rFonts w:ascii="Sylfaen" w:eastAsia="Arial Unicode MS" w:hAnsi="Sylfaen" w:cs="Sylfaen"/>
          <w:sz w:val="22"/>
          <w:szCs w:val="22"/>
          <w:lang w:val="ka-GE"/>
        </w:rPr>
        <w:t>გ</w:t>
      </w:r>
      <w:r w:rsidR="00040EBA" w:rsidRPr="00250ED4">
        <w:rPr>
          <w:rFonts w:ascii="Sylfaen" w:eastAsia="Arial Unicode MS" w:hAnsi="Sylfaen" w:cs="Sylfaen"/>
          <w:spacing w:val="1"/>
          <w:sz w:val="22"/>
          <w:szCs w:val="22"/>
          <w:lang w:val="ka-GE"/>
        </w:rPr>
        <w:t>უ</w:t>
      </w:r>
      <w:r w:rsidR="00040EBA" w:rsidRPr="00250ED4">
        <w:rPr>
          <w:rFonts w:ascii="Sylfaen" w:eastAsia="Arial Unicode MS" w:hAnsi="Sylfaen" w:cs="Sylfaen"/>
          <w:spacing w:val="-1"/>
          <w:sz w:val="22"/>
          <w:szCs w:val="22"/>
          <w:lang w:val="ka-GE"/>
        </w:rPr>
        <w:t>ფ</w:t>
      </w:r>
      <w:r w:rsidR="00040EBA" w:rsidRPr="00250ED4">
        <w:rPr>
          <w:rFonts w:ascii="Sylfaen" w:eastAsia="Arial Unicode MS" w:hAnsi="Sylfaen" w:cs="Sylfaen"/>
          <w:spacing w:val="1"/>
          <w:sz w:val="22"/>
          <w:szCs w:val="22"/>
          <w:lang w:val="ka-GE"/>
        </w:rPr>
        <w:t>ი</w:t>
      </w:r>
      <w:r w:rsidR="00040EBA" w:rsidRPr="00250ED4">
        <w:rPr>
          <w:rFonts w:ascii="Sylfaen" w:eastAsia="Arial Unicode MS" w:hAnsi="Sylfaen" w:cs="Sylfaen"/>
          <w:sz w:val="22"/>
          <w:szCs w:val="22"/>
          <w:lang w:val="ka-GE"/>
        </w:rPr>
        <w:t>დ</w:t>
      </w:r>
      <w:r w:rsidR="00040EBA" w:rsidRPr="00250ED4">
        <w:rPr>
          <w:rFonts w:ascii="Sylfaen" w:eastAsia="Arial Unicode MS" w:hAnsi="Sylfaen" w:cs="Sylfaen"/>
          <w:spacing w:val="-2"/>
          <w:sz w:val="22"/>
          <w:szCs w:val="22"/>
          <w:lang w:val="ka-GE"/>
        </w:rPr>
        <w:t>ა</w:t>
      </w:r>
      <w:r w:rsidR="00040EBA" w:rsidRPr="00250ED4">
        <w:rPr>
          <w:rFonts w:ascii="Sylfaen" w:eastAsia="Arial Unicode MS" w:hAnsi="Sylfaen" w:cs="Sylfaen"/>
          <w:sz w:val="22"/>
          <w:szCs w:val="22"/>
          <w:lang w:val="ka-GE"/>
        </w:rPr>
        <w:t>ნ</w:t>
      </w:r>
      <w:r w:rsidR="003D49B9" w:rsidRPr="00250ED4">
        <w:rPr>
          <w:rFonts w:ascii="Sylfaen" w:eastAsia="Arial Unicode MS" w:hAnsi="Sylfaen" w:cs="Sylfaen"/>
          <w:sz w:val="22"/>
          <w:szCs w:val="22"/>
          <w:lang w:val="ka-GE"/>
        </w:rPr>
        <w:t>.</w:t>
      </w:r>
      <w:r w:rsidR="00040EBA" w:rsidRPr="00250ED4">
        <w:rPr>
          <w:rFonts w:ascii="Sylfaen" w:eastAsia="Arial Unicode MS" w:hAnsi="Sylfaen" w:cs="Sylfaen"/>
          <w:sz w:val="22"/>
          <w:szCs w:val="22"/>
          <w:lang w:val="ka-GE"/>
        </w:rPr>
        <w:t xml:space="preserve"> </w:t>
      </w:r>
    </w:p>
    <w:p w14:paraId="214491B4" w14:textId="27995BE8" w:rsidR="0073728F" w:rsidRPr="00250ED4" w:rsidRDefault="0073728F" w:rsidP="004A5D7B">
      <w:pPr>
        <w:jc w:val="both"/>
        <w:rPr>
          <w:rFonts w:ascii="Sylfaen" w:hAnsi="Sylfaen"/>
          <w:sz w:val="22"/>
          <w:szCs w:val="22"/>
          <w:lang w:val="ka-GE"/>
        </w:rPr>
      </w:pPr>
      <w:r w:rsidRPr="00250ED4">
        <w:rPr>
          <w:rFonts w:ascii="Sylfaen" w:hAnsi="Sylfaen"/>
          <w:sz w:val="22"/>
          <w:szCs w:val="22"/>
          <w:lang w:val="ka-GE"/>
        </w:rPr>
        <w:t xml:space="preserve">5. საგნობრივ ჯგუფს </w:t>
      </w:r>
      <w:r w:rsidRPr="00250ED4">
        <w:rPr>
          <w:rFonts w:ascii="Sylfaen" w:hAnsi="Sylfaen" w:cs="Sylfaen"/>
          <w:sz w:val="22"/>
          <w:szCs w:val="22"/>
          <w:lang w:val="ka-GE"/>
        </w:rPr>
        <w:t>თავმჯდომარეობს</w:t>
      </w:r>
      <w:r w:rsidRPr="00250ED4">
        <w:rPr>
          <w:rFonts w:ascii="Sylfaen" w:hAnsi="Sylfaen"/>
          <w:sz w:val="22"/>
          <w:szCs w:val="22"/>
          <w:lang w:val="ka-GE"/>
        </w:rPr>
        <w:t xml:space="preserve"> </w:t>
      </w:r>
      <w:r w:rsidRPr="00250ED4">
        <w:rPr>
          <w:rFonts w:ascii="Sylfaen" w:hAnsi="Sylfaen" w:cs="Sylfaen"/>
          <w:sz w:val="22"/>
          <w:szCs w:val="22"/>
          <w:lang w:val="ka-GE"/>
        </w:rPr>
        <w:t>მინისტრის</w:t>
      </w:r>
      <w:r w:rsidRPr="00250ED4">
        <w:rPr>
          <w:rFonts w:ascii="Sylfaen" w:hAnsi="Sylfaen"/>
          <w:sz w:val="22"/>
          <w:szCs w:val="22"/>
          <w:lang w:val="ka-GE"/>
        </w:rPr>
        <w:t xml:space="preserve"> </w:t>
      </w:r>
      <w:r w:rsidRPr="00250ED4">
        <w:rPr>
          <w:rFonts w:ascii="Sylfaen" w:hAnsi="Sylfaen" w:cs="Sylfaen"/>
          <w:sz w:val="22"/>
          <w:szCs w:val="22"/>
          <w:lang w:val="ka-GE"/>
        </w:rPr>
        <w:t>მიერ</w:t>
      </w:r>
      <w:r w:rsidRPr="00250ED4">
        <w:rPr>
          <w:rFonts w:ascii="Sylfaen" w:hAnsi="Sylfaen"/>
          <w:sz w:val="22"/>
          <w:szCs w:val="22"/>
          <w:lang w:val="ka-GE"/>
        </w:rPr>
        <w:t xml:space="preserve"> </w:t>
      </w:r>
      <w:r w:rsidRPr="00250ED4">
        <w:rPr>
          <w:rFonts w:ascii="Sylfaen" w:hAnsi="Sylfaen" w:cs="Sylfaen"/>
          <w:sz w:val="22"/>
          <w:szCs w:val="22"/>
          <w:lang w:val="ka-GE"/>
        </w:rPr>
        <w:t>განსაზღვრული</w:t>
      </w:r>
      <w:r w:rsidRPr="00250ED4">
        <w:rPr>
          <w:rFonts w:ascii="Sylfaen" w:hAnsi="Sylfaen"/>
          <w:sz w:val="22"/>
          <w:szCs w:val="22"/>
          <w:lang w:val="ka-GE"/>
        </w:rPr>
        <w:t xml:space="preserve"> </w:t>
      </w:r>
      <w:r w:rsidRPr="00250ED4">
        <w:rPr>
          <w:rFonts w:ascii="Sylfaen" w:hAnsi="Sylfaen" w:cs="Sylfaen"/>
          <w:sz w:val="22"/>
          <w:szCs w:val="22"/>
          <w:lang w:val="ka-GE"/>
        </w:rPr>
        <w:t>რეცენზენტი</w:t>
      </w:r>
      <w:r w:rsidRPr="00250ED4">
        <w:rPr>
          <w:rFonts w:ascii="Sylfaen" w:hAnsi="Sylfaen"/>
          <w:sz w:val="22"/>
          <w:szCs w:val="22"/>
          <w:lang w:val="ka-GE"/>
        </w:rPr>
        <w:t xml:space="preserve"> </w:t>
      </w:r>
      <w:r w:rsidRPr="00250ED4">
        <w:rPr>
          <w:rFonts w:ascii="Sylfaen" w:hAnsi="Sylfaen" w:cs="Sylfaen"/>
          <w:sz w:val="22"/>
          <w:szCs w:val="22"/>
          <w:lang w:val="ka-GE"/>
        </w:rPr>
        <w:t>ამავე</w:t>
      </w:r>
      <w:r w:rsidRPr="00250ED4">
        <w:rPr>
          <w:rFonts w:ascii="Sylfaen" w:hAnsi="Sylfaen"/>
          <w:sz w:val="22"/>
          <w:szCs w:val="22"/>
          <w:lang w:val="ka-GE"/>
        </w:rPr>
        <w:t xml:space="preserve"> </w:t>
      </w:r>
      <w:r w:rsidRPr="00250ED4">
        <w:rPr>
          <w:rFonts w:ascii="Sylfaen" w:hAnsi="Sylfaen" w:cs="Sylfaen"/>
          <w:sz w:val="22"/>
          <w:szCs w:val="22"/>
          <w:lang w:val="ka-GE"/>
        </w:rPr>
        <w:t>საგნობრივი</w:t>
      </w:r>
      <w:r w:rsidRPr="00250ED4">
        <w:rPr>
          <w:rFonts w:ascii="Sylfaen" w:hAnsi="Sylfaen"/>
          <w:sz w:val="22"/>
          <w:szCs w:val="22"/>
          <w:lang w:val="ka-GE"/>
        </w:rPr>
        <w:t xml:space="preserve"> </w:t>
      </w:r>
      <w:r w:rsidRPr="00250ED4">
        <w:rPr>
          <w:rFonts w:ascii="Sylfaen" w:hAnsi="Sylfaen" w:cs="Sylfaen"/>
          <w:sz w:val="22"/>
          <w:szCs w:val="22"/>
          <w:lang w:val="ka-GE"/>
        </w:rPr>
        <w:t>ჯგუფიდან</w:t>
      </w:r>
      <w:r w:rsidRPr="00250ED4">
        <w:rPr>
          <w:rFonts w:ascii="Sylfaen" w:hAnsi="Sylfaen"/>
          <w:sz w:val="22"/>
          <w:szCs w:val="22"/>
          <w:lang w:val="ka-GE"/>
        </w:rPr>
        <w:t>.</w:t>
      </w:r>
      <w:r w:rsidR="0012020C" w:rsidRPr="00250ED4">
        <w:rPr>
          <w:rFonts w:ascii="Sylfaen" w:hAnsi="Sylfaen"/>
          <w:sz w:val="22"/>
          <w:szCs w:val="22"/>
          <w:lang w:val="ka-GE"/>
        </w:rPr>
        <w:t xml:space="preserve"> </w:t>
      </w:r>
      <w:r w:rsidRPr="00250ED4">
        <w:rPr>
          <w:rFonts w:ascii="Sylfaen" w:hAnsi="Sylfaen"/>
          <w:sz w:val="22"/>
          <w:szCs w:val="22"/>
          <w:lang w:val="ka-GE"/>
        </w:rPr>
        <w:t xml:space="preserve"> </w:t>
      </w:r>
    </w:p>
    <w:p w14:paraId="68C1E2AC" w14:textId="5E6486FE" w:rsidR="0073728F" w:rsidRPr="00250ED4" w:rsidRDefault="0073728F" w:rsidP="004A5D7B">
      <w:pPr>
        <w:jc w:val="both"/>
        <w:rPr>
          <w:rFonts w:ascii="Sylfaen" w:hAnsi="Sylfaen"/>
          <w:sz w:val="22"/>
          <w:szCs w:val="22"/>
          <w:lang w:val="ka-GE"/>
        </w:rPr>
      </w:pPr>
      <w:r w:rsidRPr="00250ED4">
        <w:rPr>
          <w:rFonts w:ascii="Sylfaen" w:hAnsi="Sylfaen"/>
          <w:sz w:val="22"/>
          <w:szCs w:val="22"/>
          <w:lang w:val="ka-GE"/>
        </w:rPr>
        <w:t xml:space="preserve">6. </w:t>
      </w:r>
      <w:r w:rsidR="00CC19A2" w:rsidRPr="00250ED4">
        <w:rPr>
          <w:rFonts w:ascii="Sylfaen" w:hAnsi="Sylfaen"/>
          <w:sz w:val="22"/>
          <w:szCs w:val="22"/>
          <w:lang w:val="ka-GE"/>
        </w:rPr>
        <w:t xml:space="preserve">საგნობრივ ჯგუფს </w:t>
      </w:r>
      <w:r w:rsidRPr="00250ED4">
        <w:rPr>
          <w:rFonts w:ascii="Sylfaen" w:hAnsi="Sylfaen" w:cs="Sylfaen"/>
          <w:sz w:val="22"/>
          <w:szCs w:val="22"/>
          <w:lang w:val="ka-GE"/>
        </w:rPr>
        <w:t>გრიფირების</w:t>
      </w:r>
      <w:r w:rsidRPr="00250ED4">
        <w:rPr>
          <w:rFonts w:ascii="Sylfaen" w:hAnsi="Sylfaen"/>
          <w:sz w:val="22"/>
          <w:szCs w:val="22"/>
          <w:lang w:val="ka-GE"/>
        </w:rPr>
        <w:t xml:space="preserve"> </w:t>
      </w:r>
      <w:r w:rsidRPr="00250ED4">
        <w:rPr>
          <w:rFonts w:ascii="Sylfaen" w:hAnsi="Sylfaen" w:cs="Sylfaen"/>
          <w:sz w:val="22"/>
          <w:szCs w:val="22"/>
          <w:lang w:val="ka-GE"/>
        </w:rPr>
        <w:t>წესთან</w:t>
      </w:r>
      <w:r w:rsidRPr="00250ED4">
        <w:rPr>
          <w:rFonts w:ascii="Sylfaen" w:hAnsi="Sylfaen"/>
          <w:sz w:val="22"/>
          <w:szCs w:val="22"/>
          <w:lang w:val="ka-GE"/>
        </w:rPr>
        <w:t xml:space="preserve"> </w:t>
      </w:r>
      <w:r w:rsidRPr="00250ED4">
        <w:rPr>
          <w:rFonts w:ascii="Sylfaen" w:hAnsi="Sylfaen" w:cs="Sylfaen"/>
          <w:sz w:val="22"/>
          <w:szCs w:val="22"/>
          <w:lang w:val="ka-GE"/>
        </w:rPr>
        <w:t>და</w:t>
      </w:r>
      <w:r w:rsidRPr="00250ED4">
        <w:rPr>
          <w:rFonts w:ascii="Sylfaen" w:hAnsi="Sylfaen"/>
          <w:sz w:val="22"/>
          <w:szCs w:val="22"/>
          <w:lang w:val="ka-GE"/>
        </w:rPr>
        <w:t xml:space="preserve"> </w:t>
      </w:r>
      <w:r w:rsidRPr="00250ED4">
        <w:rPr>
          <w:rFonts w:ascii="Sylfaen" w:hAnsi="Sylfaen" w:cs="Sylfaen"/>
          <w:sz w:val="22"/>
          <w:szCs w:val="22"/>
          <w:lang w:val="ka-GE"/>
        </w:rPr>
        <w:t>რეცენზირების</w:t>
      </w:r>
      <w:r w:rsidRPr="00250ED4">
        <w:rPr>
          <w:rFonts w:ascii="Sylfaen" w:hAnsi="Sylfaen"/>
          <w:sz w:val="22"/>
          <w:szCs w:val="22"/>
          <w:lang w:val="ka-GE"/>
        </w:rPr>
        <w:t xml:space="preserve"> </w:t>
      </w:r>
      <w:r w:rsidRPr="00250ED4">
        <w:rPr>
          <w:rFonts w:ascii="Sylfaen" w:hAnsi="Sylfaen" w:cs="Sylfaen"/>
          <w:sz w:val="22"/>
          <w:szCs w:val="22"/>
          <w:lang w:val="ka-GE"/>
        </w:rPr>
        <w:t>წესთან</w:t>
      </w:r>
      <w:r w:rsidRPr="00250ED4">
        <w:rPr>
          <w:rFonts w:ascii="Sylfaen" w:hAnsi="Sylfaen"/>
          <w:sz w:val="22"/>
          <w:szCs w:val="22"/>
          <w:lang w:val="ka-GE"/>
        </w:rPr>
        <w:t xml:space="preserve"> </w:t>
      </w:r>
      <w:r w:rsidRPr="00250ED4">
        <w:rPr>
          <w:rFonts w:ascii="Sylfaen" w:hAnsi="Sylfaen" w:cs="Sylfaen"/>
          <w:sz w:val="22"/>
          <w:szCs w:val="22"/>
          <w:lang w:val="ka-GE"/>
        </w:rPr>
        <w:t>მიმართებით</w:t>
      </w:r>
      <w:r w:rsidRPr="00250ED4">
        <w:rPr>
          <w:rFonts w:ascii="Sylfaen" w:hAnsi="Sylfaen"/>
          <w:sz w:val="22"/>
          <w:szCs w:val="22"/>
          <w:lang w:val="ka-GE"/>
        </w:rPr>
        <w:t xml:space="preserve">, </w:t>
      </w:r>
      <w:r w:rsidRPr="00250ED4">
        <w:rPr>
          <w:rFonts w:ascii="Sylfaen" w:hAnsi="Sylfaen" w:cs="Sylfaen"/>
          <w:sz w:val="22"/>
          <w:szCs w:val="22"/>
          <w:lang w:val="ka-GE"/>
        </w:rPr>
        <w:t>კოორდინირებას</w:t>
      </w:r>
      <w:r w:rsidRPr="00250ED4">
        <w:rPr>
          <w:rFonts w:ascii="Sylfaen" w:hAnsi="Sylfaen"/>
          <w:sz w:val="22"/>
          <w:szCs w:val="22"/>
          <w:lang w:val="ka-GE"/>
        </w:rPr>
        <w:t xml:space="preserve"> </w:t>
      </w:r>
      <w:r w:rsidRPr="00250ED4">
        <w:rPr>
          <w:rFonts w:ascii="Sylfaen" w:hAnsi="Sylfaen" w:cs="Sylfaen"/>
          <w:sz w:val="22"/>
          <w:szCs w:val="22"/>
          <w:lang w:val="ka-GE"/>
        </w:rPr>
        <w:t>უწევს</w:t>
      </w:r>
      <w:r w:rsidRPr="00250ED4">
        <w:rPr>
          <w:rFonts w:ascii="Sylfaen" w:hAnsi="Sylfaen"/>
          <w:sz w:val="22"/>
          <w:szCs w:val="22"/>
          <w:lang w:val="ka-GE"/>
        </w:rPr>
        <w:t xml:space="preserve"> </w:t>
      </w:r>
      <w:r w:rsidRPr="00250ED4">
        <w:rPr>
          <w:rFonts w:ascii="Sylfaen" w:hAnsi="Sylfaen" w:cs="Sylfaen"/>
          <w:sz w:val="22"/>
          <w:szCs w:val="22"/>
          <w:lang w:val="ka-GE"/>
        </w:rPr>
        <w:t>რეცენზენტთა</w:t>
      </w:r>
      <w:r w:rsidRPr="00250ED4">
        <w:rPr>
          <w:rFonts w:ascii="Sylfaen" w:hAnsi="Sylfaen"/>
          <w:sz w:val="22"/>
          <w:szCs w:val="22"/>
          <w:lang w:val="ka-GE"/>
        </w:rPr>
        <w:t xml:space="preserve"> </w:t>
      </w:r>
      <w:r w:rsidRPr="00250ED4">
        <w:rPr>
          <w:rFonts w:ascii="Sylfaen" w:hAnsi="Sylfaen" w:cs="Sylfaen"/>
          <w:sz w:val="22"/>
          <w:szCs w:val="22"/>
          <w:lang w:val="ka-GE"/>
        </w:rPr>
        <w:t>საგნობრივი</w:t>
      </w:r>
      <w:r w:rsidRPr="00250ED4">
        <w:rPr>
          <w:rFonts w:ascii="Sylfaen" w:hAnsi="Sylfaen"/>
          <w:sz w:val="22"/>
          <w:szCs w:val="22"/>
          <w:lang w:val="ka-GE"/>
        </w:rPr>
        <w:t xml:space="preserve"> </w:t>
      </w:r>
      <w:r w:rsidRPr="00250ED4">
        <w:rPr>
          <w:rFonts w:ascii="Sylfaen" w:hAnsi="Sylfaen" w:cs="Sylfaen"/>
          <w:sz w:val="22"/>
          <w:szCs w:val="22"/>
          <w:lang w:val="ka-GE"/>
        </w:rPr>
        <w:t>ჯგუფის</w:t>
      </w:r>
      <w:r w:rsidRPr="00250ED4">
        <w:rPr>
          <w:rFonts w:ascii="Sylfaen" w:hAnsi="Sylfaen"/>
          <w:sz w:val="22"/>
          <w:szCs w:val="22"/>
          <w:lang w:val="ka-GE"/>
        </w:rPr>
        <w:t xml:space="preserve"> </w:t>
      </w:r>
      <w:r w:rsidRPr="00250ED4">
        <w:rPr>
          <w:rFonts w:ascii="Sylfaen" w:hAnsi="Sylfaen" w:cs="Sylfaen"/>
          <w:sz w:val="22"/>
          <w:szCs w:val="22"/>
          <w:lang w:val="ka-GE"/>
        </w:rPr>
        <w:t>თავმჯდომარე</w:t>
      </w:r>
      <w:r w:rsidRPr="00250ED4">
        <w:rPr>
          <w:rFonts w:ascii="Sylfaen" w:hAnsi="Sylfaen"/>
          <w:sz w:val="22"/>
          <w:szCs w:val="22"/>
          <w:lang w:val="ka-GE"/>
        </w:rPr>
        <w:t xml:space="preserve">. </w:t>
      </w:r>
    </w:p>
    <w:p w14:paraId="732685D4" w14:textId="060F90ED" w:rsidR="00AD2A4D" w:rsidRPr="00250ED4" w:rsidRDefault="0073728F" w:rsidP="004A5D7B">
      <w:pPr>
        <w:jc w:val="both"/>
        <w:rPr>
          <w:rFonts w:ascii="Sylfaen" w:hAnsi="Sylfaen" w:cs="Sylfaen"/>
          <w:sz w:val="22"/>
          <w:szCs w:val="22"/>
          <w:lang w:val="ka-GE"/>
        </w:rPr>
      </w:pPr>
      <w:r w:rsidRPr="00250ED4">
        <w:rPr>
          <w:rFonts w:ascii="Sylfaen" w:hAnsi="Sylfaen"/>
          <w:sz w:val="22"/>
          <w:szCs w:val="22"/>
          <w:lang w:val="ka-GE"/>
        </w:rPr>
        <w:t xml:space="preserve">7. </w:t>
      </w:r>
      <w:bookmarkStart w:id="0" w:name="_Hlk30495546"/>
      <w:r w:rsidRPr="00250ED4">
        <w:rPr>
          <w:rFonts w:ascii="Sylfaen" w:hAnsi="Sylfaen" w:cs="Sylfaen"/>
          <w:sz w:val="22"/>
          <w:szCs w:val="22"/>
          <w:lang w:val="ka-GE"/>
        </w:rPr>
        <w:t>რეცენზენტის</w:t>
      </w:r>
      <w:r w:rsidRPr="00250ED4">
        <w:rPr>
          <w:rFonts w:ascii="Sylfaen" w:hAnsi="Sylfaen"/>
          <w:sz w:val="22"/>
          <w:szCs w:val="22"/>
          <w:lang w:val="ka-GE"/>
        </w:rPr>
        <w:t>/</w:t>
      </w:r>
      <w:r w:rsidRPr="00250ED4">
        <w:rPr>
          <w:rFonts w:ascii="Sylfaen" w:hAnsi="Sylfaen" w:cs="Sylfaen"/>
          <w:sz w:val="22"/>
          <w:szCs w:val="22"/>
          <w:lang w:val="ka-GE"/>
        </w:rPr>
        <w:t>რეცენზენტთა</w:t>
      </w:r>
      <w:r w:rsidRPr="00250ED4">
        <w:rPr>
          <w:rFonts w:ascii="Sylfaen" w:hAnsi="Sylfaen"/>
          <w:sz w:val="22"/>
          <w:szCs w:val="22"/>
          <w:lang w:val="ka-GE"/>
        </w:rPr>
        <w:t xml:space="preserve"> </w:t>
      </w:r>
      <w:r w:rsidRPr="00250ED4">
        <w:rPr>
          <w:rFonts w:ascii="Sylfaen" w:hAnsi="Sylfaen" w:cs="Sylfaen"/>
          <w:sz w:val="22"/>
          <w:szCs w:val="22"/>
          <w:lang w:val="ka-GE"/>
        </w:rPr>
        <w:t>საგნობრივი</w:t>
      </w:r>
      <w:r w:rsidRPr="00250ED4">
        <w:rPr>
          <w:rFonts w:ascii="Sylfaen" w:hAnsi="Sylfaen"/>
          <w:sz w:val="22"/>
          <w:szCs w:val="22"/>
          <w:lang w:val="ka-GE"/>
        </w:rPr>
        <w:t xml:space="preserve"> </w:t>
      </w:r>
      <w:r w:rsidRPr="00250ED4">
        <w:rPr>
          <w:rFonts w:ascii="Sylfaen" w:hAnsi="Sylfaen" w:cs="Sylfaen"/>
          <w:sz w:val="22"/>
          <w:szCs w:val="22"/>
          <w:lang w:val="ka-GE"/>
        </w:rPr>
        <w:t>ჯგუფის</w:t>
      </w:r>
      <w:r w:rsidRPr="00250ED4">
        <w:rPr>
          <w:rFonts w:ascii="Sylfaen" w:hAnsi="Sylfaen"/>
          <w:sz w:val="22"/>
          <w:szCs w:val="22"/>
          <w:lang w:val="ka-GE"/>
        </w:rPr>
        <w:t xml:space="preserve"> </w:t>
      </w:r>
      <w:r w:rsidRPr="00250ED4">
        <w:rPr>
          <w:rFonts w:ascii="Sylfaen" w:hAnsi="Sylfaen" w:cs="Sylfaen"/>
          <w:sz w:val="22"/>
          <w:szCs w:val="22"/>
          <w:lang w:val="ka-GE"/>
        </w:rPr>
        <w:t>წევრთა</w:t>
      </w:r>
      <w:r w:rsidRPr="00250ED4">
        <w:rPr>
          <w:rFonts w:ascii="Sylfaen" w:hAnsi="Sylfaen"/>
          <w:sz w:val="22"/>
          <w:szCs w:val="22"/>
          <w:lang w:val="ka-GE"/>
        </w:rPr>
        <w:t xml:space="preserve"> </w:t>
      </w:r>
      <w:r w:rsidRPr="00250ED4">
        <w:rPr>
          <w:rFonts w:ascii="Sylfaen" w:hAnsi="Sylfaen" w:cs="Sylfaen"/>
          <w:sz w:val="22"/>
          <w:szCs w:val="22"/>
          <w:lang w:val="ka-GE"/>
        </w:rPr>
        <w:t>საქმიანობის</w:t>
      </w:r>
      <w:r w:rsidRPr="00250ED4">
        <w:rPr>
          <w:rFonts w:ascii="Sylfaen" w:hAnsi="Sylfaen"/>
          <w:sz w:val="22"/>
          <w:szCs w:val="22"/>
          <w:lang w:val="ka-GE"/>
        </w:rPr>
        <w:t xml:space="preserve"> </w:t>
      </w:r>
      <w:r w:rsidRPr="00250ED4">
        <w:rPr>
          <w:rFonts w:ascii="Sylfaen" w:hAnsi="Sylfaen" w:cs="Sylfaen"/>
          <w:sz w:val="22"/>
          <w:szCs w:val="22"/>
          <w:lang w:val="ka-GE"/>
        </w:rPr>
        <w:t>ზედამხედველობას</w:t>
      </w:r>
      <w:r w:rsidRPr="00250ED4">
        <w:rPr>
          <w:rFonts w:ascii="Sylfaen" w:hAnsi="Sylfaen"/>
          <w:sz w:val="22"/>
          <w:szCs w:val="22"/>
          <w:lang w:val="ka-GE"/>
        </w:rPr>
        <w:t xml:space="preserve"> </w:t>
      </w:r>
      <w:r w:rsidRPr="00250ED4">
        <w:rPr>
          <w:rFonts w:ascii="Sylfaen" w:hAnsi="Sylfaen" w:cs="Sylfaen"/>
          <w:sz w:val="22"/>
          <w:szCs w:val="22"/>
          <w:lang w:val="ka-GE"/>
        </w:rPr>
        <w:t>და</w:t>
      </w:r>
      <w:r w:rsidRPr="00250ED4">
        <w:rPr>
          <w:rFonts w:ascii="Sylfaen" w:hAnsi="Sylfaen"/>
          <w:sz w:val="22"/>
          <w:szCs w:val="22"/>
          <w:lang w:val="ka-GE"/>
        </w:rPr>
        <w:t xml:space="preserve"> </w:t>
      </w:r>
      <w:r w:rsidRPr="00250ED4">
        <w:rPr>
          <w:rFonts w:ascii="Sylfaen" w:hAnsi="Sylfaen" w:cs="Sylfaen"/>
          <w:sz w:val="22"/>
          <w:szCs w:val="22"/>
          <w:lang w:val="ka-GE"/>
        </w:rPr>
        <w:t>კოორდინაციას</w:t>
      </w:r>
      <w:r w:rsidRPr="00250ED4">
        <w:rPr>
          <w:rFonts w:ascii="Sylfaen" w:hAnsi="Sylfaen"/>
          <w:sz w:val="22"/>
          <w:szCs w:val="22"/>
          <w:lang w:val="ka-GE"/>
        </w:rPr>
        <w:t xml:space="preserve"> </w:t>
      </w:r>
      <w:r w:rsidRPr="00250ED4">
        <w:rPr>
          <w:rFonts w:ascii="Sylfaen" w:hAnsi="Sylfaen" w:cs="Sylfaen"/>
          <w:sz w:val="22"/>
          <w:szCs w:val="22"/>
          <w:lang w:val="ka-GE"/>
        </w:rPr>
        <w:t>ახორციელებს</w:t>
      </w:r>
      <w:r w:rsidRPr="00250ED4">
        <w:rPr>
          <w:rFonts w:ascii="Sylfaen" w:hAnsi="Sylfaen"/>
          <w:sz w:val="22"/>
          <w:szCs w:val="22"/>
          <w:lang w:val="ka-GE"/>
        </w:rPr>
        <w:t xml:space="preserve"> </w:t>
      </w:r>
      <w:r w:rsidRPr="00250ED4">
        <w:rPr>
          <w:rFonts w:ascii="Sylfaen" w:hAnsi="Sylfaen" w:cs="Sylfaen"/>
          <w:sz w:val="22"/>
          <w:szCs w:val="22"/>
          <w:lang w:val="ka-GE"/>
        </w:rPr>
        <w:t>სამინისტრო</w:t>
      </w:r>
      <w:r w:rsidRPr="00250ED4">
        <w:rPr>
          <w:rFonts w:ascii="Sylfaen" w:hAnsi="Sylfaen"/>
          <w:sz w:val="22"/>
          <w:szCs w:val="22"/>
          <w:lang w:val="ka-GE"/>
        </w:rPr>
        <w:t xml:space="preserve"> </w:t>
      </w:r>
      <w:r w:rsidRPr="00250ED4">
        <w:rPr>
          <w:rFonts w:ascii="Sylfaen" w:hAnsi="Sylfaen" w:cs="Sylfaen"/>
          <w:sz w:val="22"/>
          <w:szCs w:val="22"/>
          <w:lang w:val="ka-GE"/>
        </w:rPr>
        <w:t>და</w:t>
      </w:r>
      <w:r w:rsidRPr="00250ED4">
        <w:rPr>
          <w:rFonts w:ascii="Sylfaen" w:hAnsi="Sylfaen"/>
          <w:sz w:val="22"/>
          <w:szCs w:val="22"/>
          <w:lang w:val="ka-GE"/>
        </w:rPr>
        <w:t xml:space="preserve"> </w:t>
      </w:r>
      <w:r w:rsidRPr="00250ED4">
        <w:rPr>
          <w:rFonts w:ascii="Sylfaen" w:hAnsi="Sylfaen" w:cs="Sylfaen"/>
          <w:sz w:val="22"/>
          <w:szCs w:val="22"/>
          <w:lang w:val="ka-GE"/>
        </w:rPr>
        <w:t>მართვის</w:t>
      </w:r>
      <w:r w:rsidRPr="00250ED4">
        <w:rPr>
          <w:rFonts w:ascii="Sylfaen" w:hAnsi="Sylfaen"/>
          <w:sz w:val="22"/>
          <w:szCs w:val="22"/>
          <w:lang w:val="ka-GE"/>
        </w:rPr>
        <w:t xml:space="preserve"> </w:t>
      </w:r>
      <w:r w:rsidRPr="00250ED4">
        <w:rPr>
          <w:rFonts w:ascii="Sylfaen" w:hAnsi="Sylfaen" w:cs="Sylfaen"/>
          <w:sz w:val="22"/>
          <w:szCs w:val="22"/>
          <w:lang w:val="ka-GE"/>
        </w:rPr>
        <w:t>სისტემა.</w:t>
      </w:r>
      <w:bookmarkEnd w:id="0"/>
    </w:p>
    <w:p w14:paraId="1B901B54" w14:textId="77777777" w:rsidR="0073728F" w:rsidRPr="00250ED4" w:rsidRDefault="0073728F" w:rsidP="004A5D7B">
      <w:pPr>
        <w:jc w:val="both"/>
        <w:rPr>
          <w:rFonts w:ascii="Sylfaen" w:hAnsi="Sylfaen"/>
          <w:sz w:val="22"/>
          <w:szCs w:val="22"/>
          <w:lang w:val="ka-GE"/>
        </w:rPr>
      </w:pPr>
      <w:r w:rsidRPr="00250ED4">
        <w:rPr>
          <w:rFonts w:ascii="Sylfaen" w:hAnsi="Sylfaen" w:cs="Sylfaen"/>
          <w:sz w:val="22"/>
          <w:szCs w:val="22"/>
          <w:lang w:val="ka-GE"/>
        </w:rPr>
        <w:t xml:space="preserve">8. </w:t>
      </w:r>
      <w:bookmarkStart w:id="1" w:name="_Hlk30495665"/>
      <w:r w:rsidRPr="00250ED4">
        <w:rPr>
          <w:rFonts w:ascii="Sylfaen" w:hAnsi="Sylfaen" w:cs="Sylfaen"/>
          <w:sz w:val="22"/>
          <w:szCs w:val="22"/>
          <w:lang w:val="ka-GE"/>
        </w:rPr>
        <w:t>რეცენზენტის</w:t>
      </w:r>
      <w:r w:rsidRPr="00250ED4">
        <w:rPr>
          <w:rFonts w:ascii="Sylfaen" w:hAnsi="Sylfaen"/>
          <w:sz w:val="22"/>
          <w:szCs w:val="22"/>
          <w:lang w:val="ka-GE"/>
        </w:rPr>
        <w:t xml:space="preserve"> </w:t>
      </w:r>
      <w:r w:rsidRPr="00250ED4">
        <w:rPr>
          <w:rFonts w:ascii="Sylfaen" w:hAnsi="Sylfaen" w:cs="Sylfaen"/>
          <w:sz w:val="22"/>
          <w:szCs w:val="22"/>
          <w:lang w:val="ka-GE"/>
        </w:rPr>
        <w:t>ვინაობა</w:t>
      </w:r>
      <w:r w:rsidRPr="00250ED4">
        <w:rPr>
          <w:rFonts w:ascii="Sylfaen" w:hAnsi="Sylfaen"/>
          <w:sz w:val="22"/>
          <w:szCs w:val="22"/>
          <w:lang w:val="ka-GE"/>
        </w:rPr>
        <w:t xml:space="preserve">, </w:t>
      </w:r>
      <w:r w:rsidRPr="00250ED4">
        <w:rPr>
          <w:rFonts w:ascii="Sylfaen" w:hAnsi="Sylfaen" w:cs="Sylfaen"/>
          <w:sz w:val="22"/>
          <w:szCs w:val="22"/>
          <w:lang w:val="ka-GE"/>
        </w:rPr>
        <w:t>გარდა</w:t>
      </w:r>
      <w:r w:rsidRPr="00250ED4">
        <w:rPr>
          <w:rFonts w:ascii="Sylfaen" w:hAnsi="Sylfaen"/>
          <w:sz w:val="22"/>
          <w:szCs w:val="22"/>
          <w:lang w:val="ka-GE"/>
        </w:rPr>
        <w:t xml:space="preserve"> </w:t>
      </w:r>
      <w:r w:rsidRPr="00250ED4">
        <w:rPr>
          <w:rFonts w:ascii="Sylfaen" w:hAnsi="Sylfaen" w:cs="Sylfaen"/>
          <w:sz w:val="22"/>
          <w:szCs w:val="22"/>
          <w:lang w:val="ka-GE"/>
        </w:rPr>
        <w:t>გადაწყვეტილების</w:t>
      </w:r>
      <w:r w:rsidRPr="00250ED4">
        <w:rPr>
          <w:rFonts w:ascii="Sylfaen" w:hAnsi="Sylfaen"/>
          <w:sz w:val="22"/>
          <w:szCs w:val="22"/>
          <w:lang w:val="ka-GE"/>
        </w:rPr>
        <w:t xml:space="preserve"> </w:t>
      </w:r>
      <w:r w:rsidRPr="00250ED4">
        <w:rPr>
          <w:rFonts w:ascii="Sylfaen" w:hAnsi="Sylfaen" w:cs="Sylfaen"/>
          <w:sz w:val="22"/>
          <w:szCs w:val="22"/>
          <w:lang w:val="ka-GE"/>
        </w:rPr>
        <w:t>მიღების</w:t>
      </w:r>
      <w:r w:rsidRPr="00250ED4">
        <w:rPr>
          <w:rFonts w:ascii="Sylfaen" w:hAnsi="Sylfaen"/>
          <w:sz w:val="22"/>
          <w:szCs w:val="22"/>
          <w:lang w:val="ka-GE"/>
        </w:rPr>
        <w:t xml:space="preserve"> </w:t>
      </w:r>
      <w:r w:rsidRPr="00250ED4">
        <w:rPr>
          <w:rFonts w:ascii="Sylfaen" w:hAnsi="Sylfaen" w:cs="Sylfaen"/>
          <w:sz w:val="22"/>
          <w:szCs w:val="22"/>
          <w:lang w:val="ka-GE"/>
        </w:rPr>
        <w:t>პროცესში</w:t>
      </w:r>
      <w:r w:rsidRPr="00250ED4">
        <w:rPr>
          <w:rFonts w:ascii="Sylfaen" w:hAnsi="Sylfaen"/>
          <w:sz w:val="22"/>
          <w:szCs w:val="22"/>
          <w:lang w:val="ka-GE"/>
        </w:rPr>
        <w:t xml:space="preserve"> </w:t>
      </w:r>
      <w:r w:rsidRPr="00250ED4">
        <w:rPr>
          <w:rFonts w:ascii="Sylfaen" w:hAnsi="Sylfaen" w:cs="Sylfaen"/>
          <w:sz w:val="22"/>
          <w:szCs w:val="22"/>
          <w:lang w:val="ka-GE"/>
        </w:rPr>
        <w:t>უშუალოდ</w:t>
      </w:r>
      <w:r w:rsidRPr="00250ED4">
        <w:rPr>
          <w:rFonts w:ascii="Sylfaen" w:hAnsi="Sylfaen"/>
          <w:sz w:val="22"/>
          <w:szCs w:val="22"/>
          <w:lang w:val="ka-GE"/>
        </w:rPr>
        <w:t xml:space="preserve"> </w:t>
      </w:r>
      <w:r w:rsidRPr="00250ED4">
        <w:rPr>
          <w:rFonts w:ascii="Sylfaen" w:hAnsi="Sylfaen" w:cs="Sylfaen"/>
          <w:sz w:val="22"/>
          <w:szCs w:val="22"/>
          <w:lang w:val="ka-GE"/>
        </w:rPr>
        <w:t>მონაწილე</w:t>
      </w:r>
      <w:r w:rsidRPr="00250ED4">
        <w:rPr>
          <w:rFonts w:ascii="Sylfaen" w:hAnsi="Sylfaen"/>
          <w:sz w:val="22"/>
          <w:szCs w:val="22"/>
          <w:lang w:val="ka-GE"/>
        </w:rPr>
        <w:t xml:space="preserve"> </w:t>
      </w:r>
      <w:r w:rsidRPr="00250ED4">
        <w:rPr>
          <w:rFonts w:ascii="Sylfaen" w:hAnsi="Sylfaen" w:cs="Sylfaen"/>
          <w:sz w:val="22"/>
          <w:szCs w:val="22"/>
          <w:lang w:val="ka-GE"/>
        </w:rPr>
        <w:t>სამინისტროს</w:t>
      </w:r>
      <w:r w:rsidRPr="00250ED4">
        <w:rPr>
          <w:rFonts w:ascii="Sylfaen" w:hAnsi="Sylfaen"/>
          <w:sz w:val="22"/>
          <w:szCs w:val="22"/>
          <w:lang w:val="ka-GE"/>
        </w:rPr>
        <w:t>/</w:t>
      </w:r>
      <w:r w:rsidRPr="00250ED4">
        <w:rPr>
          <w:rFonts w:ascii="Sylfaen" w:hAnsi="Sylfaen" w:cs="Sylfaen"/>
          <w:sz w:val="22"/>
          <w:szCs w:val="22"/>
          <w:lang w:val="ka-GE"/>
        </w:rPr>
        <w:t>სამინისტროს</w:t>
      </w:r>
      <w:r w:rsidRPr="00250ED4">
        <w:rPr>
          <w:rFonts w:ascii="Sylfaen" w:hAnsi="Sylfaen"/>
          <w:sz w:val="22"/>
          <w:szCs w:val="22"/>
          <w:lang w:val="ka-GE"/>
        </w:rPr>
        <w:t xml:space="preserve"> </w:t>
      </w:r>
      <w:r w:rsidRPr="00250ED4">
        <w:rPr>
          <w:rFonts w:ascii="Sylfaen" w:hAnsi="Sylfaen" w:cs="Sylfaen"/>
          <w:sz w:val="22"/>
          <w:szCs w:val="22"/>
          <w:lang w:val="ka-GE"/>
        </w:rPr>
        <w:t>სისტემის</w:t>
      </w:r>
      <w:r w:rsidRPr="00250ED4">
        <w:rPr>
          <w:rFonts w:ascii="Sylfaen" w:hAnsi="Sylfaen"/>
          <w:sz w:val="22"/>
          <w:szCs w:val="22"/>
          <w:lang w:val="ka-GE"/>
        </w:rPr>
        <w:t xml:space="preserve"> </w:t>
      </w:r>
      <w:r w:rsidRPr="00250ED4">
        <w:rPr>
          <w:rFonts w:ascii="Sylfaen" w:hAnsi="Sylfaen" w:cs="Sylfaen"/>
          <w:sz w:val="22"/>
          <w:szCs w:val="22"/>
          <w:lang w:val="ka-GE"/>
        </w:rPr>
        <w:t>თანამშრომლებისა</w:t>
      </w:r>
      <w:r w:rsidRPr="00250ED4">
        <w:rPr>
          <w:rFonts w:ascii="Sylfaen" w:hAnsi="Sylfaen"/>
          <w:sz w:val="22"/>
          <w:szCs w:val="22"/>
          <w:lang w:val="ka-GE"/>
        </w:rPr>
        <w:t xml:space="preserve">, </w:t>
      </w:r>
      <w:r w:rsidRPr="00250ED4">
        <w:rPr>
          <w:rFonts w:ascii="Sylfaen" w:hAnsi="Sylfaen" w:cs="Sylfaen"/>
          <w:sz w:val="22"/>
          <w:szCs w:val="22"/>
          <w:lang w:val="ka-GE"/>
        </w:rPr>
        <w:t>ყველასათვის</w:t>
      </w:r>
      <w:r w:rsidRPr="00250ED4">
        <w:rPr>
          <w:rFonts w:ascii="Sylfaen" w:hAnsi="Sylfaen"/>
          <w:sz w:val="22"/>
          <w:szCs w:val="22"/>
          <w:lang w:val="ka-GE"/>
        </w:rPr>
        <w:t xml:space="preserve"> </w:t>
      </w:r>
      <w:r w:rsidRPr="00250ED4">
        <w:rPr>
          <w:rFonts w:ascii="Sylfaen" w:hAnsi="Sylfaen" w:cs="Sylfaen"/>
          <w:sz w:val="22"/>
          <w:szCs w:val="22"/>
          <w:lang w:val="ka-GE"/>
        </w:rPr>
        <w:t>კონფიდენციალურია</w:t>
      </w:r>
      <w:r w:rsidRPr="00250ED4">
        <w:rPr>
          <w:rFonts w:ascii="Sylfaen" w:hAnsi="Sylfaen"/>
          <w:sz w:val="22"/>
          <w:szCs w:val="22"/>
          <w:lang w:val="ka-GE"/>
        </w:rPr>
        <w:t xml:space="preserve"> </w:t>
      </w:r>
      <w:r w:rsidRPr="00250ED4">
        <w:rPr>
          <w:rFonts w:ascii="Sylfaen" w:hAnsi="Sylfaen" w:cs="Sylfaen"/>
          <w:sz w:val="22"/>
          <w:szCs w:val="22"/>
          <w:lang w:val="ka-GE"/>
        </w:rPr>
        <w:t>ამ</w:t>
      </w:r>
      <w:r w:rsidRPr="00250ED4">
        <w:rPr>
          <w:rFonts w:ascii="Sylfaen" w:hAnsi="Sylfaen"/>
          <w:sz w:val="22"/>
          <w:szCs w:val="22"/>
          <w:lang w:val="ka-GE"/>
        </w:rPr>
        <w:t xml:space="preserve"> </w:t>
      </w:r>
      <w:r w:rsidRPr="00250ED4">
        <w:rPr>
          <w:rFonts w:ascii="Sylfaen" w:hAnsi="Sylfaen" w:cs="Sylfaen"/>
          <w:sz w:val="22"/>
          <w:szCs w:val="22"/>
          <w:lang w:val="ka-GE"/>
        </w:rPr>
        <w:t>წესით</w:t>
      </w:r>
      <w:r w:rsidRPr="00250ED4">
        <w:rPr>
          <w:rFonts w:ascii="Sylfaen" w:hAnsi="Sylfaen"/>
          <w:sz w:val="22"/>
          <w:szCs w:val="22"/>
          <w:lang w:val="ka-GE"/>
        </w:rPr>
        <w:t xml:space="preserve"> </w:t>
      </w:r>
      <w:r w:rsidRPr="00250ED4">
        <w:rPr>
          <w:rFonts w:ascii="Sylfaen" w:hAnsi="Sylfaen" w:cs="Sylfaen"/>
          <w:sz w:val="22"/>
          <w:szCs w:val="22"/>
          <w:lang w:val="ka-GE"/>
        </w:rPr>
        <w:t>დადგენილი</w:t>
      </w:r>
      <w:r w:rsidRPr="00250ED4">
        <w:rPr>
          <w:rFonts w:ascii="Sylfaen" w:hAnsi="Sylfaen"/>
          <w:sz w:val="22"/>
          <w:szCs w:val="22"/>
          <w:lang w:val="ka-GE"/>
        </w:rPr>
        <w:t xml:space="preserve"> </w:t>
      </w:r>
      <w:r w:rsidRPr="00250ED4">
        <w:rPr>
          <w:rFonts w:ascii="Sylfaen" w:hAnsi="Sylfaen" w:cs="Sylfaen"/>
          <w:sz w:val="22"/>
          <w:szCs w:val="22"/>
          <w:lang w:val="ka-GE"/>
        </w:rPr>
        <w:t>ვადის</w:t>
      </w:r>
      <w:r w:rsidRPr="00250ED4">
        <w:rPr>
          <w:rFonts w:ascii="Sylfaen" w:hAnsi="Sylfaen"/>
          <w:sz w:val="22"/>
          <w:szCs w:val="22"/>
          <w:lang w:val="ka-GE"/>
        </w:rPr>
        <w:t xml:space="preserve"> </w:t>
      </w:r>
      <w:r w:rsidRPr="00250ED4">
        <w:rPr>
          <w:rFonts w:ascii="Sylfaen" w:hAnsi="Sylfaen" w:cs="Sylfaen"/>
          <w:sz w:val="22"/>
          <w:szCs w:val="22"/>
          <w:lang w:val="ka-GE"/>
        </w:rPr>
        <w:t>განმავლობაში</w:t>
      </w:r>
      <w:r w:rsidRPr="00250ED4">
        <w:rPr>
          <w:rFonts w:ascii="Sylfaen" w:hAnsi="Sylfaen"/>
          <w:sz w:val="22"/>
          <w:szCs w:val="22"/>
          <w:lang w:val="ka-GE"/>
        </w:rPr>
        <w:t xml:space="preserve">. </w:t>
      </w:r>
      <w:r w:rsidRPr="00250ED4">
        <w:rPr>
          <w:rFonts w:ascii="Sylfaen" w:hAnsi="Sylfaen" w:cs="Sylfaen"/>
          <w:sz w:val="22"/>
          <w:szCs w:val="22"/>
          <w:lang w:val="ka-GE"/>
        </w:rPr>
        <w:t>პირი</w:t>
      </w:r>
      <w:r w:rsidRPr="00250ED4">
        <w:rPr>
          <w:rFonts w:ascii="Sylfaen" w:hAnsi="Sylfaen"/>
          <w:sz w:val="22"/>
          <w:szCs w:val="22"/>
          <w:lang w:val="ka-GE"/>
        </w:rPr>
        <w:t xml:space="preserve">, </w:t>
      </w:r>
      <w:r w:rsidRPr="00250ED4">
        <w:rPr>
          <w:rFonts w:ascii="Sylfaen" w:hAnsi="Sylfaen" w:cs="Sylfaen"/>
          <w:sz w:val="22"/>
          <w:szCs w:val="22"/>
          <w:lang w:val="ka-GE"/>
        </w:rPr>
        <w:t>რომლისთვისაც</w:t>
      </w:r>
      <w:r w:rsidRPr="00250ED4">
        <w:rPr>
          <w:rFonts w:ascii="Sylfaen" w:hAnsi="Sylfaen"/>
          <w:sz w:val="22"/>
          <w:szCs w:val="22"/>
          <w:lang w:val="ka-GE"/>
        </w:rPr>
        <w:t xml:space="preserve"> </w:t>
      </w:r>
      <w:r w:rsidRPr="00250ED4">
        <w:rPr>
          <w:rFonts w:ascii="Sylfaen" w:hAnsi="Sylfaen" w:cs="Sylfaen"/>
          <w:sz w:val="22"/>
          <w:szCs w:val="22"/>
          <w:lang w:val="ka-GE"/>
        </w:rPr>
        <w:t>აღნიშნული</w:t>
      </w:r>
      <w:r w:rsidRPr="00250ED4">
        <w:rPr>
          <w:rFonts w:ascii="Sylfaen" w:hAnsi="Sylfaen"/>
          <w:sz w:val="22"/>
          <w:szCs w:val="22"/>
          <w:lang w:val="ka-GE"/>
        </w:rPr>
        <w:t xml:space="preserve"> </w:t>
      </w:r>
      <w:r w:rsidRPr="00250ED4">
        <w:rPr>
          <w:rFonts w:ascii="Sylfaen" w:hAnsi="Sylfaen" w:cs="Sylfaen"/>
          <w:sz w:val="22"/>
          <w:szCs w:val="22"/>
          <w:lang w:val="ka-GE"/>
        </w:rPr>
        <w:t>ინფორმაცია</w:t>
      </w:r>
      <w:r w:rsidRPr="00250ED4">
        <w:rPr>
          <w:rFonts w:ascii="Sylfaen" w:hAnsi="Sylfaen"/>
          <w:sz w:val="22"/>
          <w:szCs w:val="22"/>
          <w:lang w:val="ka-GE"/>
        </w:rPr>
        <w:t xml:space="preserve"> </w:t>
      </w:r>
      <w:r w:rsidRPr="00250ED4">
        <w:rPr>
          <w:rFonts w:ascii="Sylfaen" w:hAnsi="Sylfaen" w:cs="Sylfaen"/>
          <w:sz w:val="22"/>
          <w:szCs w:val="22"/>
          <w:lang w:val="ka-GE"/>
        </w:rPr>
        <w:t>ცნობილი</w:t>
      </w:r>
      <w:r w:rsidRPr="00250ED4">
        <w:rPr>
          <w:rFonts w:ascii="Sylfaen" w:hAnsi="Sylfaen"/>
          <w:sz w:val="22"/>
          <w:szCs w:val="22"/>
          <w:lang w:val="ka-GE"/>
        </w:rPr>
        <w:t xml:space="preserve"> </w:t>
      </w:r>
      <w:r w:rsidRPr="00250ED4">
        <w:rPr>
          <w:rFonts w:ascii="Sylfaen" w:hAnsi="Sylfaen" w:cs="Sylfaen"/>
          <w:sz w:val="22"/>
          <w:szCs w:val="22"/>
          <w:lang w:val="ka-GE"/>
        </w:rPr>
        <w:t>გახდა</w:t>
      </w:r>
      <w:r w:rsidRPr="00250ED4">
        <w:rPr>
          <w:rFonts w:ascii="Sylfaen" w:hAnsi="Sylfaen"/>
          <w:sz w:val="22"/>
          <w:szCs w:val="22"/>
          <w:lang w:val="ka-GE"/>
        </w:rPr>
        <w:t xml:space="preserve"> </w:t>
      </w:r>
      <w:r w:rsidRPr="00250ED4">
        <w:rPr>
          <w:rFonts w:ascii="Sylfaen" w:hAnsi="Sylfaen" w:cs="Sylfaen"/>
          <w:sz w:val="22"/>
          <w:szCs w:val="22"/>
          <w:lang w:val="ka-GE"/>
        </w:rPr>
        <w:t>ამ</w:t>
      </w:r>
      <w:r w:rsidRPr="00250ED4">
        <w:rPr>
          <w:rFonts w:ascii="Sylfaen" w:hAnsi="Sylfaen"/>
          <w:sz w:val="22"/>
          <w:szCs w:val="22"/>
          <w:lang w:val="ka-GE"/>
        </w:rPr>
        <w:t xml:space="preserve"> </w:t>
      </w:r>
      <w:r w:rsidRPr="00250ED4">
        <w:rPr>
          <w:rFonts w:ascii="Sylfaen" w:hAnsi="Sylfaen" w:cs="Sylfaen"/>
          <w:sz w:val="22"/>
          <w:szCs w:val="22"/>
          <w:lang w:val="ka-GE"/>
        </w:rPr>
        <w:t>ვადაში</w:t>
      </w:r>
      <w:r w:rsidRPr="00250ED4">
        <w:rPr>
          <w:rFonts w:ascii="Sylfaen" w:hAnsi="Sylfaen"/>
          <w:sz w:val="22"/>
          <w:szCs w:val="22"/>
          <w:lang w:val="ka-GE"/>
        </w:rPr>
        <w:t xml:space="preserve"> </w:t>
      </w:r>
      <w:r w:rsidRPr="00250ED4">
        <w:rPr>
          <w:rFonts w:ascii="Sylfaen" w:hAnsi="Sylfaen" w:cs="Sylfaen"/>
          <w:sz w:val="22"/>
          <w:szCs w:val="22"/>
          <w:lang w:val="ka-GE"/>
        </w:rPr>
        <w:t>ვალდებულია</w:t>
      </w:r>
      <w:r w:rsidRPr="00250ED4">
        <w:rPr>
          <w:rFonts w:ascii="Sylfaen" w:hAnsi="Sylfaen"/>
          <w:sz w:val="22"/>
          <w:szCs w:val="22"/>
          <w:lang w:val="ka-GE"/>
        </w:rPr>
        <w:t xml:space="preserve"> </w:t>
      </w:r>
      <w:r w:rsidRPr="00250ED4">
        <w:rPr>
          <w:rFonts w:ascii="Sylfaen" w:hAnsi="Sylfaen" w:cs="Sylfaen"/>
          <w:sz w:val="22"/>
          <w:szCs w:val="22"/>
          <w:lang w:val="ka-GE"/>
        </w:rPr>
        <w:t>არ</w:t>
      </w:r>
      <w:r w:rsidRPr="00250ED4">
        <w:rPr>
          <w:rFonts w:ascii="Sylfaen" w:hAnsi="Sylfaen"/>
          <w:sz w:val="22"/>
          <w:szCs w:val="22"/>
          <w:lang w:val="ka-GE"/>
        </w:rPr>
        <w:t xml:space="preserve"> </w:t>
      </w:r>
      <w:r w:rsidRPr="00250ED4">
        <w:rPr>
          <w:rFonts w:ascii="Sylfaen" w:hAnsi="Sylfaen" w:cs="Sylfaen"/>
          <w:sz w:val="22"/>
          <w:szCs w:val="22"/>
          <w:lang w:val="ka-GE"/>
        </w:rPr>
        <w:t>გაახმაუროს</w:t>
      </w:r>
      <w:r w:rsidRPr="00250ED4">
        <w:rPr>
          <w:rFonts w:ascii="Sylfaen" w:hAnsi="Sylfaen"/>
          <w:sz w:val="22"/>
          <w:szCs w:val="22"/>
          <w:lang w:val="ka-GE"/>
        </w:rPr>
        <w:t xml:space="preserve"> </w:t>
      </w:r>
      <w:r w:rsidRPr="00250ED4">
        <w:rPr>
          <w:rFonts w:ascii="Sylfaen" w:hAnsi="Sylfaen" w:cs="Sylfaen"/>
          <w:sz w:val="22"/>
          <w:szCs w:val="22"/>
          <w:lang w:val="ka-GE"/>
        </w:rPr>
        <w:t>ან</w:t>
      </w:r>
      <w:r w:rsidRPr="00250ED4">
        <w:rPr>
          <w:rFonts w:ascii="Sylfaen" w:hAnsi="Sylfaen"/>
          <w:sz w:val="22"/>
          <w:szCs w:val="22"/>
          <w:lang w:val="ka-GE"/>
        </w:rPr>
        <w:t xml:space="preserve"> </w:t>
      </w:r>
      <w:r w:rsidRPr="00250ED4">
        <w:rPr>
          <w:rFonts w:ascii="Sylfaen" w:hAnsi="Sylfaen" w:cs="Sylfaen"/>
          <w:sz w:val="22"/>
          <w:szCs w:val="22"/>
          <w:lang w:val="ka-GE"/>
        </w:rPr>
        <w:t>არ</w:t>
      </w:r>
      <w:r w:rsidRPr="00250ED4">
        <w:rPr>
          <w:rFonts w:ascii="Sylfaen" w:hAnsi="Sylfaen"/>
          <w:sz w:val="22"/>
          <w:szCs w:val="22"/>
          <w:lang w:val="ka-GE"/>
        </w:rPr>
        <w:t xml:space="preserve"> </w:t>
      </w:r>
      <w:r w:rsidRPr="00250ED4">
        <w:rPr>
          <w:rFonts w:ascii="Sylfaen" w:hAnsi="Sylfaen" w:cs="Sylfaen"/>
          <w:sz w:val="22"/>
          <w:szCs w:val="22"/>
          <w:lang w:val="ka-GE"/>
        </w:rPr>
        <w:t>გამოიყენოს</w:t>
      </w:r>
      <w:r w:rsidRPr="00250ED4">
        <w:rPr>
          <w:rFonts w:ascii="Sylfaen" w:hAnsi="Sylfaen"/>
          <w:sz w:val="22"/>
          <w:szCs w:val="22"/>
          <w:lang w:val="ka-GE"/>
        </w:rPr>
        <w:t xml:space="preserve"> </w:t>
      </w:r>
      <w:r w:rsidRPr="00250ED4">
        <w:rPr>
          <w:rFonts w:ascii="Sylfaen" w:hAnsi="Sylfaen" w:cs="Sylfaen"/>
          <w:sz w:val="22"/>
          <w:szCs w:val="22"/>
          <w:lang w:val="ka-GE"/>
        </w:rPr>
        <w:t>ეს</w:t>
      </w:r>
      <w:r w:rsidRPr="00250ED4">
        <w:rPr>
          <w:rFonts w:ascii="Sylfaen" w:hAnsi="Sylfaen"/>
          <w:sz w:val="22"/>
          <w:szCs w:val="22"/>
          <w:lang w:val="ka-GE"/>
        </w:rPr>
        <w:t xml:space="preserve"> </w:t>
      </w:r>
      <w:r w:rsidRPr="00250ED4">
        <w:rPr>
          <w:rFonts w:ascii="Sylfaen" w:hAnsi="Sylfaen" w:cs="Sylfaen"/>
          <w:sz w:val="22"/>
          <w:szCs w:val="22"/>
          <w:lang w:val="ka-GE"/>
        </w:rPr>
        <w:t>ინფორმაცია</w:t>
      </w:r>
      <w:r w:rsidRPr="00250ED4">
        <w:rPr>
          <w:rFonts w:ascii="Sylfaen" w:hAnsi="Sylfaen"/>
          <w:sz w:val="22"/>
          <w:szCs w:val="22"/>
          <w:lang w:val="ka-GE"/>
        </w:rPr>
        <w:t xml:space="preserve"> </w:t>
      </w:r>
      <w:r w:rsidRPr="00250ED4">
        <w:rPr>
          <w:rFonts w:ascii="Sylfaen" w:hAnsi="Sylfaen" w:cs="Sylfaen"/>
          <w:sz w:val="22"/>
          <w:szCs w:val="22"/>
          <w:lang w:val="ka-GE"/>
        </w:rPr>
        <w:t>გრიფირების</w:t>
      </w:r>
      <w:r w:rsidRPr="00250ED4">
        <w:rPr>
          <w:rFonts w:ascii="Sylfaen" w:hAnsi="Sylfaen"/>
          <w:sz w:val="22"/>
          <w:szCs w:val="22"/>
          <w:lang w:val="ka-GE"/>
        </w:rPr>
        <w:t xml:space="preserve"> </w:t>
      </w:r>
      <w:r w:rsidRPr="00250ED4">
        <w:rPr>
          <w:rFonts w:ascii="Sylfaen" w:hAnsi="Sylfaen" w:cs="Sylfaen"/>
          <w:sz w:val="22"/>
          <w:szCs w:val="22"/>
          <w:lang w:val="ka-GE"/>
        </w:rPr>
        <w:t>მიზნების</w:t>
      </w:r>
      <w:r w:rsidRPr="00250ED4">
        <w:rPr>
          <w:rFonts w:ascii="Sylfaen" w:hAnsi="Sylfaen"/>
          <w:sz w:val="22"/>
          <w:szCs w:val="22"/>
          <w:lang w:val="ka-GE"/>
        </w:rPr>
        <w:t xml:space="preserve"> </w:t>
      </w:r>
      <w:r w:rsidRPr="00250ED4">
        <w:rPr>
          <w:rFonts w:ascii="Sylfaen" w:hAnsi="Sylfaen" w:cs="Sylfaen"/>
          <w:sz w:val="22"/>
          <w:szCs w:val="22"/>
          <w:lang w:val="ka-GE"/>
        </w:rPr>
        <w:t>საწინააღმდეგოდ</w:t>
      </w:r>
      <w:r w:rsidRPr="00250ED4">
        <w:rPr>
          <w:rFonts w:ascii="Sylfaen" w:hAnsi="Sylfaen"/>
          <w:sz w:val="22"/>
          <w:szCs w:val="22"/>
          <w:lang w:val="ka-GE"/>
        </w:rPr>
        <w:t xml:space="preserve">. </w:t>
      </w:r>
      <w:r w:rsidRPr="00250ED4">
        <w:rPr>
          <w:rFonts w:ascii="Sylfaen" w:hAnsi="Sylfaen" w:cs="Sylfaen"/>
          <w:sz w:val="22"/>
          <w:szCs w:val="22"/>
          <w:lang w:val="ka-GE"/>
        </w:rPr>
        <w:t>იმ</w:t>
      </w:r>
      <w:r w:rsidRPr="00250ED4">
        <w:rPr>
          <w:rFonts w:ascii="Sylfaen" w:hAnsi="Sylfaen"/>
          <w:sz w:val="22"/>
          <w:szCs w:val="22"/>
          <w:lang w:val="ka-GE"/>
        </w:rPr>
        <w:t xml:space="preserve"> </w:t>
      </w:r>
      <w:r w:rsidRPr="00250ED4">
        <w:rPr>
          <w:rFonts w:ascii="Sylfaen" w:hAnsi="Sylfaen" w:cs="Sylfaen"/>
          <w:sz w:val="22"/>
          <w:szCs w:val="22"/>
          <w:lang w:val="ka-GE"/>
        </w:rPr>
        <w:t>შემთხვევაში</w:t>
      </w:r>
      <w:r w:rsidRPr="00250ED4">
        <w:rPr>
          <w:rFonts w:ascii="Sylfaen" w:hAnsi="Sylfaen"/>
          <w:sz w:val="22"/>
          <w:szCs w:val="22"/>
          <w:lang w:val="ka-GE"/>
        </w:rPr>
        <w:t xml:space="preserve">, </w:t>
      </w:r>
      <w:r w:rsidRPr="00250ED4">
        <w:rPr>
          <w:rFonts w:ascii="Sylfaen" w:hAnsi="Sylfaen" w:cs="Sylfaen"/>
          <w:sz w:val="22"/>
          <w:szCs w:val="22"/>
          <w:lang w:val="ka-GE"/>
        </w:rPr>
        <w:t>თუ</w:t>
      </w:r>
      <w:r w:rsidRPr="00250ED4">
        <w:rPr>
          <w:rFonts w:ascii="Sylfaen" w:hAnsi="Sylfaen"/>
          <w:sz w:val="22"/>
          <w:szCs w:val="22"/>
          <w:lang w:val="ka-GE"/>
        </w:rPr>
        <w:t xml:space="preserve"> </w:t>
      </w:r>
      <w:r w:rsidRPr="00250ED4">
        <w:rPr>
          <w:rFonts w:ascii="Sylfaen" w:hAnsi="Sylfaen" w:cs="Sylfaen"/>
          <w:sz w:val="22"/>
          <w:szCs w:val="22"/>
          <w:lang w:val="ka-GE"/>
        </w:rPr>
        <w:t>განმცხადებლის</w:t>
      </w:r>
      <w:r w:rsidRPr="00250ED4">
        <w:rPr>
          <w:rFonts w:ascii="Sylfaen" w:hAnsi="Sylfaen"/>
          <w:sz w:val="22"/>
          <w:szCs w:val="22"/>
          <w:lang w:val="ka-GE"/>
        </w:rPr>
        <w:t xml:space="preserve"> </w:t>
      </w:r>
      <w:r w:rsidRPr="00250ED4">
        <w:rPr>
          <w:rFonts w:ascii="Sylfaen" w:hAnsi="Sylfaen" w:cs="Sylfaen"/>
          <w:sz w:val="22"/>
          <w:szCs w:val="22"/>
          <w:lang w:val="ka-GE"/>
        </w:rPr>
        <w:t>მიერ</w:t>
      </w:r>
      <w:r w:rsidRPr="00250ED4">
        <w:rPr>
          <w:rFonts w:ascii="Sylfaen" w:hAnsi="Sylfaen"/>
          <w:sz w:val="22"/>
          <w:szCs w:val="22"/>
          <w:lang w:val="ka-GE"/>
        </w:rPr>
        <w:t xml:space="preserve"> </w:t>
      </w:r>
      <w:r w:rsidRPr="00250ED4">
        <w:rPr>
          <w:rFonts w:ascii="Sylfaen" w:hAnsi="Sylfaen" w:cs="Sylfaen"/>
          <w:sz w:val="22"/>
          <w:szCs w:val="22"/>
          <w:lang w:val="ka-GE"/>
        </w:rPr>
        <w:t>შინაარსობრივი</w:t>
      </w:r>
      <w:r w:rsidRPr="00250ED4">
        <w:rPr>
          <w:rFonts w:ascii="Sylfaen" w:hAnsi="Sylfaen"/>
          <w:sz w:val="22"/>
          <w:szCs w:val="22"/>
          <w:lang w:val="ka-GE"/>
        </w:rPr>
        <w:t xml:space="preserve"> </w:t>
      </w:r>
      <w:r w:rsidRPr="00250ED4">
        <w:rPr>
          <w:rFonts w:ascii="Sylfaen" w:hAnsi="Sylfaen" w:cs="Sylfaen"/>
          <w:sz w:val="22"/>
          <w:szCs w:val="22"/>
          <w:lang w:val="ka-GE"/>
        </w:rPr>
        <w:t>ან</w:t>
      </w:r>
      <w:r w:rsidRPr="00250ED4">
        <w:rPr>
          <w:rFonts w:ascii="Sylfaen" w:hAnsi="Sylfaen"/>
          <w:sz w:val="22"/>
          <w:szCs w:val="22"/>
          <w:lang w:val="ka-GE"/>
        </w:rPr>
        <w:t>/</w:t>
      </w:r>
      <w:r w:rsidRPr="00250ED4">
        <w:rPr>
          <w:rFonts w:ascii="Sylfaen" w:hAnsi="Sylfaen" w:cs="Sylfaen"/>
          <w:sz w:val="22"/>
          <w:szCs w:val="22"/>
          <w:lang w:val="ka-GE"/>
        </w:rPr>
        <w:t>და</w:t>
      </w:r>
      <w:r w:rsidRPr="00250ED4">
        <w:rPr>
          <w:rFonts w:ascii="Sylfaen" w:hAnsi="Sylfaen"/>
          <w:sz w:val="22"/>
          <w:szCs w:val="22"/>
          <w:lang w:val="ka-GE"/>
        </w:rPr>
        <w:t xml:space="preserve"> </w:t>
      </w:r>
      <w:r w:rsidRPr="00250ED4">
        <w:rPr>
          <w:rFonts w:ascii="Sylfaen" w:hAnsi="Sylfaen" w:cs="Sylfaen"/>
          <w:sz w:val="22"/>
          <w:szCs w:val="22"/>
          <w:lang w:val="ka-GE"/>
        </w:rPr>
        <w:t>ტექნიკური</w:t>
      </w:r>
      <w:r w:rsidRPr="00250ED4">
        <w:rPr>
          <w:rFonts w:ascii="Sylfaen" w:hAnsi="Sylfaen"/>
          <w:sz w:val="22"/>
          <w:szCs w:val="22"/>
          <w:lang w:val="ka-GE"/>
        </w:rPr>
        <w:t xml:space="preserve"> </w:t>
      </w:r>
      <w:r w:rsidRPr="00250ED4">
        <w:rPr>
          <w:rFonts w:ascii="Sylfaen" w:hAnsi="Sylfaen" w:cs="Sylfaen"/>
          <w:sz w:val="22"/>
          <w:szCs w:val="22"/>
          <w:lang w:val="ka-GE"/>
        </w:rPr>
        <w:t>რეცენზირების</w:t>
      </w:r>
      <w:r w:rsidRPr="00250ED4">
        <w:rPr>
          <w:rFonts w:ascii="Sylfaen" w:hAnsi="Sylfaen"/>
          <w:sz w:val="22"/>
          <w:szCs w:val="22"/>
          <w:lang w:val="ka-GE"/>
        </w:rPr>
        <w:t xml:space="preserve"> I </w:t>
      </w:r>
      <w:r w:rsidRPr="00250ED4">
        <w:rPr>
          <w:rFonts w:ascii="Sylfaen" w:hAnsi="Sylfaen" w:cs="Sylfaen"/>
          <w:sz w:val="22"/>
          <w:szCs w:val="22"/>
          <w:lang w:val="ka-GE"/>
        </w:rPr>
        <w:t>ეტაპზე</w:t>
      </w:r>
      <w:r w:rsidRPr="00250ED4">
        <w:rPr>
          <w:rFonts w:ascii="Sylfaen" w:hAnsi="Sylfaen"/>
          <w:sz w:val="22"/>
          <w:szCs w:val="22"/>
          <w:lang w:val="ka-GE"/>
        </w:rPr>
        <w:t xml:space="preserve"> </w:t>
      </w:r>
      <w:r w:rsidRPr="00250ED4">
        <w:rPr>
          <w:rFonts w:ascii="Sylfaen" w:hAnsi="Sylfaen" w:cs="Sylfaen"/>
          <w:sz w:val="22"/>
          <w:szCs w:val="22"/>
          <w:lang w:val="ka-GE"/>
        </w:rPr>
        <w:t>ცნობილი</w:t>
      </w:r>
      <w:r w:rsidRPr="00250ED4">
        <w:rPr>
          <w:rFonts w:ascii="Sylfaen" w:hAnsi="Sylfaen"/>
          <w:sz w:val="22"/>
          <w:szCs w:val="22"/>
          <w:lang w:val="ka-GE"/>
        </w:rPr>
        <w:t xml:space="preserve"> </w:t>
      </w:r>
      <w:r w:rsidRPr="00250ED4">
        <w:rPr>
          <w:rFonts w:ascii="Sylfaen" w:hAnsi="Sylfaen" w:cs="Sylfaen"/>
          <w:sz w:val="22"/>
          <w:szCs w:val="22"/>
          <w:lang w:val="ka-GE"/>
        </w:rPr>
        <w:t>გახდა</w:t>
      </w:r>
      <w:r w:rsidRPr="00250ED4">
        <w:rPr>
          <w:rFonts w:ascii="Sylfaen" w:hAnsi="Sylfaen"/>
          <w:sz w:val="22"/>
          <w:szCs w:val="22"/>
          <w:lang w:val="ka-GE"/>
        </w:rPr>
        <w:t xml:space="preserve"> </w:t>
      </w:r>
      <w:r w:rsidRPr="00250ED4">
        <w:rPr>
          <w:rFonts w:ascii="Sylfaen" w:hAnsi="Sylfaen" w:cs="Sylfaen"/>
          <w:sz w:val="22"/>
          <w:szCs w:val="22"/>
          <w:lang w:val="ka-GE"/>
        </w:rPr>
        <w:t>მის</w:t>
      </w:r>
      <w:r w:rsidRPr="00250ED4">
        <w:rPr>
          <w:rFonts w:ascii="Sylfaen" w:hAnsi="Sylfaen"/>
          <w:sz w:val="22"/>
          <w:szCs w:val="22"/>
          <w:lang w:val="ka-GE"/>
        </w:rPr>
        <w:t xml:space="preserve"> </w:t>
      </w:r>
      <w:r w:rsidRPr="00250ED4">
        <w:rPr>
          <w:rFonts w:ascii="Sylfaen" w:hAnsi="Sylfaen" w:cs="Sylfaen"/>
          <w:sz w:val="22"/>
          <w:szCs w:val="22"/>
          <w:lang w:val="ka-GE"/>
        </w:rPr>
        <w:t>მიერ</w:t>
      </w:r>
      <w:r w:rsidRPr="00250ED4">
        <w:rPr>
          <w:rFonts w:ascii="Sylfaen" w:hAnsi="Sylfaen"/>
          <w:sz w:val="22"/>
          <w:szCs w:val="22"/>
          <w:lang w:val="ka-GE"/>
        </w:rPr>
        <w:t xml:space="preserve"> </w:t>
      </w:r>
      <w:r w:rsidRPr="00250ED4">
        <w:rPr>
          <w:rFonts w:ascii="Sylfaen" w:hAnsi="Sylfaen" w:cs="Sylfaen"/>
          <w:sz w:val="22"/>
          <w:szCs w:val="22"/>
          <w:lang w:val="ka-GE"/>
        </w:rPr>
        <w:t>წარმოდგენილი</w:t>
      </w:r>
      <w:r w:rsidRPr="00250ED4">
        <w:rPr>
          <w:rFonts w:ascii="Sylfaen" w:hAnsi="Sylfaen"/>
          <w:sz w:val="22"/>
          <w:szCs w:val="22"/>
          <w:lang w:val="ka-GE"/>
        </w:rPr>
        <w:t xml:space="preserve"> </w:t>
      </w:r>
      <w:r w:rsidRPr="00250ED4">
        <w:rPr>
          <w:rFonts w:ascii="Sylfaen" w:hAnsi="Sylfaen" w:cs="Sylfaen"/>
          <w:sz w:val="22"/>
          <w:szCs w:val="22"/>
          <w:lang w:val="ka-GE"/>
        </w:rPr>
        <w:t>სახელმძღვანელოს</w:t>
      </w:r>
      <w:r w:rsidRPr="00250ED4">
        <w:rPr>
          <w:rFonts w:ascii="Sylfaen" w:hAnsi="Sylfaen"/>
          <w:sz w:val="22"/>
          <w:szCs w:val="22"/>
          <w:lang w:val="ka-GE"/>
        </w:rPr>
        <w:t>/</w:t>
      </w:r>
      <w:r w:rsidRPr="00250ED4">
        <w:rPr>
          <w:rFonts w:ascii="Sylfaen" w:hAnsi="Sylfaen" w:cs="Sylfaen"/>
          <w:sz w:val="22"/>
          <w:szCs w:val="22"/>
          <w:lang w:val="ka-GE"/>
        </w:rPr>
        <w:t>სერიის</w:t>
      </w:r>
      <w:r w:rsidRPr="00250ED4">
        <w:rPr>
          <w:rFonts w:ascii="Sylfaen" w:hAnsi="Sylfaen"/>
          <w:sz w:val="22"/>
          <w:szCs w:val="22"/>
          <w:lang w:val="ka-GE"/>
        </w:rPr>
        <w:t xml:space="preserve"> </w:t>
      </w:r>
      <w:r w:rsidRPr="00250ED4">
        <w:rPr>
          <w:rFonts w:ascii="Sylfaen" w:hAnsi="Sylfaen" w:cs="Sylfaen"/>
          <w:sz w:val="22"/>
          <w:szCs w:val="22"/>
          <w:lang w:val="ka-GE"/>
        </w:rPr>
        <w:t>რეცენზენტის</w:t>
      </w:r>
      <w:r w:rsidRPr="00250ED4">
        <w:rPr>
          <w:rFonts w:ascii="Sylfaen" w:hAnsi="Sylfaen"/>
          <w:sz w:val="22"/>
          <w:szCs w:val="22"/>
          <w:lang w:val="ka-GE"/>
        </w:rPr>
        <w:t xml:space="preserve"> </w:t>
      </w:r>
      <w:r w:rsidRPr="00250ED4">
        <w:rPr>
          <w:rFonts w:ascii="Sylfaen" w:hAnsi="Sylfaen" w:cs="Sylfaen"/>
          <w:sz w:val="22"/>
          <w:szCs w:val="22"/>
          <w:lang w:val="ka-GE"/>
        </w:rPr>
        <w:t>ვინაობა</w:t>
      </w:r>
      <w:r w:rsidRPr="00250ED4">
        <w:rPr>
          <w:rFonts w:ascii="Sylfaen" w:hAnsi="Sylfaen"/>
          <w:sz w:val="22"/>
          <w:szCs w:val="22"/>
          <w:lang w:val="ka-GE"/>
        </w:rPr>
        <w:t xml:space="preserve">, </w:t>
      </w:r>
      <w:r w:rsidRPr="00250ED4">
        <w:rPr>
          <w:rFonts w:ascii="Sylfaen" w:hAnsi="Sylfaen" w:cs="Sylfaen"/>
          <w:sz w:val="22"/>
          <w:szCs w:val="22"/>
          <w:lang w:val="ka-GE"/>
        </w:rPr>
        <w:t>ვალდებულია</w:t>
      </w:r>
      <w:r w:rsidRPr="00250ED4">
        <w:rPr>
          <w:rFonts w:ascii="Sylfaen" w:hAnsi="Sylfaen"/>
          <w:sz w:val="22"/>
          <w:szCs w:val="22"/>
          <w:lang w:val="ka-GE"/>
        </w:rPr>
        <w:t xml:space="preserve"> </w:t>
      </w:r>
      <w:r w:rsidRPr="00250ED4">
        <w:rPr>
          <w:rFonts w:ascii="Sylfaen" w:hAnsi="Sylfaen" w:cs="Sylfaen"/>
          <w:sz w:val="22"/>
          <w:szCs w:val="22"/>
          <w:lang w:val="ka-GE"/>
        </w:rPr>
        <w:t>განაცხადოს</w:t>
      </w:r>
      <w:r w:rsidRPr="00250ED4">
        <w:rPr>
          <w:rFonts w:ascii="Sylfaen" w:hAnsi="Sylfaen"/>
          <w:sz w:val="22"/>
          <w:szCs w:val="22"/>
          <w:lang w:val="ka-GE"/>
        </w:rPr>
        <w:t xml:space="preserve"> </w:t>
      </w:r>
      <w:r w:rsidRPr="00250ED4">
        <w:rPr>
          <w:rFonts w:ascii="Sylfaen" w:hAnsi="Sylfaen" w:cs="Sylfaen"/>
          <w:sz w:val="22"/>
          <w:szCs w:val="22"/>
          <w:lang w:val="ka-GE"/>
        </w:rPr>
        <w:t>აღნიშნულის</w:t>
      </w:r>
      <w:r w:rsidRPr="00250ED4">
        <w:rPr>
          <w:rFonts w:ascii="Sylfaen" w:hAnsi="Sylfaen"/>
          <w:sz w:val="22"/>
          <w:szCs w:val="22"/>
          <w:lang w:val="ka-GE"/>
        </w:rPr>
        <w:t xml:space="preserve"> </w:t>
      </w:r>
      <w:r w:rsidRPr="00250ED4">
        <w:rPr>
          <w:rFonts w:ascii="Sylfaen" w:hAnsi="Sylfaen" w:cs="Sylfaen"/>
          <w:sz w:val="22"/>
          <w:szCs w:val="22"/>
          <w:lang w:val="ka-GE"/>
        </w:rPr>
        <w:t>შესახებ</w:t>
      </w:r>
      <w:r w:rsidRPr="00250ED4">
        <w:rPr>
          <w:rFonts w:ascii="Sylfaen" w:hAnsi="Sylfaen"/>
          <w:sz w:val="22"/>
          <w:szCs w:val="22"/>
          <w:lang w:val="ka-GE"/>
        </w:rPr>
        <w:t xml:space="preserve">. </w:t>
      </w:r>
      <w:r w:rsidRPr="00250ED4">
        <w:rPr>
          <w:rFonts w:ascii="Sylfaen" w:hAnsi="Sylfaen" w:cs="Sylfaen"/>
          <w:sz w:val="22"/>
          <w:szCs w:val="22"/>
          <w:lang w:val="ka-GE"/>
        </w:rPr>
        <w:t>ასეთ</w:t>
      </w:r>
      <w:r w:rsidRPr="00250ED4">
        <w:rPr>
          <w:rFonts w:ascii="Sylfaen" w:hAnsi="Sylfaen"/>
          <w:sz w:val="22"/>
          <w:szCs w:val="22"/>
          <w:lang w:val="ka-GE"/>
        </w:rPr>
        <w:t xml:space="preserve"> </w:t>
      </w:r>
      <w:r w:rsidRPr="00250ED4">
        <w:rPr>
          <w:rFonts w:ascii="Sylfaen" w:hAnsi="Sylfaen" w:cs="Sylfaen"/>
          <w:sz w:val="22"/>
          <w:szCs w:val="22"/>
          <w:lang w:val="ka-GE"/>
        </w:rPr>
        <w:t>შემთხვევაში</w:t>
      </w:r>
      <w:r w:rsidRPr="00250ED4">
        <w:rPr>
          <w:rFonts w:ascii="Sylfaen" w:hAnsi="Sylfaen"/>
          <w:sz w:val="22"/>
          <w:szCs w:val="22"/>
          <w:lang w:val="ka-GE"/>
        </w:rPr>
        <w:t xml:space="preserve"> </w:t>
      </w:r>
      <w:r w:rsidRPr="00250ED4">
        <w:rPr>
          <w:rFonts w:ascii="Sylfaen" w:hAnsi="Sylfaen" w:cs="Sylfaen"/>
          <w:sz w:val="22"/>
          <w:szCs w:val="22"/>
          <w:lang w:val="ka-GE"/>
        </w:rPr>
        <w:t>მინისტრი</w:t>
      </w:r>
      <w:r w:rsidRPr="00250ED4">
        <w:rPr>
          <w:rFonts w:ascii="Sylfaen" w:hAnsi="Sylfaen"/>
          <w:sz w:val="22"/>
          <w:szCs w:val="22"/>
          <w:lang w:val="ka-GE"/>
        </w:rPr>
        <w:t xml:space="preserve"> </w:t>
      </w:r>
      <w:r w:rsidRPr="00250ED4">
        <w:rPr>
          <w:rFonts w:ascii="Sylfaen" w:hAnsi="Sylfaen" w:cs="Sylfaen"/>
          <w:sz w:val="22"/>
          <w:szCs w:val="22"/>
          <w:lang w:val="ka-GE"/>
        </w:rPr>
        <w:t>უფლებამოსილია</w:t>
      </w:r>
      <w:r w:rsidRPr="00250ED4">
        <w:rPr>
          <w:rFonts w:ascii="Sylfaen" w:hAnsi="Sylfaen"/>
          <w:sz w:val="22"/>
          <w:szCs w:val="22"/>
          <w:lang w:val="ka-GE"/>
        </w:rPr>
        <w:t xml:space="preserve"> </w:t>
      </w:r>
      <w:r w:rsidRPr="00250ED4">
        <w:rPr>
          <w:rFonts w:ascii="Sylfaen" w:hAnsi="Sylfaen" w:cs="Sylfaen"/>
          <w:sz w:val="22"/>
          <w:szCs w:val="22"/>
          <w:lang w:val="ka-GE"/>
        </w:rPr>
        <w:t>მიიღოს</w:t>
      </w:r>
      <w:r w:rsidRPr="00250ED4">
        <w:rPr>
          <w:rFonts w:ascii="Sylfaen" w:hAnsi="Sylfaen"/>
          <w:sz w:val="22"/>
          <w:szCs w:val="22"/>
          <w:lang w:val="ka-GE"/>
        </w:rPr>
        <w:t xml:space="preserve"> </w:t>
      </w:r>
      <w:r w:rsidRPr="00250ED4">
        <w:rPr>
          <w:rFonts w:ascii="Sylfaen" w:hAnsi="Sylfaen" w:cs="Sylfaen"/>
          <w:sz w:val="22"/>
          <w:szCs w:val="22"/>
          <w:lang w:val="ka-GE"/>
        </w:rPr>
        <w:t>ერთ</w:t>
      </w:r>
      <w:r w:rsidRPr="00250ED4">
        <w:rPr>
          <w:rFonts w:ascii="Sylfaen" w:hAnsi="Sylfaen"/>
          <w:sz w:val="22"/>
          <w:szCs w:val="22"/>
          <w:lang w:val="ka-GE"/>
        </w:rPr>
        <w:t>-</w:t>
      </w:r>
      <w:r w:rsidRPr="00250ED4">
        <w:rPr>
          <w:rFonts w:ascii="Sylfaen" w:hAnsi="Sylfaen" w:cs="Sylfaen"/>
          <w:sz w:val="22"/>
          <w:szCs w:val="22"/>
          <w:lang w:val="ka-GE"/>
        </w:rPr>
        <w:t>ერთი</w:t>
      </w:r>
      <w:r w:rsidRPr="00250ED4">
        <w:rPr>
          <w:rFonts w:ascii="Sylfaen" w:hAnsi="Sylfaen"/>
          <w:sz w:val="22"/>
          <w:szCs w:val="22"/>
          <w:lang w:val="ka-GE"/>
        </w:rPr>
        <w:t xml:space="preserve"> </w:t>
      </w:r>
      <w:r w:rsidRPr="00250ED4">
        <w:rPr>
          <w:rFonts w:ascii="Sylfaen" w:hAnsi="Sylfaen" w:cs="Sylfaen"/>
          <w:sz w:val="22"/>
          <w:szCs w:val="22"/>
          <w:lang w:val="ka-GE"/>
        </w:rPr>
        <w:t>შემდეგი</w:t>
      </w:r>
      <w:r w:rsidRPr="00250ED4">
        <w:rPr>
          <w:rFonts w:ascii="Sylfaen" w:hAnsi="Sylfaen"/>
          <w:sz w:val="22"/>
          <w:szCs w:val="22"/>
          <w:lang w:val="ka-GE"/>
        </w:rPr>
        <w:t xml:space="preserve"> </w:t>
      </w:r>
      <w:r w:rsidRPr="00250ED4">
        <w:rPr>
          <w:rFonts w:ascii="Sylfaen" w:hAnsi="Sylfaen" w:cs="Sylfaen"/>
          <w:sz w:val="22"/>
          <w:szCs w:val="22"/>
          <w:lang w:val="ka-GE"/>
        </w:rPr>
        <w:t>გადაწყვეტილება</w:t>
      </w:r>
      <w:r w:rsidRPr="00250ED4">
        <w:rPr>
          <w:rFonts w:ascii="Sylfaen" w:hAnsi="Sylfaen"/>
          <w:sz w:val="22"/>
          <w:szCs w:val="22"/>
          <w:lang w:val="ka-GE"/>
        </w:rPr>
        <w:t xml:space="preserve">: </w:t>
      </w:r>
    </w:p>
    <w:p w14:paraId="6312C583" w14:textId="77777777" w:rsidR="0073728F" w:rsidRPr="00250ED4" w:rsidRDefault="0073728F" w:rsidP="004A5D7B">
      <w:pPr>
        <w:jc w:val="both"/>
        <w:rPr>
          <w:rFonts w:ascii="Sylfaen" w:hAnsi="Sylfaen"/>
          <w:sz w:val="22"/>
          <w:szCs w:val="22"/>
          <w:lang w:val="ka-GE"/>
        </w:rPr>
      </w:pPr>
      <w:r w:rsidRPr="00250ED4">
        <w:rPr>
          <w:rFonts w:ascii="Sylfaen" w:hAnsi="Sylfaen" w:cs="Sylfaen"/>
          <w:sz w:val="22"/>
          <w:szCs w:val="22"/>
          <w:lang w:val="ka-GE"/>
        </w:rPr>
        <w:t>ა</w:t>
      </w:r>
      <w:r w:rsidRPr="00250ED4">
        <w:rPr>
          <w:rFonts w:ascii="Sylfaen" w:hAnsi="Sylfaen"/>
          <w:sz w:val="22"/>
          <w:szCs w:val="22"/>
          <w:lang w:val="ka-GE"/>
        </w:rPr>
        <w:t xml:space="preserve">) </w:t>
      </w:r>
      <w:r w:rsidRPr="00250ED4">
        <w:rPr>
          <w:rFonts w:ascii="Sylfaen" w:hAnsi="Sylfaen" w:cs="Sylfaen"/>
          <w:sz w:val="22"/>
          <w:szCs w:val="22"/>
          <w:lang w:val="ka-GE"/>
        </w:rPr>
        <w:t>რეცენზენტის</w:t>
      </w:r>
      <w:r w:rsidRPr="00250ED4">
        <w:rPr>
          <w:rFonts w:ascii="Sylfaen" w:hAnsi="Sylfaen"/>
          <w:sz w:val="22"/>
          <w:szCs w:val="22"/>
          <w:lang w:val="ka-GE"/>
        </w:rPr>
        <w:t xml:space="preserve"> </w:t>
      </w:r>
      <w:r w:rsidRPr="00250ED4">
        <w:rPr>
          <w:rFonts w:ascii="Sylfaen" w:hAnsi="Sylfaen" w:cs="Sylfaen"/>
          <w:sz w:val="22"/>
          <w:szCs w:val="22"/>
          <w:lang w:val="ka-GE"/>
        </w:rPr>
        <w:t>აცილება</w:t>
      </w:r>
      <w:r w:rsidRPr="00250ED4">
        <w:rPr>
          <w:rFonts w:ascii="Sylfaen" w:hAnsi="Sylfaen"/>
          <w:sz w:val="22"/>
          <w:szCs w:val="22"/>
          <w:lang w:val="ka-GE"/>
        </w:rPr>
        <w:t xml:space="preserve"> – </w:t>
      </w:r>
      <w:r w:rsidRPr="00250ED4">
        <w:rPr>
          <w:rFonts w:ascii="Sylfaen" w:hAnsi="Sylfaen" w:cs="Sylfaen"/>
          <w:sz w:val="22"/>
          <w:szCs w:val="22"/>
          <w:lang w:val="ka-GE"/>
        </w:rPr>
        <w:t>რა</w:t>
      </w:r>
      <w:r w:rsidRPr="00250ED4">
        <w:rPr>
          <w:rFonts w:ascii="Sylfaen" w:hAnsi="Sylfaen"/>
          <w:sz w:val="22"/>
          <w:szCs w:val="22"/>
          <w:lang w:val="ka-GE"/>
        </w:rPr>
        <w:t xml:space="preserve"> </w:t>
      </w:r>
      <w:r w:rsidRPr="00250ED4">
        <w:rPr>
          <w:rFonts w:ascii="Sylfaen" w:hAnsi="Sylfaen" w:cs="Sylfaen"/>
          <w:sz w:val="22"/>
          <w:szCs w:val="22"/>
          <w:lang w:val="ka-GE"/>
        </w:rPr>
        <w:t>დროსაც</w:t>
      </w:r>
      <w:r w:rsidRPr="00250ED4">
        <w:rPr>
          <w:rFonts w:ascii="Sylfaen" w:hAnsi="Sylfaen"/>
          <w:sz w:val="22"/>
          <w:szCs w:val="22"/>
          <w:lang w:val="ka-GE"/>
        </w:rPr>
        <w:t xml:space="preserve"> </w:t>
      </w:r>
      <w:r w:rsidRPr="00250ED4">
        <w:rPr>
          <w:rFonts w:ascii="Sylfaen" w:hAnsi="Sylfaen" w:cs="Sylfaen"/>
          <w:sz w:val="22"/>
          <w:szCs w:val="22"/>
          <w:lang w:val="ka-GE"/>
        </w:rPr>
        <w:t>სახელმძღვანელოს</w:t>
      </w:r>
      <w:r w:rsidRPr="00250ED4">
        <w:rPr>
          <w:rFonts w:ascii="Sylfaen" w:hAnsi="Sylfaen"/>
          <w:sz w:val="22"/>
          <w:szCs w:val="22"/>
          <w:lang w:val="ka-GE"/>
        </w:rPr>
        <w:t>/</w:t>
      </w:r>
      <w:r w:rsidRPr="00250ED4">
        <w:rPr>
          <w:rFonts w:ascii="Sylfaen" w:hAnsi="Sylfaen" w:cs="Sylfaen"/>
          <w:sz w:val="22"/>
          <w:szCs w:val="22"/>
          <w:lang w:val="ka-GE"/>
        </w:rPr>
        <w:t>სერიის</w:t>
      </w:r>
      <w:r w:rsidRPr="00250ED4">
        <w:rPr>
          <w:rFonts w:ascii="Sylfaen" w:hAnsi="Sylfaen"/>
          <w:sz w:val="22"/>
          <w:szCs w:val="22"/>
          <w:lang w:val="ka-GE"/>
        </w:rPr>
        <w:t xml:space="preserve"> </w:t>
      </w:r>
      <w:r w:rsidRPr="00250ED4">
        <w:rPr>
          <w:rFonts w:ascii="Sylfaen" w:hAnsi="Sylfaen" w:cs="Sylfaen"/>
          <w:sz w:val="22"/>
          <w:szCs w:val="22"/>
          <w:lang w:val="ka-GE"/>
        </w:rPr>
        <w:t>მაკეტი</w:t>
      </w:r>
      <w:r w:rsidRPr="00250ED4">
        <w:rPr>
          <w:rFonts w:ascii="Sylfaen" w:hAnsi="Sylfaen"/>
          <w:sz w:val="22"/>
          <w:szCs w:val="22"/>
          <w:lang w:val="ka-GE"/>
        </w:rPr>
        <w:t xml:space="preserve"> </w:t>
      </w:r>
      <w:r w:rsidRPr="00250ED4">
        <w:rPr>
          <w:rFonts w:ascii="Sylfaen" w:hAnsi="Sylfaen" w:cs="Sylfaen"/>
          <w:sz w:val="22"/>
          <w:szCs w:val="22"/>
          <w:lang w:val="ka-GE"/>
        </w:rPr>
        <w:t>რეცენზირებისთვის</w:t>
      </w:r>
      <w:r w:rsidRPr="00250ED4">
        <w:rPr>
          <w:rFonts w:ascii="Sylfaen" w:hAnsi="Sylfaen"/>
          <w:sz w:val="22"/>
          <w:szCs w:val="22"/>
          <w:lang w:val="ka-GE"/>
        </w:rPr>
        <w:t xml:space="preserve"> </w:t>
      </w:r>
      <w:r w:rsidRPr="00250ED4">
        <w:rPr>
          <w:rFonts w:ascii="Sylfaen" w:hAnsi="Sylfaen" w:cs="Sylfaen"/>
          <w:sz w:val="22"/>
          <w:szCs w:val="22"/>
          <w:lang w:val="ka-GE"/>
        </w:rPr>
        <w:t>გადაეცემა</w:t>
      </w:r>
      <w:r w:rsidRPr="00250ED4">
        <w:rPr>
          <w:rFonts w:ascii="Sylfaen" w:hAnsi="Sylfaen"/>
          <w:sz w:val="22"/>
          <w:szCs w:val="22"/>
          <w:lang w:val="ka-GE"/>
        </w:rPr>
        <w:t xml:space="preserve"> </w:t>
      </w:r>
      <w:r w:rsidRPr="00250ED4">
        <w:rPr>
          <w:rFonts w:ascii="Sylfaen" w:hAnsi="Sylfaen" w:cs="Sylfaen"/>
          <w:sz w:val="22"/>
          <w:szCs w:val="22"/>
          <w:lang w:val="ka-GE"/>
        </w:rPr>
        <w:t>სხვა</w:t>
      </w:r>
      <w:r w:rsidRPr="00250ED4">
        <w:rPr>
          <w:rFonts w:ascii="Sylfaen" w:hAnsi="Sylfaen"/>
          <w:sz w:val="22"/>
          <w:szCs w:val="22"/>
          <w:lang w:val="ka-GE"/>
        </w:rPr>
        <w:t xml:space="preserve"> </w:t>
      </w:r>
      <w:r w:rsidRPr="00250ED4">
        <w:rPr>
          <w:rFonts w:ascii="Sylfaen" w:hAnsi="Sylfaen" w:cs="Sylfaen"/>
          <w:sz w:val="22"/>
          <w:szCs w:val="22"/>
          <w:lang w:val="ka-GE"/>
        </w:rPr>
        <w:t>რეცენზენტს</w:t>
      </w:r>
      <w:r w:rsidRPr="00250ED4">
        <w:rPr>
          <w:rFonts w:ascii="Sylfaen" w:hAnsi="Sylfaen"/>
          <w:sz w:val="22"/>
          <w:szCs w:val="22"/>
          <w:lang w:val="ka-GE"/>
        </w:rPr>
        <w:t xml:space="preserve">; </w:t>
      </w:r>
    </w:p>
    <w:p w14:paraId="6870BF99" w14:textId="77777777" w:rsidR="0073728F" w:rsidRPr="00250ED4" w:rsidRDefault="0073728F" w:rsidP="004A5D7B">
      <w:pPr>
        <w:jc w:val="both"/>
        <w:rPr>
          <w:rFonts w:ascii="Sylfaen" w:hAnsi="Sylfaen"/>
          <w:sz w:val="22"/>
          <w:szCs w:val="22"/>
          <w:lang w:val="ka-GE"/>
        </w:rPr>
      </w:pPr>
      <w:r w:rsidRPr="00250ED4">
        <w:rPr>
          <w:rFonts w:ascii="Sylfaen" w:hAnsi="Sylfaen" w:cs="Sylfaen"/>
          <w:sz w:val="22"/>
          <w:szCs w:val="22"/>
          <w:lang w:val="ka-GE"/>
        </w:rPr>
        <w:t>ბ</w:t>
      </w:r>
      <w:r w:rsidRPr="00250ED4">
        <w:rPr>
          <w:rFonts w:ascii="Sylfaen" w:hAnsi="Sylfaen"/>
          <w:sz w:val="22"/>
          <w:szCs w:val="22"/>
          <w:lang w:val="ka-GE"/>
        </w:rPr>
        <w:t xml:space="preserve">) </w:t>
      </w:r>
      <w:r w:rsidRPr="00250ED4">
        <w:rPr>
          <w:rFonts w:ascii="Sylfaen" w:hAnsi="Sylfaen" w:cs="Sylfaen"/>
          <w:sz w:val="22"/>
          <w:szCs w:val="22"/>
          <w:lang w:val="ka-GE"/>
        </w:rPr>
        <w:t>რეცენზიის</w:t>
      </w:r>
      <w:r w:rsidRPr="00250ED4">
        <w:rPr>
          <w:rFonts w:ascii="Sylfaen" w:hAnsi="Sylfaen"/>
          <w:sz w:val="22"/>
          <w:szCs w:val="22"/>
          <w:lang w:val="ka-GE"/>
        </w:rPr>
        <w:t xml:space="preserve"> </w:t>
      </w:r>
      <w:r w:rsidRPr="00250ED4">
        <w:rPr>
          <w:rFonts w:ascii="Sylfaen" w:hAnsi="Sylfaen" w:cs="Sylfaen"/>
          <w:sz w:val="22"/>
          <w:szCs w:val="22"/>
          <w:lang w:val="ka-GE"/>
        </w:rPr>
        <w:t>გაუქმება</w:t>
      </w:r>
      <w:r w:rsidRPr="00250ED4">
        <w:rPr>
          <w:rFonts w:ascii="Sylfaen" w:hAnsi="Sylfaen"/>
          <w:sz w:val="22"/>
          <w:szCs w:val="22"/>
          <w:lang w:val="ka-GE"/>
        </w:rPr>
        <w:t xml:space="preserve"> – </w:t>
      </w:r>
      <w:r w:rsidRPr="00250ED4">
        <w:rPr>
          <w:rFonts w:ascii="Sylfaen" w:hAnsi="Sylfaen" w:cs="Sylfaen"/>
          <w:sz w:val="22"/>
          <w:szCs w:val="22"/>
          <w:lang w:val="ka-GE"/>
        </w:rPr>
        <w:t>იმ</w:t>
      </w:r>
      <w:r w:rsidRPr="00250ED4">
        <w:rPr>
          <w:rFonts w:ascii="Sylfaen" w:hAnsi="Sylfaen"/>
          <w:sz w:val="22"/>
          <w:szCs w:val="22"/>
          <w:lang w:val="ka-GE"/>
        </w:rPr>
        <w:t xml:space="preserve"> </w:t>
      </w:r>
      <w:r w:rsidRPr="00250ED4">
        <w:rPr>
          <w:rFonts w:ascii="Sylfaen" w:hAnsi="Sylfaen" w:cs="Sylfaen"/>
          <w:sz w:val="22"/>
          <w:szCs w:val="22"/>
          <w:lang w:val="ka-GE"/>
        </w:rPr>
        <w:t>შემთხვევაში</w:t>
      </w:r>
      <w:r w:rsidRPr="00250ED4">
        <w:rPr>
          <w:rFonts w:ascii="Sylfaen" w:hAnsi="Sylfaen"/>
          <w:sz w:val="22"/>
          <w:szCs w:val="22"/>
          <w:lang w:val="ka-GE"/>
        </w:rPr>
        <w:t xml:space="preserve">, </w:t>
      </w:r>
      <w:r w:rsidRPr="00250ED4">
        <w:rPr>
          <w:rFonts w:ascii="Sylfaen" w:hAnsi="Sylfaen" w:cs="Sylfaen"/>
          <w:sz w:val="22"/>
          <w:szCs w:val="22"/>
          <w:lang w:val="ka-GE"/>
        </w:rPr>
        <w:t>თუ</w:t>
      </w:r>
      <w:r w:rsidRPr="00250ED4">
        <w:rPr>
          <w:rFonts w:ascii="Sylfaen" w:hAnsi="Sylfaen"/>
          <w:sz w:val="22"/>
          <w:szCs w:val="22"/>
          <w:lang w:val="ka-GE"/>
        </w:rPr>
        <w:t xml:space="preserve"> </w:t>
      </w:r>
      <w:r w:rsidRPr="00250ED4">
        <w:rPr>
          <w:rFonts w:ascii="Sylfaen" w:hAnsi="Sylfaen" w:cs="Sylfaen"/>
          <w:sz w:val="22"/>
          <w:szCs w:val="22"/>
          <w:lang w:val="ka-GE"/>
        </w:rPr>
        <w:t>სახელმძღვანელოს</w:t>
      </w:r>
      <w:r w:rsidRPr="00250ED4">
        <w:rPr>
          <w:rFonts w:ascii="Sylfaen" w:hAnsi="Sylfaen"/>
          <w:sz w:val="22"/>
          <w:szCs w:val="22"/>
          <w:lang w:val="ka-GE"/>
        </w:rPr>
        <w:t>/</w:t>
      </w:r>
      <w:r w:rsidRPr="00250ED4">
        <w:rPr>
          <w:rFonts w:ascii="Sylfaen" w:hAnsi="Sylfaen" w:cs="Sylfaen"/>
          <w:sz w:val="22"/>
          <w:szCs w:val="22"/>
          <w:lang w:val="ka-GE"/>
        </w:rPr>
        <w:t>სერიის</w:t>
      </w:r>
      <w:r w:rsidRPr="00250ED4">
        <w:rPr>
          <w:rFonts w:ascii="Sylfaen" w:hAnsi="Sylfaen"/>
          <w:sz w:val="22"/>
          <w:szCs w:val="22"/>
          <w:lang w:val="ka-GE"/>
        </w:rPr>
        <w:t xml:space="preserve"> </w:t>
      </w:r>
      <w:r w:rsidRPr="00250ED4">
        <w:rPr>
          <w:rFonts w:ascii="Sylfaen" w:hAnsi="Sylfaen" w:cs="Sylfaen"/>
          <w:sz w:val="22"/>
          <w:szCs w:val="22"/>
          <w:lang w:val="ka-GE"/>
        </w:rPr>
        <w:t>მაკეტის</w:t>
      </w:r>
      <w:r w:rsidRPr="00250ED4">
        <w:rPr>
          <w:rFonts w:ascii="Sylfaen" w:hAnsi="Sylfaen"/>
          <w:sz w:val="22"/>
          <w:szCs w:val="22"/>
          <w:lang w:val="ka-GE"/>
        </w:rPr>
        <w:t xml:space="preserve"> </w:t>
      </w:r>
      <w:r w:rsidRPr="00250ED4">
        <w:rPr>
          <w:rFonts w:ascii="Sylfaen" w:hAnsi="Sylfaen" w:cs="Sylfaen"/>
          <w:sz w:val="22"/>
          <w:szCs w:val="22"/>
          <w:lang w:val="ka-GE"/>
        </w:rPr>
        <w:t>განმეორებითი</w:t>
      </w:r>
      <w:r w:rsidRPr="00250ED4">
        <w:rPr>
          <w:rFonts w:ascii="Sylfaen" w:hAnsi="Sylfaen"/>
          <w:sz w:val="22"/>
          <w:szCs w:val="22"/>
          <w:lang w:val="ka-GE"/>
        </w:rPr>
        <w:t xml:space="preserve"> </w:t>
      </w:r>
      <w:r w:rsidRPr="00250ED4">
        <w:rPr>
          <w:rFonts w:ascii="Sylfaen" w:hAnsi="Sylfaen" w:cs="Sylfaen"/>
          <w:sz w:val="22"/>
          <w:szCs w:val="22"/>
          <w:lang w:val="ka-GE"/>
        </w:rPr>
        <w:t>რეცენზირება</w:t>
      </w:r>
      <w:r w:rsidRPr="00250ED4">
        <w:rPr>
          <w:rFonts w:ascii="Sylfaen" w:hAnsi="Sylfaen"/>
          <w:sz w:val="22"/>
          <w:szCs w:val="22"/>
          <w:lang w:val="ka-GE"/>
        </w:rPr>
        <w:t xml:space="preserve"> </w:t>
      </w:r>
      <w:r w:rsidRPr="00250ED4">
        <w:rPr>
          <w:rFonts w:ascii="Sylfaen" w:hAnsi="Sylfaen" w:cs="Sylfaen"/>
          <w:sz w:val="22"/>
          <w:szCs w:val="22"/>
          <w:lang w:val="ka-GE"/>
        </w:rPr>
        <w:t>სხვა</w:t>
      </w:r>
      <w:r w:rsidRPr="00250ED4">
        <w:rPr>
          <w:rFonts w:ascii="Sylfaen" w:hAnsi="Sylfaen"/>
          <w:sz w:val="22"/>
          <w:szCs w:val="22"/>
          <w:lang w:val="ka-GE"/>
        </w:rPr>
        <w:t xml:space="preserve"> </w:t>
      </w:r>
      <w:r w:rsidRPr="00250ED4">
        <w:rPr>
          <w:rFonts w:ascii="Sylfaen" w:hAnsi="Sylfaen" w:cs="Sylfaen"/>
          <w:sz w:val="22"/>
          <w:szCs w:val="22"/>
          <w:lang w:val="ka-GE"/>
        </w:rPr>
        <w:t>რეცენზენტის</w:t>
      </w:r>
      <w:r w:rsidRPr="00250ED4">
        <w:rPr>
          <w:rFonts w:ascii="Sylfaen" w:hAnsi="Sylfaen"/>
          <w:sz w:val="22"/>
          <w:szCs w:val="22"/>
          <w:lang w:val="ka-GE"/>
        </w:rPr>
        <w:t xml:space="preserve"> </w:t>
      </w:r>
      <w:r w:rsidRPr="00250ED4">
        <w:rPr>
          <w:rFonts w:ascii="Sylfaen" w:hAnsi="Sylfaen" w:cs="Sylfaen"/>
          <w:sz w:val="22"/>
          <w:szCs w:val="22"/>
          <w:lang w:val="ka-GE"/>
        </w:rPr>
        <w:t>მიერ</w:t>
      </w:r>
      <w:r w:rsidRPr="00250ED4">
        <w:rPr>
          <w:rFonts w:ascii="Sylfaen" w:hAnsi="Sylfaen"/>
          <w:sz w:val="22"/>
          <w:szCs w:val="22"/>
          <w:lang w:val="ka-GE"/>
        </w:rPr>
        <w:t xml:space="preserve"> </w:t>
      </w:r>
      <w:r w:rsidRPr="00250ED4">
        <w:rPr>
          <w:rFonts w:ascii="Sylfaen" w:hAnsi="Sylfaen" w:cs="Sylfaen"/>
          <w:sz w:val="22"/>
          <w:szCs w:val="22"/>
          <w:lang w:val="ka-GE"/>
        </w:rPr>
        <w:t>ვერ</w:t>
      </w:r>
      <w:r w:rsidRPr="00250ED4">
        <w:rPr>
          <w:rFonts w:ascii="Sylfaen" w:hAnsi="Sylfaen"/>
          <w:sz w:val="22"/>
          <w:szCs w:val="22"/>
          <w:lang w:val="ka-GE"/>
        </w:rPr>
        <w:t xml:space="preserve"> </w:t>
      </w:r>
      <w:r w:rsidRPr="00250ED4">
        <w:rPr>
          <w:rFonts w:ascii="Sylfaen" w:hAnsi="Sylfaen" w:cs="Sylfaen"/>
          <w:sz w:val="22"/>
          <w:szCs w:val="22"/>
          <w:lang w:val="ka-GE"/>
        </w:rPr>
        <w:t>განხორციელდება</w:t>
      </w:r>
      <w:r w:rsidRPr="00250ED4">
        <w:rPr>
          <w:rFonts w:ascii="Sylfaen" w:hAnsi="Sylfaen"/>
          <w:sz w:val="22"/>
          <w:szCs w:val="22"/>
          <w:lang w:val="ka-GE"/>
        </w:rPr>
        <w:t xml:space="preserve"> </w:t>
      </w:r>
      <w:r w:rsidRPr="00250ED4">
        <w:rPr>
          <w:rFonts w:ascii="Sylfaen" w:hAnsi="Sylfaen" w:cs="Sylfaen"/>
          <w:sz w:val="22"/>
          <w:szCs w:val="22"/>
          <w:lang w:val="ka-GE"/>
        </w:rPr>
        <w:t>დროის</w:t>
      </w:r>
      <w:r w:rsidRPr="00250ED4">
        <w:rPr>
          <w:rFonts w:ascii="Sylfaen" w:hAnsi="Sylfaen"/>
          <w:sz w:val="22"/>
          <w:szCs w:val="22"/>
          <w:lang w:val="ka-GE"/>
        </w:rPr>
        <w:t xml:space="preserve"> </w:t>
      </w:r>
      <w:r w:rsidRPr="00250ED4">
        <w:rPr>
          <w:rFonts w:ascii="Sylfaen" w:hAnsi="Sylfaen" w:cs="Sylfaen"/>
          <w:sz w:val="22"/>
          <w:szCs w:val="22"/>
          <w:lang w:val="ka-GE"/>
        </w:rPr>
        <w:t>უკმარისობის</w:t>
      </w:r>
      <w:r w:rsidRPr="00250ED4">
        <w:rPr>
          <w:rFonts w:ascii="Sylfaen" w:hAnsi="Sylfaen"/>
          <w:sz w:val="22"/>
          <w:szCs w:val="22"/>
          <w:lang w:val="ka-GE"/>
        </w:rPr>
        <w:t xml:space="preserve"> </w:t>
      </w:r>
      <w:r w:rsidRPr="00250ED4">
        <w:rPr>
          <w:rFonts w:ascii="Sylfaen" w:hAnsi="Sylfaen" w:cs="Sylfaen"/>
          <w:sz w:val="22"/>
          <w:szCs w:val="22"/>
          <w:lang w:val="ka-GE"/>
        </w:rPr>
        <w:t>გამო</w:t>
      </w:r>
      <w:r w:rsidRPr="00250ED4">
        <w:rPr>
          <w:rFonts w:ascii="Sylfaen" w:hAnsi="Sylfaen"/>
          <w:sz w:val="22"/>
          <w:szCs w:val="22"/>
          <w:lang w:val="ka-GE"/>
        </w:rPr>
        <w:t>.</w:t>
      </w:r>
    </w:p>
    <w:bookmarkEnd w:id="1"/>
    <w:p w14:paraId="27E90F40" w14:textId="77777777" w:rsidR="00AD2A4D" w:rsidRPr="00250ED4" w:rsidRDefault="00AD2A4D" w:rsidP="004A5D7B">
      <w:pPr>
        <w:jc w:val="both"/>
        <w:rPr>
          <w:rFonts w:ascii="Sylfaen" w:hAnsi="Sylfaen"/>
          <w:sz w:val="22"/>
          <w:szCs w:val="22"/>
          <w:lang w:val="ka-GE"/>
        </w:rPr>
      </w:pPr>
    </w:p>
    <w:p w14:paraId="32FAE032" w14:textId="77777777" w:rsidR="00AD2A4D" w:rsidRPr="00250ED4" w:rsidRDefault="004A5D7B" w:rsidP="004A5D7B">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Pr="00250ED4">
        <w:rPr>
          <w:rFonts w:ascii="Sylfaen" w:eastAsia="Arial Unicode MS" w:hAnsi="Sylfaen"/>
          <w:b/>
          <w:sz w:val="22"/>
          <w:szCs w:val="22"/>
          <w:lang w:val="ka-GE"/>
        </w:rPr>
        <w:t xml:space="preserve">4. </w:t>
      </w:r>
      <w:r w:rsidRPr="00250ED4">
        <w:rPr>
          <w:rFonts w:ascii="Sylfaen" w:eastAsia="Arial Unicode MS" w:hAnsi="Sylfaen" w:cs="Sylfaen"/>
          <w:b/>
          <w:sz w:val="22"/>
          <w:szCs w:val="22"/>
          <w:lang w:val="ka-GE"/>
        </w:rPr>
        <w:t>გრ</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pacing w:val="-1"/>
          <w:sz w:val="22"/>
          <w:szCs w:val="22"/>
          <w:lang w:val="ka-GE"/>
        </w:rPr>
        <w:t>ფ</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5"/>
          <w:sz w:val="22"/>
          <w:szCs w:val="22"/>
          <w:lang w:val="ka-GE"/>
        </w:rPr>
        <w:t xml:space="preserve"> </w:t>
      </w:r>
      <w:r w:rsidRPr="00250ED4">
        <w:rPr>
          <w:rFonts w:ascii="Sylfaen" w:eastAsia="Arial Unicode MS" w:hAnsi="Sylfaen" w:cs="Sylfaen"/>
          <w:b/>
          <w:sz w:val="22"/>
          <w:szCs w:val="22"/>
          <w:lang w:val="ka-GE"/>
        </w:rPr>
        <w:t>ად</w:t>
      </w:r>
      <w:r w:rsidRPr="00250ED4">
        <w:rPr>
          <w:rFonts w:ascii="Sylfaen" w:eastAsia="Arial Unicode MS" w:hAnsi="Sylfaen" w:cs="Sylfaen"/>
          <w:b/>
          <w:spacing w:val="1"/>
          <w:sz w:val="22"/>
          <w:szCs w:val="22"/>
          <w:lang w:val="ka-GE"/>
        </w:rPr>
        <w:t>მი</w:t>
      </w:r>
      <w:r w:rsidRPr="00250ED4">
        <w:rPr>
          <w:rFonts w:ascii="Sylfaen" w:eastAsia="Arial Unicode MS" w:hAnsi="Sylfaen" w:cs="Sylfaen"/>
          <w:b/>
          <w:sz w:val="22"/>
          <w:szCs w:val="22"/>
          <w:lang w:val="ka-GE"/>
        </w:rPr>
        <w:t>ნ</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სტრ</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pacing w:val="-2"/>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5"/>
          <w:sz w:val="22"/>
          <w:szCs w:val="22"/>
          <w:lang w:val="ka-GE"/>
        </w:rPr>
        <w:t xml:space="preserve"> </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ქტრ</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ნ</w:t>
      </w:r>
      <w:r w:rsidRPr="00250ED4">
        <w:rPr>
          <w:rFonts w:ascii="Sylfaen" w:eastAsia="Arial Unicode MS" w:hAnsi="Sylfaen" w:cs="Sylfaen"/>
          <w:b/>
          <w:spacing w:val="1"/>
          <w:sz w:val="22"/>
          <w:szCs w:val="22"/>
          <w:lang w:val="ka-GE"/>
        </w:rPr>
        <w:t>ულ</w:t>
      </w:r>
      <w:r w:rsidRPr="00250ED4">
        <w:rPr>
          <w:rFonts w:ascii="Sylfaen" w:eastAsia="Arial Unicode MS" w:hAnsi="Sylfaen" w:cs="Sylfaen"/>
          <w:b/>
          <w:sz w:val="22"/>
          <w:szCs w:val="22"/>
          <w:lang w:val="ka-GE"/>
        </w:rPr>
        <w:t>ი</w:t>
      </w:r>
      <w:r w:rsidRPr="00250ED4">
        <w:rPr>
          <w:rFonts w:ascii="Sylfaen" w:eastAsia="Arial Unicode MS" w:hAnsi="Sylfaen"/>
          <w:b/>
          <w:spacing w:val="-5"/>
          <w:sz w:val="22"/>
          <w:szCs w:val="22"/>
          <w:lang w:val="ka-GE"/>
        </w:rPr>
        <w:t xml:space="preserve"> </w:t>
      </w:r>
      <w:r w:rsidRPr="00250ED4">
        <w:rPr>
          <w:rFonts w:ascii="Sylfaen" w:eastAsia="Arial Unicode MS" w:hAnsi="Sylfaen" w:cs="Sylfaen"/>
          <w:b/>
          <w:spacing w:val="-2"/>
          <w:sz w:val="22"/>
          <w:szCs w:val="22"/>
          <w:lang w:val="ka-GE"/>
        </w:rPr>
        <w:t>ს</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სტ</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1"/>
          <w:sz w:val="22"/>
          <w:szCs w:val="22"/>
          <w:lang w:val="ka-GE"/>
        </w:rPr>
        <w:t>მ</w:t>
      </w:r>
      <w:r w:rsidRPr="00250ED4">
        <w:rPr>
          <w:rFonts w:ascii="Sylfaen" w:eastAsia="Arial Unicode MS" w:hAnsi="Sylfaen" w:cs="Sylfaen"/>
          <w:b/>
          <w:sz w:val="22"/>
          <w:szCs w:val="22"/>
          <w:lang w:val="ka-GE"/>
        </w:rPr>
        <w:t>ა</w:t>
      </w:r>
    </w:p>
    <w:p w14:paraId="5D779EC0" w14:textId="6F6BC3EC" w:rsidR="00AD2A4D" w:rsidRPr="00250ED4" w:rsidRDefault="00C35442" w:rsidP="00C64CCB">
      <w:pPr>
        <w:jc w:val="both"/>
        <w:rPr>
          <w:rFonts w:ascii="Sylfaen" w:eastAsia="Arial Unicode MS" w:hAnsi="Sylfaen" w:cs="Arial Unicode MS"/>
          <w:sz w:val="22"/>
          <w:szCs w:val="22"/>
          <w:lang w:val="ka-GE"/>
        </w:rPr>
      </w:pPr>
      <w:r w:rsidRPr="00250ED4">
        <w:rPr>
          <w:rFonts w:ascii="Sylfaen" w:eastAsia="Arial Unicode MS" w:hAnsi="Sylfaen" w:cs="Sylfaen"/>
          <w:sz w:val="22"/>
          <w:szCs w:val="22"/>
          <w:lang w:val="ka-GE"/>
        </w:rPr>
        <w:t xml:space="preserve">1. </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w:t>
      </w:r>
      <w:r w:rsidR="00D42323" w:rsidRPr="00250ED4">
        <w:rPr>
          <w:rFonts w:ascii="Sylfaen" w:eastAsia="Arial Unicode MS" w:hAnsi="Sylfaen" w:cs="Sylfaen"/>
          <w:sz w:val="22"/>
          <w:szCs w:val="22"/>
          <w:lang w:val="ka-GE"/>
        </w:rPr>
        <w:t xml:space="preserve">ის პროცესი </w:t>
      </w:r>
      <w:r w:rsidR="004A5D7B" w:rsidRPr="00250ED4">
        <w:rPr>
          <w:rFonts w:ascii="Sylfaen" w:eastAsia="Arial Unicode MS" w:hAnsi="Sylfaen" w:cs="Sylfaen"/>
          <w:spacing w:val="-1"/>
          <w:sz w:val="22"/>
          <w:szCs w:val="22"/>
          <w:lang w:val="ka-GE"/>
        </w:rPr>
        <w:t>წ</w:t>
      </w:r>
      <w:r w:rsidR="004A5D7B" w:rsidRPr="00250ED4">
        <w:rPr>
          <w:rFonts w:ascii="Sylfaen" w:eastAsia="Arial Unicode MS" w:hAnsi="Sylfaen" w:cs="Sylfaen"/>
          <w:sz w:val="22"/>
          <w:szCs w:val="22"/>
          <w:lang w:val="ka-GE"/>
        </w:rPr>
        <w:t>არ</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3"/>
          <w:sz w:val="22"/>
          <w:szCs w:val="22"/>
          <w:lang w:val="ka-GE"/>
        </w:rPr>
        <w:t>ო</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ბს</w:t>
      </w:r>
      <w:r w:rsidRPr="00250ED4">
        <w:rPr>
          <w:rFonts w:ascii="Sylfaen" w:eastAsia="Arial Unicode MS" w:hAnsi="Sylfaen" w:cs="Sylfaen"/>
          <w:sz w:val="22"/>
          <w:szCs w:val="22"/>
          <w:lang w:val="ka-GE"/>
        </w:rPr>
        <w:t xml:space="preserve"> ელექტრონულად,</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z w:val="22"/>
          <w:szCs w:val="22"/>
          <w:lang w:val="ka-GE"/>
        </w:rPr>
        <w:t>გრ</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1"/>
          <w:sz w:val="22"/>
          <w:szCs w:val="22"/>
          <w:lang w:val="ka-GE"/>
        </w:rPr>
        <w:t>ფ</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ბის</w:t>
      </w:r>
      <w:r w:rsidR="004A5D7B" w:rsidRPr="00250ED4">
        <w:rPr>
          <w:rFonts w:ascii="Sylfaen" w:eastAsia="Arial Unicode MS" w:hAnsi="Sylfaen"/>
          <w:spacing w:val="5"/>
          <w:sz w:val="22"/>
          <w:szCs w:val="22"/>
          <w:lang w:val="ka-GE"/>
        </w:rPr>
        <w:t xml:space="preserve"> </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z w:val="22"/>
          <w:szCs w:val="22"/>
          <w:lang w:val="ka-GE"/>
        </w:rPr>
        <w:t>დ</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2"/>
          <w:sz w:val="22"/>
          <w:szCs w:val="22"/>
          <w:lang w:val="ka-GE"/>
        </w:rPr>
        <w:t>ი</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z w:val="22"/>
          <w:szCs w:val="22"/>
          <w:lang w:val="ka-GE"/>
        </w:rPr>
        <w:t>ტრ</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ქტრ</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pacing w:val="-2"/>
          <w:sz w:val="22"/>
          <w:szCs w:val="22"/>
          <w:lang w:val="ka-GE"/>
        </w:rPr>
        <w:t>ნ</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8"/>
          <w:sz w:val="22"/>
          <w:szCs w:val="22"/>
          <w:lang w:val="ka-GE"/>
        </w:rPr>
        <w:t xml:space="preserve"> </w:t>
      </w:r>
      <w:r w:rsidR="004A5D7B" w:rsidRPr="00250ED4">
        <w:rPr>
          <w:rFonts w:ascii="Sylfaen" w:eastAsia="Arial Unicode MS" w:hAnsi="Sylfaen" w:cs="Sylfaen"/>
          <w:sz w:val="22"/>
          <w:szCs w:val="22"/>
          <w:lang w:val="ka-GE"/>
        </w:rPr>
        <w:t>ს</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მი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8"/>
          <w:sz w:val="22"/>
          <w:szCs w:val="22"/>
          <w:lang w:val="ka-GE"/>
        </w:rPr>
        <w:t xml:space="preserve"> </w:t>
      </w:r>
      <w:r w:rsidR="004A5D7B" w:rsidRPr="00250ED4">
        <w:rPr>
          <w:rFonts w:ascii="Sylfaen" w:eastAsia="Arial Unicode MS" w:hAnsi="Sylfaen"/>
          <w:sz w:val="22"/>
          <w:szCs w:val="22"/>
          <w:lang w:val="ka-GE"/>
        </w:rPr>
        <w:t>-</w:t>
      </w:r>
      <w:r w:rsidR="004A5D7B" w:rsidRPr="00250ED4">
        <w:rPr>
          <w:rFonts w:ascii="Sylfaen" w:eastAsia="Arial Unicode MS" w:hAnsi="Sylfaen"/>
          <w:spacing w:val="7"/>
          <w:sz w:val="22"/>
          <w:szCs w:val="22"/>
          <w:lang w:val="ka-GE"/>
        </w:rPr>
        <w:t xml:space="preserve"> </w:t>
      </w:r>
      <w:hyperlink r:id="rId8">
        <w:r w:rsidR="004A5D7B" w:rsidRPr="00250ED4">
          <w:rPr>
            <w:rFonts w:ascii="Sylfaen" w:hAnsi="Sylfaen"/>
            <w:spacing w:val="-1"/>
            <w:sz w:val="22"/>
            <w:szCs w:val="22"/>
            <w:lang w:val="ka-GE"/>
          </w:rPr>
          <w:t>www</w:t>
        </w:r>
        <w:r w:rsidR="004A5D7B" w:rsidRPr="00250ED4">
          <w:rPr>
            <w:rFonts w:ascii="Sylfaen" w:hAnsi="Sylfaen"/>
            <w:sz w:val="22"/>
            <w:szCs w:val="22"/>
            <w:lang w:val="ka-GE"/>
          </w:rPr>
          <w:t>.</w:t>
        </w:r>
        <w:r w:rsidR="004A5D7B" w:rsidRPr="00250ED4">
          <w:rPr>
            <w:rFonts w:ascii="Sylfaen" w:hAnsi="Sylfaen"/>
            <w:spacing w:val="-2"/>
            <w:sz w:val="22"/>
            <w:szCs w:val="22"/>
            <w:lang w:val="ka-GE"/>
          </w:rPr>
          <w:t>g</w:t>
        </w:r>
        <w:r w:rsidR="004A5D7B" w:rsidRPr="00250ED4">
          <w:rPr>
            <w:rFonts w:ascii="Sylfaen" w:hAnsi="Sylfaen"/>
            <w:spacing w:val="1"/>
            <w:sz w:val="22"/>
            <w:szCs w:val="22"/>
            <w:lang w:val="ka-GE"/>
          </w:rPr>
          <w:t>ri</w:t>
        </w:r>
        <w:r w:rsidR="004A5D7B" w:rsidRPr="00250ED4">
          <w:rPr>
            <w:rFonts w:ascii="Sylfaen" w:hAnsi="Sylfaen"/>
            <w:spacing w:val="-1"/>
            <w:sz w:val="22"/>
            <w:szCs w:val="22"/>
            <w:lang w:val="ka-GE"/>
          </w:rPr>
          <w:t>f</w:t>
        </w:r>
        <w:r w:rsidR="004A5D7B" w:rsidRPr="00250ED4">
          <w:rPr>
            <w:rFonts w:ascii="Sylfaen" w:hAnsi="Sylfaen"/>
            <w:spacing w:val="1"/>
            <w:sz w:val="22"/>
            <w:szCs w:val="22"/>
            <w:lang w:val="ka-GE"/>
          </w:rPr>
          <w:t>i</w:t>
        </w:r>
        <w:r w:rsidR="004A5D7B" w:rsidRPr="00250ED4">
          <w:rPr>
            <w:rFonts w:ascii="Sylfaen" w:hAnsi="Sylfaen"/>
            <w:spacing w:val="-1"/>
            <w:sz w:val="22"/>
            <w:szCs w:val="22"/>
            <w:lang w:val="ka-GE"/>
          </w:rPr>
          <w:t>r</w:t>
        </w:r>
        <w:r w:rsidR="004A5D7B" w:rsidRPr="00250ED4">
          <w:rPr>
            <w:rFonts w:ascii="Sylfaen" w:hAnsi="Sylfaen"/>
            <w:sz w:val="22"/>
            <w:szCs w:val="22"/>
            <w:lang w:val="ka-GE"/>
          </w:rPr>
          <w:t>eba</w:t>
        </w:r>
        <w:r w:rsidR="004A5D7B" w:rsidRPr="00250ED4">
          <w:rPr>
            <w:rFonts w:ascii="Sylfaen" w:hAnsi="Sylfaen"/>
            <w:spacing w:val="-2"/>
            <w:sz w:val="22"/>
            <w:szCs w:val="22"/>
            <w:lang w:val="ka-GE"/>
          </w:rPr>
          <w:t>.</w:t>
        </w:r>
        <w:r w:rsidR="004A5D7B" w:rsidRPr="00250ED4">
          <w:rPr>
            <w:rFonts w:ascii="Sylfaen" w:hAnsi="Sylfaen"/>
            <w:sz w:val="22"/>
            <w:szCs w:val="22"/>
            <w:lang w:val="ka-GE"/>
          </w:rPr>
          <w:t>e</w:t>
        </w:r>
        <w:r w:rsidR="004A5D7B" w:rsidRPr="00250ED4">
          <w:rPr>
            <w:rFonts w:ascii="Sylfaen" w:hAnsi="Sylfaen"/>
            <w:spacing w:val="-3"/>
            <w:sz w:val="22"/>
            <w:szCs w:val="22"/>
            <w:lang w:val="ka-GE"/>
          </w:rPr>
          <w:t>m</w:t>
        </w:r>
        <w:r w:rsidR="004A5D7B" w:rsidRPr="00250ED4">
          <w:rPr>
            <w:rFonts w:ascii="Sylfaen" w:hAnsi="Sylfaen"/>
            <w:spacing w:val="1"/>
            <w:sz w:val="22"/>
            <w:szCs w:val="22"/>
            <w:lang w:val="ka-GE"/>
          </w:rPr>
          <w:t>is</w:t>
        </w:r>
        <w:r w:rsidR="004A5D7B" w:rsidRPr="00250ED4">
          <w:rPr>
            <w:rFonts w:ascii="Sylfaen" w:hAnsi="Sylfaen"/>
            <w:sz w:val="22"/>
            <w:szCs w:val="22"/>
            <w:lang w:val="ka-GE"/>
          </w:rPr>
          <w:t>.</w:t>
        </w:r>
        <w:r w:rsidR="004A5D7B" w:rsidRPr="00250ED4">
          <w:rPr>
            <w:rFonts w:ascii="Sylfaen" w:hAnsi="Sylfaen"/>
            <w:spacing w:val="-2"/>
            <w:sz w:val="22"/>
            <w:szCs w:val="22"/>
            <w:lang w:val="ka-GE"/>
          </w:rPr>
          <w:t>g</w:t>
        </w:r>
        <w:r w:rsidR="004A5D7B" w:rsidRPr="00250ED4">
          <w:rPr>
            <w:rFonts w:ascii="Sylfaen" w:hAnsi="Sylfaen"/>
            <w:sz w:val="22"/>
            <w:szCs w:val="22"/>
            <w:lang w:val="ka-GE"/>
          </w:rPr>
          <w:t>e</w:t>
        </w:r>
      </w:hyperlink>
      <w:r w:rsidR="004A5D7B" w:rsidRPr="00250ED4">
        <w:rPr>
          <w:rFonts w:ascii="Sylfaen" w:hAnsi="Sylfaen"/>
          <w:spacing w:val="15"/>
          <w:sz w:val="22"/>
          <w:szCs w:val="22"/>
          <w:lang w:val="ka-GE"/>
        </w:rPr>
        <w:t xml:space="preserve"> </w:t>
      </w:r>
      <w:r w:rsidR="004A5D7B" w:rsidRPr="00250ED4">
        <w:rPr>
          <w:rFonts w:ascii="Sylfaen" w:eastAsia="Arial Unicode MS" w:hAnsi="Sylfaen"/>
          <w:spacing w:val="1"/>
          <w:sz w:val="22"/>
          <w:szCs w:val="22"/>
          <w:lang w:val="ka-GE"/>
        </w:rPr>
        <w:t>(</w:t>
      </w:r>
      <w:r w:rsidR="004A5D7B" w:rsidRPr="00250ED4">
        <w:rPr>
          <w:rFonts w:ascii="Sylfaen" w:eastAsia="Arial Unicode MS" w:hAnsi="Sylfaen" w:cs="Sylfaen"/>
          <w:spacing w:val="-2"/>
          <w:sz w:val="22"/>
          <w:szCs w:val="22"/>
          <w:lang w:val="ka-GE"/>
        </w:rPr>
        <w:t>შ</w:t>
      </w:r>
      <w:r w:rsidR="004A5D7B" w:rsidRPr="00250ED4">
        <w:rPr>
          <w:rFonts w:ascii="Sylfaen" w:eastAsia="Arial Unicode MS" w:hAnsi="Sylfaen" w:cs="Sylfaen"/>
          <w:spacing w:val="1"/>
          <w:sz w:val="22"/>
          <w:szCs w:val="22"/>
          <w:lang w:val="ka-GE"/>
        </w:rPr>
        <w:t>ემ</w:t>
      </w:r>
      <w:r w:rsidR="004A5D7B" w:rsidRPr="00250ED4">
        <w:rPr>
          <w:rFonts w:ascii="Sylfaen" w:eastAsia="Arial Unicode MS" w:hAnsi="Sylfaen" w:cs="Sylfaen"/>
          <w:spacing w:val="-2"/>
          <w:sz w:val="22"/>
          <w:szCs w:val="22"/>
          <w:lang w:val="ka-GE"/>
        </w:rPr>
        <w:t>დ</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გ</w:t>
      </w:r>
      <w:r w:rsidR="004A5D7B" w:rsidRPr="00250ED4">
        <w:rPr>
          <w:rFonts w:ascii="Sylfaen" w:eastAsia="Arial Unicode MS" w:hAnsi="Sylfaen" w:cs="Sylfaen"/>
          <w:spacing w:val="1"/>
          <w:sz w:val="22"/>
          <w:szCs w:val="22"/>
          <w:lang w:val="ka-GE"/>
        </w:rPr>
        <w:t>შ</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9"/>
          <w:sz w:val="22"/>
          <w:szCs w:val="22"/>
          <w:lang w:val="ka-GE"/>
        </w:rPr>
        <w:t xml:space="preserve"> </w:t>
      </w:r>
      <w:r w:rsidR="004A5D7B" w:rsidRPr="00250ED4">
        <w:rPr>
          <w:rFonts w:ascii="Sylfaen" w:eastAsia="Arial Unicode MS" w:hAnsi="Sylfaen"/>
          <w:sz w:val="22"/>
          <w:szCs w:val="22"/>
          <w:lang w:val="ka-GE"/>
        </w:rPr>
        <w:t>-</w:t>
      </w:r>
      <w:r w:rsidR="004A5D7B" w:rsidRPr="00250ED4">
        <w:rPr>
          <w:rFonts w:ascii="Sylfaen" w:eastAsia="Arial Unicode MS" w:hAnsi="Sylfaen"/>
          <w:spacing w:val="5"/>
          <w:sz w:val="22"/>
          <w:szCs w:val="22"/>
          <w:lang w:val="ka-GE"/>
        </w:rPr>
        <w:t xml:space="preserve"> </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ქტ</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უ</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z w:val="22"/>
          <w:szCs w:val="22"/>
          <w:lang w:val="ka-GE"/>
        </w:rPr>
        <w:t>ი</w:t>
      </w:r>
      <w:r w:rsidR="004A5D7B" w:rsidRPr="00250ED4">
        <w:rPr>
          <w:rFonts w:ascii="Sylfaen" w:eastAsia="Arial Unicode MS" w:hAnsi="Sylfaen"/>
          <w:spacing w:val="8"/>
          <w:sz w:val="22"/>
          <w:szCs w:val="22"/>
          <w:lang w:val="ka-GE"/>
        </w:rPr>
        <w:t xml:space="preserve"> </w:t>
      </w:r>
      <w:r w:rsidR="004A5D7B" w:rsidRPr="00250ED4">
        <w:rPr>
          <w:rFonts w:ascii="Sylfaen" w:eastAsia="Arial Unicode MS" w:hAnsi="Sylfaen" w:cs="Sylfaen"/>
          <w:sz w:val="22"/>
          <w:szCs w:val="22"/>
          <w:lang w:val="ka-GE"/>
        </w:rPr>
        <w:t>ს</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მ</w:t>
      </w:r>
      <w:r w:rsidR="004A5D7B" w:rsidRPr="00250ED4">
        <w:rPr>
          <w:rFonts w:ascii="Sylfaen" w:eastAsia="Arial Unicode MS" w:hAnsi="Sylfaen" w:cs="Sylfaen"/>
          <w:spacing w:val="1"/>
          <w:sz w:val="22"/>
          <w:szCs w:val="22"/>
          <w:lang w:val="ka-GE"/>
        </w:rPr>
        <w:t>ა</w:t>
      </w:r>
      <w:r w:rsidR="004A5D7B" w:rsidRPr="00250ED4">
        <w:rPr>
          <w:rFonts w:ascii="Sylfaen" w:eastAsia="Arial Unicode MS" w:hAnsi="Sylfaen"/>
          <w:sz w:val="22"/>
          <w:szCs w:val="22"/>
          <w:lang w:val="ka-GE"/>
        </w:rPr>
        <w:t>)</w:t>
      </w:r>
      <w:r w:rsidR="004A5D7B" w:rsidRPr="00250ED4">
        <w:rPr>
          <w:rFonts w:ascii="Sylfaen" w:eastAsia="Arial Unicode MS" w:hAnsi="Sylfaen"/>
          <w:spacing w:val="7"/>
          <w:sz w:val="22"/>
          <w:szCs w:val="22"/>
          <w:lang w:val="ka-GE"/>
        </w:rPr>
        <w:t xml:space="preserve"> </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2"/>
          <w:sz w:val="22"/>
          <w:szCs w:val="22"/>
          <w:lang w:val="ka-GE"/>
        </w:rPr>
        <w:t>ა</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ყ</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ნ</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თ</w:t>
      </w:r>
      <w:r w:rsidR="00D42323" w:rsidRPr="00250ED4">
        <w:rPr>
          <w:rFonts w:ascii="Sylfaen" w:eastAsia="Arial Unicode MS" w:hAnsi="Sylfaen" w:cs="Sylfaen"/>
          <w:spacing w:val="-2"/>
          <w:sz w:val="22"/>
          <w:szCs w:val="22"/>
          <w:lang w:val="ka-GE"/>
        </w:rPr>
        <w:t>.</w:t>
      </w:r>
    </w:p>
    <w:p w14:paraId="51121B9E" w14:textId="6FFC6D5E" w:rsidR="00F3176E" w:rsidRPr="00250ED4" w:rsidRDefault="00C35442" w:rsidP="004A5D7B">
      <w:pPr>
        <w:jc w:val="both"/>
        <w:rPr>
          <w:rFonts w:ascii="Sylfaen" w:eastAsia="Arial Unicode MS" w:hAnsi="Sylfaen"/>
          <w:color w:val="000000" w:themeColor="text1"/>
          <w:spacing w:val="1"/>
          <w:sz w:val="22"/>
          <w:szCs w:val="22"/>
          <w:lang w:val="ka-GE"/>
        </w:rPr>
      </w:pPr>
      <w:r w:rsidRPr="00250ED4">
        <w:rPr>
          <w:rFonts w:ascii="Sylfaen" w:eastAsia="Arial Unicode MS" w:hAnsi="Sylfaen" w:cs="Arial Unicode MS"/>
          <w:sz w:val="22"/>
          <w:szCs w:val="22"/>
          <w:lang w:val="ka-GE"/>
        </w:rPr>
        <w:t xml:space="preserve">2. </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ც</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1"/>
          <w:sz w:val="22"/>
          <w:szCs w:val="22"/>
          <w:lang w:val="ka-GE"/>
        </w:rPr>
        <w:t>ზ</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1"/>
          <w:sz w:val="22"/>
          <w:szCs w:val="22"/>
          <w:lang w:val="ka-GE"/>
        </w:rPr>
        <w:t>ლე</w:t>
      </w:r>
      <w:r w:rsidRPr="00250ED4">
        <w:rPr>
          <w:rFonts w:ascii="Sylfaen" w:eastAsia="Arial Unicode MS" w:hAnsi="Sylfaen" w:cs="Sylfaen"/>
          <w:color w:val="000000" w:themeColor="text1"/>
          <w:sz w:val="22"/>
          <w:szCs w:val="22"/>
          <w:lang w:val="ka-GE"/>
        </w:rPr>
        <w:t>ქ</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z w:val="22"/>
          <w:szCs w:val="22"/>
          <w:lang w:val="ka-GE"/>
        </w:rPr>
        <w:t>ლ</w:t>
      </w:r>
      <w:r w:rsidRPr="00250ED4">
        <w:rPr>
          <w:rFonts w:ascii="Sylfaen" w:eastAsia="Arial Unicode MS" w:hAnsi="Sylfaen"/>
          <w:color w:val="000000" w:themeColor="text1"/>
          <w:spacing w:val="4"/>
          <w:sz w:val="22"/>
          <w:szCs w:val="22"/>
          <w:lang w:val="ka-GE"/>
        </w:rPr>
        <w:t xml:space="preserve"> </w:t>
      </w:r>
      <w:r w:rsidRPr="00250ED4">
        <w:rPr>
          <w:rFonts w:ascii="Sylfaen" w:eastAsia="Arial Unicode MS" w:hAnsi="Sylfaen" w:cs="Sylfaen"/>
          <w:color w:val="000000" w:themeColor="text1"/>
          <w:spacing w:val="-2"/>
          <w:sz w:val="22"/>
          <w:szCs w:val="22"/>
          <w:lang w:val="ka-GE"/>
        </w:rPr>
        <w:t>სი</w:t>
      </w:r>
      <w:r w:rsidRPr="00250ED4">
        <w:rPr>
          <w:rFonts w:ascii="Sylfaen" w:eastAsia="Arial Unicode MS" w:hAnsi="Sylfaen" w:cs="Sylfaen"/>
          <w:color w:val="000000" w:themeColor="text1"/>
          <w:sz w:val="22"/>
          <w:szCs w:val="22"/>
          <w:lang w:val="ka-GE"/>
        </w:rPr>
        <w:t>სტ</w:t>
      </w:r>
      <w:r w:rsidRPr="00250ED4">
        <w:rPr>
          <w:rFonts w:ascii="Sylfaen" w:eastAsia="Arial Unicode MS" w:hAnsi="Sylfaen" w:cs="Sylfaen"/>
          <w:color w:val="000000" w:themeColor="text1"/>
          <w:spacing w:val="1"/>
          <w:sz w:val="22"/>
          <w:szCs w:val="22"/>
          <w:lang w:val="ka-GE"/>
        </w:rPr>
        <w:t>ემ</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1"/>
          <w:sz w:val="22"/>
          <w:szCs w:val="22"/>
          <w:lang w:val="ka-GE"/>
        </w:rPr>
        <w:t>სთან</w:t>
      </w:r>
      <w:r w:rsidRPr="00250ED4">
        <w:rPr>
          <w:rFonts w:ascii="Sylfaen" w:eastAsia="Arial Unicode MS" w:hAnsi="Sylfaen"/>
          <w:color w:val="000000" w:themeColor="text1"/>
          <w:spacing w:val="4"/>
          <w:sz w:val="22"/>
          <w:szCs w:val="22"/>
          <w:lang w:val="ka-GE"/>
        </w:rPr>
        <w:t xml:space="preserve"> </w:t>
      </w:r>
      <w:r w:rsidR="000E3122" w:rsidRPr="00250ED4">
        <w:rPr>
          <w:rFonts w:ascii="Sylfaen" w:eastAsia="Arial Unicode MS" w:hAnsi="Sylfaen"/>
          <w:color w:val="000000" w:themeColor="text1"/>
          <w:spacing w:val="4"/>
          <w:sz w:val="22"/>
          <w:szCs w:val="22"/>
          <w:lang w:val="ka-GE"/>
        </w:rPr>
        <w:t xml:space="preserve">მომხმარებლის </w:t>
      </w:r>
      <w:r w:rsidRPr="00250ED4">
        <w:rPr>
          <w:rFonts w:ascii="Sylfaen" w:eastAsia="Arial Unicode MS" w:hAnsi="Sylfaen" w:cs="Sylfaen"/>
          <w:color w:val="000000" w:themeColor="text1"/>
          <w:spacing w:val="-1"/>
          <w:sz w:val="22"/>
          <w:szCs w:val="22"/>
          <w:lang w:val="ka-GE"/>
        </w:rPr>
        <w:t>წ</w:t>
      </w:r>
      <w:r w:rsidRPr="00250ED4">
        <w:rPr>
          <w:rFonts w:ascii="Sylfaen" w:eastAsia="Arial Unicode MS" w:hAnsi="Sylfaen" w:cs="Sylfaen"/>
          <w:color w:val="000000" w:themeColor="text1"/>
          <w:sz w:val="22"/>
          <w:szCs w:val="22"/>
          <w:lang w:val="ka-GE"/>
        </w:rPr>
        <w:t>ვდ</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pacing w:val="-2"/>
          <w:sz w:val="22"/>
          <w:szCs w:val="22"/>
          <w:lang w:val="ka-GE"/>
        </w:rPr>
        <w:t>მ</w:t>
      </w:r>
      <w:r w:rsidRPr="00250ED4">
        <w:rPr>
          <w:rFonts w:ascii="Sylfaen" w:eastAsia="Arial Unicode MS" w:hAnsi="Sylfaen" w:cs="Sylfaen"/>
          <w:color w:val="000000" w:themeColor="text1"/>
          <w:sz w:val="22"/>
          <w:szCs w:val="22"/>
          <w:lang w:val="ka-GE"/>
        </w:rPr>
        <w:t>ას</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ზ</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z w:val="22"/>
          <w:szCs w:val="22"/>
          <w:lang w:val="ka-GE"/>
        </w:rPr>
        <w:t>ნვ</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z w:val="22"/>
          <w:szCs w:val="22"/>
          <w:lang w:val="ka-GE"/>
        </w:rPr>
        <w:t>ყ</w:t>
      </w:r>
      <w:r w:rsidRPr="00250ED4">
        <w:rPr>
          <w:rFonts w:ascii="Sylfaen" w:eastAsia="Arial Unicode MS" w:hAnsi="Sylfaen" w:cs="Sylfaen"/>
          <w:color w:val="000000" w:themeColor="text1"/>
          <w:spacing w:val="-1"/>
          <w:sz w:val="22"/>
          <w:szCs w:val="22"/>
          <w:lang w:val="ka-GE"/>
        </w:rPr>
        <w:t>ოფ</w:t>
      </w:r>
      <w:r w:rsidRPr="00250ED4">
        <w:rPr>
          <w:rFonts w:ascii="Sylfaen" w:eastAsia="Arial Unicode MS" w:hAnsi="Sylfaen" w:cs="Sylfaen"/>
          <w:color w:val="000000" w:themeColor="text1"/>
          <w:spacing w:val="1"/>
          <w:sz w:val="22"/>
          <w:szCs w:val="22"/>
          <w:lang w:val="ka-GE"/>
        </w:rPr>
        <w:t>ს</w:t>
      </w:r>
      <w:r w:rsidRPr="00250ED4">
        <w:rPr>
          <w:rFonts w:ascii="Sylfaen" w:eastAsia="Arial Unicode MS" w:hAnsi="Sylfaen"/>
          <w:color w:val="000000" w:themeColor="text1"/>
          <w:spacing w:val="1"/>
          <w:sz w:val="22"/>
          <w:szCs w:val="22"/>
          <w:lang w:val="ka-GE"/>
        </w:rPr>
        <w:t xml:space="preserve"> მართვის სისტემა.</w:t>
      </w:r>
    </w:p>
    <w:p w14:paraId="41FC9E44" w14:textId="77777777" w:rsidR="00490B56" w:rsidRPr="00250ED4" w:rsidRDefault="00490B56" w:rsidP="004A5D7B">
      <w:pPr>
        <w:jc w:val="both"/>
        <w:rPr>
          <w:rFonts w:ascii="Sylfaen" w:eastAsia="Arial Unicode MS" w:hAnsi="Sylfaen"/>
          <w:sz w:val="22"/>
          <w:szCs w:val="22"/>
          <w:lang w:val="ka-GE"/>
        </w:rPr>
      </w:pPr>
    </w:p>
    <w:p w14:paraId="3EBA5D82" w14:textId="77777777" w:rsidR="00804174" w:rsidRPr="00250ED4" w:rsidRDefault="00804174" w:rsidP="004A5D7B">
      <w:pPr>
        <w:jc w:val="both"/>
        <w:rPr>
          <w:rFonts w:ascii="Sylfaen" w:hAnsi="Sylfaen"/>
          <w:sz w:val="22"/>
          <w:szCs w:val="22"/>
          <w:lang w:val="ka-GE"/>
        </w:rPr>
      </w:pPr>
    </w:p>
    <w:p w14:paraId="0EA2074A" w14:textId="77777777" w:rsidR="00F3176E" w:rsidRPr="00250ED4" w:rsidRDefault="004A5D7B" w:rsidP="004A5D7B">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Pr="00250ED4">
        <w:rPr>
          <w:rFonts w:ascii="Sylfaen" w:eastAsia="Arial Unicode MS" w:hAnsi="Sylfaen"/>
          <w:b/>
          <w:sz w:val="22"/>
          <w:szCs w:val="22"/>
          <w:lang w:val="ka-GE"/>
        </w:rPr>
        <w:t xml:space="preserve">5. </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3"/>
          <w:sz w:val="22"/>
          <w:szCs w:val="22"/>
          <w:lang w:val="ka-GE"/>
        </w:rPr>
        <w:t>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ზი</w:t>
      </w:r>
      <w:r w:rsidRPr="00250ED4">
        <w:rPr>
          <w:rFonts w:ascii="Sylfaen" w:eastAsia="Arial Unicode MS" w:hAnsi="Sylfaen" w:cs="Sylfaen"/>
          <w:b/>
          <w:spacing w:val="-2"/>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w:t>
      </w:r>
      <w:r w:rsidR="00C64CCB" w:rsidRPr="00250ED4">
        <w:rPr>
          <w:rFonts w:ascii="Sylfaen" w:eastAsia="Arial Unicode MS" w:hAnsi="Sylfaen" w:cs="Sylfaen"/>
          <w:b/>
          <w:sz w:val="22"/>
          <w:szCs w:val="22"/>
          <w:lang w:val="ka-GE"/>
        </w:rPr>
        <w:t>ა</w:t>
      </w:r>
    </w:p>
    <w:p w14:paraId="128538AC" w14:textId="77777777" w:rsidR="008E4C50" w:rsidRPr="00250ED4" w:rsidRDefault="004A5D7B" w:rsidP="00250ED4">
      <w:pPr>
        <w:pStyle w:val="ListParagraph"/>
        <w:numPr>
          <w:ilvl w:val="0"/>
          <w:numId w:val="4"/>
        </w:numPr>
        <w:ind w:left="0" w:firstLine="0"/>
        <w:jc w:val="both"/>
        <w:rPr>
          <w:rFonts w:ascii="Sylfaen" w:eastAsia="Arial Unicode MS" w:hAnsi="Sylfaen"/>
          <w:sz w:val="22"/>
          <w:szCs w:val="22"/>
          <w:lang w:val="ka-GE"/>
        </w:rPr>
      </w:pPr>
      <w:r w:rsidRPr="00250ED4">
        <w:rPr>
          <w:rFonts w:ascii="Sylfaen" w:eastAsia="Arial Unicode MS" w:hAnsi="Sylfaen" w:cs="Sylfaen"/>
          <w:spacing w:val="-2"/>
          <w:sz w:val="22"/>
          <w:szCs w:val="22"/>
          <w:lang w:val="ka-GE"/>
        </w:rPr>
        <w:t>მ</w:t>
      </w:r>
      <w:r w:rsidRPr="00250ED4">
        <w:rPr>
          <w:rFonts w:ascii="Sylfaen" w:eastAsia="Arial Unicode MS" w:hAnsi="Sylfaen" w:cs="Sylfaen"/>
          <w:sz w:val="22"/>
          <w:szCs w:val="22"/>
          <w:lang w:val="ka-GE"/>
        </w:rPr>
        <w:t>აკ</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ტ</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z w:val="22"/>
          <w:szCs w:val="22"/>
          <w:lang w:val="ka-GE"/>
        </w:rPr>
        <w:t>ა</w:t>
      </w:r>
      <w:r w:rsidR="00C64CCB" w:rsidRPr="00250ED4">
        <w:rPr>
          <w:rFonts w:ascii="Sylfaen" w:eastAsia="Arial Unicode MS" w:hAnsi="Sylfaen" w:cs="Sylfaen"/>
          <w:sz w:val="22"/>
          <w:szCs w:val="22"/>
          <w:lang w:val="ka-GE"/>
        </w:rPr>
        <w:t xml:space="preserve"> მოიცავს</w:t>
      </w:r>
      <w:r w:rsidR="008E4C50" w:rsidRPr="00250ED4">
        <w:rPr>
          <w:rFonts w:ascii="Sylfaen" w:eastAsia="Arial Unicode MS" w:hAnsi="Sylfaen" w:cs="Sylfaen"/>
          <w:sz w:val="22"/>
          <w:szCs w:val="22"/>
          <w:lang w:val="ka-GE"/>
        </w:rPr>
        <w:t xml:space="preserve"> შინაარსობრივ და ტექნიკურ რეცენზირებას. </w:t>
      </w:r>
    </w:p>
    <w:p w14:paraId="2CEB3D14" w14:textId="4B904DE4" w:rsidR="00C64CCB" w:rsidRPr="00250ED4" w:rsidRDefault="003A3A84" w:rsidP="00C64CCB">
      <w:pPr>
        <w:jc w:val="both"/>
        <w:rPr>
          <w:rFonts w:ascii="Sylfaen" w:eastAsia="Arial Unicode MS" w:hAnsi="Sylfaen"/>
          <w:color w:val="000000" w:themeColor="text1"/>
          <w:sz w:val="22"/>
          <w:szCs w:val="22"/>
          <w:lang w:val="ka-GE"/>
        </w:rPr>
      </w:pPr>
      <w:r w:rsidRPr="00250ED4">
        <w:rPr>
          <w:rFonts w:ascii="Sylfaen" w:hAnsi="Sylfaen"/>
          <w:color w:val="000000" w:themeColor="text1"/>
          <w:sz w:val="22"/>
          <w:szCs w:val="22"/>
          <w:lang w:val="ka-GE"/>
        </w:rPr>
        <w:t>2</w:t>
      </w:r>
      <w:r w:rsidR="00C64CCB" w:rsidRPr="00250ED4">
        <w:rPr>
          <w:rFonts w:ascii="Sylfaen" w:hAnsi="Sylfaen"/>
          <w:color w:val="000000" w:themeColor="text1"/>
          <w:sz w:val="22"/>
          <w:szCs w:val="22"/>
          <w:lang w:val="ka-GE"/>
        </w:rPr>
        <w:t xml:space="preserve">. </w:t>
      </w:r>
      <w:r w:rsidR="00AD19DE" w:rsidRPr="00250ED4">
        <w:rPr>
          <w:rFonts w:ascii="Sylfaen" w:eastAsia="Arial Unicode MS" w:hAnsi="Sylfaen" w:cs="Sylfaen"/>
          <w:color w:val="000000" w:themeColor="text1"/>
          <w:sz w:val="22"/>
          <w:szCs w:val="22"/>
          <w:lang w:val="ka-GE"/>
        </w:rPr>
        <w:t>რ</w:t>
      </w:r>
      <w:r w:rsidR="00AD19DE" w:rsidRPr="00250ED4">
        <w:rPr>
          <w:rFonts w:ascii="Sylfaen" w:eastAsia="Arial Unicode MS" w:hAnsi="Sylfaen" w:cs="Sylfaen"/>
          <w:color w:val="000000" w:themeColor="text1"/>
          <w:spacing w:val="1"/>
          <w:sz w:val="22"/>
          <w:szCs w:val="22"/>
          <w:lang w:val="ka-GE"/>
        </w:rPr>
        <w:t>ე</w:t>
      </w:r>
      <w:r w:rsidR="00AD19DE" w:rsidRPr="00250ED4">
        <w:rPr>
          <w:rFonts w:ascii="Sylfaen" w:eastAsia="Arial Unicode MS" w:hAnsi="Sylfaen" w:cs="Sylfaen"/>
          <w:color w:val="000000" w:themeColor="text1"/>
          <w:spacing w:val="-3"/>
          <w:sz w:val="22"/>
          <w:szCs w:val="22"/>
          <w:lang w:val="ka-GE"/>
        </w:rPr>
        <w:t>ც</w:t>
      </w:r>
      <w:r w:rsidR="00AD19DE" w:rsidRPr="00250ED4">
        <w:rPr>
          <w:rFonts w:ascii="Sylfaen" w:eastAsia="Arial Unicode MS" w:hAnsi="Sylfaen" w:cs="Sylfaen"/>
          <w:color w:val="000000" w:themeColor="text1"/>
          <w:spacing w:val="1"/>
          <w:sz w:val="22"/>
          <w:szCs w:val="22"/>
          <w:lang w:val="ka-GE"/>
        </w:rPr>
        <w:t>ე</w:t>
      </w:r>
      <w:r w:rsidR="00AD19DE" w:rsidRPr="00250ED4">
        <w:rPr>
          <w:rFonts w:ascii="Sylfaen" w:eastAsia="Arial Unicode MS" w:hAnsi="Sylfaen" w:cs="Sylfaen"/>
          <w:color w:val="000000" w:themeColor="text1"/>
          <w:spacing w:val="-2"/>
          <w:sz w:val="22"/>
          <w:szCs w:val="22"/>
          <w:lang w:val="ka-GE"/>
        </w:rPr>
        <w:t>ნ</w:t>
      </w:r>
      <w:r w:rsidR="00AD19DE" w:rsidRPr="00250ED4">
        <w:rPr>
          <w:rFonts w:ascii="Sylfaen" w:eastAsia="Arial Unicode MS" w:hAnsi="Sylfaen" w:cs="Sylfaen"/>
          <w:color w:val="000000" w:themeColor="text1"/>
          <w:spacing w:val="1"/>
          <w:sz w:val="22"/>
          <w:szCs w:val="22"/>
          <w:lang w:val="ka-GE"/>
        </w:rPr>
        <w:t>ზ</w:t>
      </w:r>
      <w:r w:rsidR="00AD19DE" w:rsidRPr="00250ED4">
        <w:rPr>
          <w:rFonts w:ascii="Sylfaen" w:eastAsia="Arial Unicode MS" w:hAnsi="Sylfaen" w:cs="Sylfaen"/>
          <w:color w:val="000000" w:themeColor="text1"/>
          <w:spacing w:val="-2"/>
          <w:sz w:val="22"/>
          <w:szCs w:val="22"/>
          <w:lang w:val="ka-GE"/>
        </w:rPr>
        <w:t>ი</w:t>
      </w:r>
      <w:r w:rsidR="00AD19DE" w:rsidRPr="00250ED4">
        <w:rPr>
          <w:rFonts w:ascii="Sylfaen" w:eastAsia="Arial Unicode MS" w:hAnsi="Sylfaen" w:cs="Sylfaen"/>
          <w:color w:val="000000" w:themeColor="text1"/>
          <w:sz w:val="22"/>
          <w:szCs w:val="22"/>
          <w:lang w:val="ka-GE"/>
        </w:rPr>
        <w:t>რ</w:t>
      </w:r>
      <w:r w:rsidR="00AD19DE" w:rsidRPr="00250ED4">
        <w:rPr>
          <w:rFonts w:ascii="Sylfaen" w:eastAsia="Arial Unicode MS" w:hAnsi="Sylfaen" w:cs="Sylfaen"/>
          <w:color w:val="000000" w:themeColor="text1"/>
          <w:spacing w:val="1"/>
          <w:sz w:val="22"/>
          <w:szCs w:val="22"/>
          <w:lang w:val="ka-GE"/>
        </w:rPr>
        <w:t>ე</w:t>
      </w:r>
      <w:r w:rsidR="00AD19DE" w:rsidRPr="00250ED4">
        <w:rPr>
          <w:rFonts w:ascii="Sylfaen" w:eastAsia="Arial Unicode MS" w:hAnsi="Sylfaen" w:cs="Sylfaen"/>
          <w:color w:val="000000" w:themeColor="text1"/>
          <w:sz w:val="22"/>
          <w:szCs w:val="22"/>
          <w:lang w:val="ka-GE"/>
        </w:rPr>
        <w:t>ბის პროცესი</w:t>
      </w:r>
      <w:r w:rsidR="00AD19DE" w:rsidRPr="00250ED4">
        <w:rPr>
          <w:rFonts w:ascii="Sylfaen" w:eastAsia="Arial Unicode MS" w:hAnsi="Sylfaen"/>
          <w:color w:val="000000" w:themeColor="text1"/>
          <w:spacing w:val="3"/>
          <w:sz w:val="22"/>
          <w:szCs w:val="22"/>
          <w:lang w:val="ka-GE"/>
        </w:rPr>
        <w:t xml:space="preserve"> </w:t>
      </w:r>
      <w:r w:rsidR="00AD19DE" w:rsidRPr="00250ED4">
        <w:rPr>
          <w:rFonts w:ascii="Sylfaen" w:eastAsia="Arial Unicode MS" w:hAnsi="Sylfaen" w:cs="Sylfaen"/>
          <w:color w:val="000000" w:themeColor="text1"/>
          <w:spacing w:val="-1"/>
          <w:sz w:val="22"/>
          <w:szCs w:val="22"/>
          <w:lang w:val="ka-GE"/>
        </w:rPr>
        <w:t>მიმდინარეობს გრიფირების წესის, წინამდებარე წესის, რეცენზენტებსა და მ</w:t>
      </w:r>
      <w:r w:rsidR="00AD19DE" w:rsidRPr="00250ED4">
        <w:rPr>
          <w:rFonts w:ascii="Sylfaen" w:eastAsia="Arial Unicode MS" w:hAnsi="Sylfaen" w:cs="Sylfaen"/>
          <w:color w:val="000000" w:themeColor="text1"/>
          <w:spacing w:val="1"/>
          <w:sz w:val="22"/>
          <w:szCs w:val="22"/>
          <w:lang w:val="ka-GE"/>
        </w:rPr>
        <w:t xml:space="preserve">ართვის სისტემას შორის გაფორმებული ხელშეკრულების პირობებისა და  </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s="Sylfaen"/>
          <w:color w:val="000000" w:themeColor="text1"/>
          <w:spacing w:val="-2"/>
          <w:sz w:val="22"/>
          <w:szCs w:val="22"/>
          <w:lang w:val="ka-GE"/>
        </w:rPr>
        <w:t>ა</w:t>
      </w:r>
      <w:r w:rsidR="00C64CCB" w:rsidRPr="00250ED4">
        <w:rPr>
          <w:rFonts w:ascii="Sylfaen" w:eastAsia="Arial Unicode MS" w:hAnsi="Sylfaen" w:cs="Sylfaen"/>
          <w:color w:val="000000" w:themeColor="text1"/>
          <w:spacing w:val="1"/>
          <w:sz w:val="22"/>
          <w:szCs w:val="22"/>
          <w:lang w:val="ka-GE"/>
        </w:rPr>
        <w:t>მ</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1"/>
          <w:sz w:val="22"/>
          <w:szCs w:val="22"/>
          <w:lang w:val="ka-GE"/>
        </w:rPr>
        <w:t>შ</w:t>
      </w:r>
      <w:r w:rsidR="00C64CCB" w:rsidRPr="00250ED4">
        <w:rPr>
          <w:rFonts w:ascii="Sylfaen" w:eastAsia="Arial Unicode MS" w:hAnsi="Sylfaen" w:cs="Sylfaen"/>
          <w:color w:val="000000" w:themeColor="text1"/>
          <w:sz w:val="22"/>
          <w:szCs w:val="22"/>
          <w:lang w:val="ka-GE"/>
        </w:rPr>
        <w:t>ა</w:t>
      </w:r>
      <w:r w:rsidR="00C64CCB" w:rsidRPr="00250ED4">
        <w:rPr>
          <w:rFonts w:ascii="Sylfaen" w:eastAsia="Arial Unicode MS" w:hAnsi="Sylfaen" w:cs="Sylfaen"/>
          <w:color w:val="000000" w:themeColor="text1"/>
          <w:spacing w:val="-1"/>
          <w:sz w:val="22"/>
          <w:szCs w:val="22"/>
          <w:lang w:val="ka-GE"/>
        </w:rPr>
        <w:t>ო</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შ</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s="Sylfaen"/>
          <w:color w:val="000000" w:themeColor="text1"/>
          <w:spacing w:val="-2"/>
          <w:sz w:val="22"/>
          <w:szCs w:val="22"/>
          <w:lang w:val="ka-GE"/>
        </w:rPr>
        <w:t>რ</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2"/>
          <w:sz w:val="22"/>
          <w:szCs w:val="22"/>
          <w:lang w:val="ka-GE"/>
        </w:rPr>
        <w:t>ლ</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ბას</w:t>
      </w:r>
      <w:r w:rsidR="00C64CCB" w:rsidRPr="00250ED4">
        <w:rPr>
          <w:rFonts w:ascii="Sylfaen" w:eastAsia="Arial Unicode MS" w:hAnsi="Sylfaen" w:cs="Sylfaen"/>
          <w:color w:val="000000" w:themeColor="text1"/>
          <w:spacing w:val="1"/>
          <w:sz w:val="22"/>
          <w:szCs w:val="22"/>
          <w:lang w:val="ka-GE"/>
        </w:rPr>
        <w:t>თ</w:t>
      </w:r>
      <w:r w:rsidR="00C64CCB" w:rsidRPr="00250ED4">
        <w:rPr>
          <w:rFonts w:ascii="Sylfaen" w:eastAsia="Arial Unicode MS" w:hAnsi="Sylfaen" w:cs="Sylfaen"/>
          <w:color w:val="000000" w:themeColor="text1"/>
          <w:spacing w:val="-2"/>
          <w:sz w:val="22"/>
          <w:szCs w:val="22"/>
          <w:lang w:val="ka-GE"/>
        </w:rPr>
        <w:t>ა</w:t>
      </w:r>
      <w:r w:rsidR="00C64CCB" w:rsidRPr="00250ED4">
        <w:rPr>
          <w:rFonts w:ascii="Sylfaen" w:eastAsia="Arial Unicode MS" w:hAnsi="Sylfaen" w:cs="Sylfaen"/>
          <w:color w:val="000000" w:themeColor="text1"/>
          <w:sz w:val="22"/>
          <w:szCs w:val="22"/>
          <w:lang w:val="ka-GE"/>
        </w:rPr>
        <w:t>ნ</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z w:val="22"/>
          <w:szCs w:val="22"/>
          <w:lang w:val="ka-GE"/>
        </w:rPr>
        <w:t>დაკავ</w:t>
      </w:r>
      <w:r w:rsidR="00C64CCB" w:rsidRPr="00250ED4">
        <w:rPr>
          <w:rFonts w:ascii="Sylfaen" w:eastAsia="Arial Unicode MS" w:hAnsi="Sylfaen" w:cs="Sylfaen"/>
          <w:color w:val="000000" w:themeColor="text1"/>
          <w:spacing w:val="1"/>
          <w:sz w:val="22"/>
          <w:szCs w:val="22"/>
          <w:lang w:val="ka-GE"/>
        </w:rPr>
        <w:t>შ</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ბ</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თ</w:t>
      </w:r>
      <w:r w:rsidR="00C64CCB" w:rsidRPr="00250ED4">
        <w:rPr>
          <w:rFonts w:ascii="Sylfaen" w:eastAsia="Arial Unicode MS" w:hAnsi="Sylfaen"/>
          <w:color w:val="000000" w:themeColor="text1"/>
          <w:spacing w:val="1"/>
          <w:sz w:val="22"/>
          <w:szCs w:val="22"/>
          <w:lang w:val="ka-GE"/>
        </w:rPr>
        <w:t xml:space="preserve"> </w:t>
      </w:r>
      <w:r w:rsidR="00FF5796" w:rsidRPr="00250ED4">
        <w:rPr>
          <w:rFonts w:ascii="Sylfaen" w:eastAsia="Arial Unicode MS" w:hAnsi="Sylfaen"/>
          <w:color w:val="000000" w:themeColor="text1"/>
          <w:spacing w:val="1"/>
          <w:sz w:val="22"/>
          <w:szCs w:val="22"/>
          <w:lang w:val="ka-GE"/>
        </w:rPr>
        <w:t xml:space="preserve">სამინისტროსა და </w:t>
      </w:r>
      <w:r w:rsidR="00C64CCB" w:rsidRPr="00250ED4">
        <w:rPr>
          <w:rFonts w:ascii="Sylfaen" w:eastAsia="Arial Unicode MS" w:hAnsi="Sylfaen" w:cs="Sylfaen"/>
          <w:color w:val="000000" w:themeColor="text1"/>
          <w:sz w:val="22"/>
          <w:szCs w:val="22"/>
          <w:lang w:val="ka-GE"/>
        </w:rPr>
        <w:t xml:space="preserve">მართვის სისტემის </w:t>
      </w:r>
      <w:r w:rsidR="00C64CCB" w:rsidRPr="00250ED4">
        <w:rPr>
          <w:rFonts w:ascii="Sylfaen" w:eastAsia="Arial Unicode MS" w:hAnsi="Sylfaen" w:cs="Sylfaen"/>
          <w:color w:val="000000" w:themeColor="text1"/>
          <w:spacing w:val="1"/>
          <w:sz w:val="22"/>
          <w:szCs w:val="22"/>
          <w:lang w:val="ka-GE"/>
        </w:rPr>
        <w:t>მ</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რ</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z w:val="22"/>
          <w:szCs w:val="22"/>
          <w:lang w:val="ka-GE"/>
        </w:rPr>
        <w:t>გა</w:t>
      </w:r>
      <w:r w:rsidR="00C64CCB" w:rsidRPr="00250ED4">
        <w:rPr>
          <w:rFonts w:ascii="Sylfaen" w:eastAsia="Arial Unicode MS" w:hAnsi="Sylfaen" w:cs="Sylfaen"/>
          <w:color w:val="000000" w:themeColor="text1"/>
          <w:spacing w:val="-3"/>
          <w:sz w:val="22"/>
          <w:szCs w:val="22"/>
          <w:lang w:val="ka-GE"/>
        </w:rPr>
        <w:t>ც</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მ</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2"/>
          <w:sz w:val="22"/>
          <w:szCs w:val="22"/>
          <w:lang w:val="ka-GE"/>
        </w:rPr>
        <w:t>ლ</w:t>
      </w:r>
      <w:r w:rsidR="00C64CCB" w:rsidRPr="00250ED4">
        <w:rPr>
          <w:rFonts w:ascii="Sylfaen" w:eastAsia="Arial Unicode MS" w:hAnsi="Sylfaen" w:cs="Sylfaen"/>
          <w:color w:val="000000" w:themeColor="text1"/>
          <w:sz w:val="22"/>
          <w:szCs w:val="22"/>
          <w:lang w:val="ka-GE"/>
        </w:rPr>
        <w:t>ი</w:t>
      </w:r>
      <w:r w:rsidR="00C64CCB" w:rsidRPr="00250ED4">
        <w:rPr>
          <w:rFonts w:ascii="Sylfaen" w:eastAsia="Arial Unicode MS" w:hAnsi="Sylfaen"/>
          <w:color w:val="000000" w:themeColor="text1"/>
          <w:spacing w:val="1"/>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z w:val="22"/>
          <w:szCs w:val="22"/>
          <w:lang w:val="ka-GE"/>
        </w:rPr>
        <w:t>ნსტრ</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z w:val="22"/>
          <w:szCs w:val="22"/>
          <w:lang w:val="ka-GE"/>
        </w:rPr>
        <w:t>ქ</w:t>
      </w:r>
      <w:r w:rsidR="00C64CCB" w:rsidRPr="00250ED4">
        <w:rPr>
          <w:rFonts w:ascii="Sylfaen" w:eastAsia="Arial Unicode MS" w:hAnsi="Sylfaen" w:cs="Sylfaen"/>
          <w:color w:val="000000" w:themeColor="text1"/>
          <w:spacing w:val="-3"/>
          <w:sz w:val="22"/>
          <w:szCs w:val="22"/>
          <w:lang w:val="ka-GE"/>
        </w:rPr>
        <w:t>ც</w:t>
      </w:r>
      <w:r w:rsidR="00C64CCB" w:rsidRPr="00250ED4">
        <w:rPr>
          <w:rFonts w:ascii="Sylfaen" w:eastAsia="Arial Unicode MS" w:hAnsi="Sylfaen" w:cs="Sylfaen"/>
          <w:color w:val="000000" w:themeColor="text1"/>
          <w:spacing w:val="1"/>
          <w:sz w:val="22"/>
          <w:szCs w:val="22"/>
          <w:lang w:val="ka-GE"/>
        </w:rPr>
        <w:t>იე</w:t>
      </w:r>
      <w:r w:rsidR="00C64CCB" w:rsidRPr="00250ED4">
        <w:rPr>
          <w:rFonts w:ascii="Sylfaen" w:eastAsia="Arial Unicode MS" w:hAnsi="Sylfaen" w:cs="Sylfaen"/>
          <w:color w:val="000000" w:themeColor="text1"/>
          <w:spacing w:val="-2"/>
          <w:sz w:val="22"/>
          <w:szCs w:val="22"/>
          <w:lang w:val="ka-GE"/>
        </w:rPr>
        <w:t>ბ</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ს</w:t>
      </w:r>
      <w:r w:rsidR="00040EBA" w:rsidRPr="00250ED4">
        <w:rPr>
          <w:rFonts w:ascii="Sylfaen" w:eastAsia="Arial Unicode MS" w:hAnsi="Sylfaen" w:cs="Sylfaen"/>
          <w:color w:val="000000" w:themeColor="text1"/>
          <w:sz w:val="22"/>
          <w:szCs w:val="22"/>
          <w:lang w:val="ka-GE"/>
        </w:rPr>
        <w:t xml:space="preserve">ა და </w:t>
      </w:r>
      <w:r w:rsidR="003D49B9" w:rsidRPr="00250ED4">
        <w:rPr>
          <w:rFonts w:ascii="Sylfaen" w:eastAsia="Arial Unicode MS" w:hAnsi="Sylfaen" w:cs="Sylfaen"/>
          <w:color w:val="000000" w:themeColor="text1"/>
          <w:sz w:val="22"/>
          <w:szCs w:val="22"/>
          <w:lang w:val="ka-GE"/>
        </w:rPr>
        <w:t xml:space="preserve">დადგენილი </w:t>
      </w:r>
      <w:r w:rsidR="00040EBA" w:rsidRPr="00250ED4">
        <w:rPr>
          <w:rFonts w:ascii="Sylfaen" w:eastAsia="Arial Unicode MS" w:hAnsi="Sylfaen" w:cs="Sylfaen"/>
          <w:color w:val="000000" w:themeColor="text1"/>
          <w:sz w:val="22"/>
          <w:szCs w:val="22"/>
          <w:lang w:val="ka-GE"/>
        </w:rPr>
        <w:t>ვადების</w:t>
      </w:r>
      <w:r w:rsidR="00C64CCB" w:rsidRPr="00250ED4">
        <w:rPr>
          <w:rFonts w:ascii="Sylfaen" w:eastAsia="Arial Unicode MS" w:hAnsi="Sylfaen"/>
          <w:color w:val="000000" w:themeColor="text1"/>
          <w:spacing w:val="1"/>
          <w:sz w:val="22"/>
          <w:szCs w:val="22"/>
          <w:lang w:val="ka-GE"/>
        </w:rPr>
        <w:t xml:space="preserve"> </w:t>
      </w:r>
      <w:r w:rsidR="00AD19DE" w:rsidRPr="00250ED4">
        <w:rPr>
          <w:rFonts w:ascii="Sylfaen" w:eastAsia="Arial Unicode MS" w:hAnsi="Sylfaen"/>
          <w:color w:val="000000" w:themeColor="text1"/>
          <w:spacing w:val="1"/>
          <w:sz w:val="22"/>
          <w:szCs w:val="22"/>
          <w:lang w:val="ka-GE"/>
        </w:rPr>
        <w:t>შესაბამისად</w:t>
      </w:r>
      <w:r w:rsidR="00C64CCB" w:rsidRPr="00250ED4">
        <w:rPr>
          <w:rFonts w:ascii="Sylfaen" w:eastAsia="Arial Unicode MS" w:hAnsi="Sylfaen"/>
          <w:color w:val="000000" w:themeColor="text1"/>
          <w:sz w:val="22"/>
          <w:szCs w:val="22"/>
          <w:lang w:val="ka-GE"/>
        </w:rPr>
        <w:t>.</w:t>
      </w:r>
    </w:p>
    <w:p w14:paraId="5792E927" w14:textId="0AFAD7B0" w:rsidR="00C64CCB" w:rsidRPr="00250ED4" w:rsidRDefault="003A3A84" w:rsidP="00C64CCB">
      <w:pPr>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3</w:t>
      </w:r>
      <w:r w:rsidR="008E273A"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3"/>
          <w:sz w:val="22"/>
          <w:szCs w:val="22"/>
          <w:lang w:val="ka-GE"/>
        </w:rPr>
        <w:t>ც</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ნ</w:t>
      </w:r>
      <w:r w:rsidR="00C64CCB" w:rsidRPr="00250ED4">
        <w:rPr>
          <w:rFonts w:ascii="Sylfaen" w:eastAsia="Arial Unicode MS" w:hAnsi="Sylfaen" w:cs="Sylfaen"/>
          <w:color w:val="000000" w:themeColor="text1"/>
          <w:spacing w:val="1"/>
          <w:sz w:val="22"/>
          <w:szCs w:val="22"/>
          <w:lang w:val="ka-GE"/>
        </w:rPr>
        <w:t>ზი</w:t>
      </w:r>
      <w:r w:rsidR="00C64CCB" w:rsidRPr="00250ED4">
        <w:rPr>
          <w:rFonts w:ascii="Sylfaen" w:eastAsia="Arial Unicode MS" w:hAnsi="Sylfaen" w:cs="Sylfaen"/>
          <w:color w:val="000000" w:themeColor="text1"/>
          <w:spacing w:val="-2"/>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ბას</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z w:val="22"/>
          <w:szCs w:val="22"/>
          <w:lang w:val="ka-GE"/>
        </w:rPr>
        <w:t>ა</w:t>
      </w:r>
      <w:r w:rsidR="00C64CCB" w:rsidRPr="00250ED4">
        <w:rPr>
          <w:rFonts w:ascii="Sylfaen" w:eastAsia="Arial Unicode MS" w:hAnsi="Sylfaen" w:cs="Sylfaen"/>
          <w:color w:val="000000" w:themeColor="text1"/>
          <w:spacing w:val="1"/>
          <w:sz w:val="22"/>
          <w:szCs w:val="22"/>
          <w:lang w:val="ka-GE"/>
        </w:rPr>
        <w:t>ხ</w:t>
      </w:r>
      <w:r w:rsidR="00C64CCB" w:rsidRPr="00250ED4">
        <w:rPr>
          <w:rFonts w:ascii="Sylfaen" w:eastAsia="Arial Unicode MS" w:hAnsi="Sylfaen" w:cs="Sylfaen"/>
          <w:color w:val="000000" w:themeColor="text1"/>
          <w:spacing w:val="-3"/>
          <w:sz w:val="22"/>
          <w:szCs w:val="22"/>
          <w:lang w:val="ka-GE"/>
        </w:rPr>
        <w:t>ო</w:t>
      </w:r>
      <w:r w:rsidR="00C64CCB" w:rsidRPr="00250ED4">
        <w:rPr>
          <w:rFonts w:ascii="Sylfaen" w:eastAsia="Arial Unicode MS" w:hAnsi="Sylfaen" w:cs="Sylfaen"/>
          <w:color w:val="000000" w:themeColor="text1"/>
          <w:sz w:val="22"/>
          <w:szCs w:val="22"/>
          <w:lang w:val="ka-GE"/>
        </w:rPr>
        <w:t>რც</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1"/>
          <w:sz w:val="22"/>
          <w:szCs w:val="22"/>
          <w:lang w:val="ka-GE"/>
        </w:rPr>
        <w:t>ლე</w:t>
      </w:r>
      <w:r w:rsidR="00C64CCB" w:rsidRPr="00250ED4">
        <w:rPr>
          <w:rFonts w:ascii="Sylfaen" w:eastAsia="Arial Unicode MS" w:hAnsi="Sylfaen" w:cs="Sylfaen"/>
          <w:color w:val="000000" w:themeColor="text1"/>
          <w:sz w:val="22"/>
          <w:szCs w:val="22"/>
          <w:lang w:val="ka-GE"/>
        </w:rPr>
        <w:t>ბს</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3"/>
          <w:sz w:val="22"/>
          <w:szCs w:val="22"/>
          <w:lang w:val="ka-GE"/>
        </w:rPr>
        <w:t>ც</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ნ</w:t>
      </w:r>
      <w:r w:rsidR="00C64CCB" w:rsidRPr="00250ED4">
        <w:rPr>
          <w:rFonts w:ascii="Sylfaen" w:eastAsia="Arial Unicode MS" w:hAnsi="Sylfaen" w:cs="Sylfaen"/>
          <w:color w:val="000000" w:themeColor="text1"/>
          <w:spacing w:val="-1"/>
          <w:sz w:val="22"/>
          <w:szCs w:val="22"/>
          <w:lang w:val="ka-GE"/>
        </w:rPr>
        <w:t>ზ</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ნ</w:t>
      </w:r>
      <w:r w:rsidR="00C64CCB" w:rsidRPr="00250ED4">
        <w:rPr>
          <w:rFonts w:ascii="Sylfaen" w:eastAsia="Arial Unicode MS" w:hAnsi="Sylfaen" w:cs="Sylfaen"/>
          <w:color w:val="000000" w:themeColor="text1"/>
          <w:spacing w:val="-2"/>
          <w:sz w:val="22"/>
          <w:szCs w:val="22"/>
          <w:lang w:val="ka-GE"/>
        </w:rPr>
        <w:t>ტ</w:t>
      </w:r>
      <w:r w:rsidR="00C64CCB" w:rsidRPr="00250ED4">
        <w:rPr>
          <w:rFonts w:ascii="Sylfaen" w:eastAsia="Arial Unicode MS" w:hAnsi="Sylfaen" w:cs="Sylfaen"/>
          <w:color w:val="000000" w:themeColor="text1"/>
          <w:spacing w:val="1"/>
          <w:sz w:val="22"/>
          <w:szCs w:val="22"/>
          <w:lang w:val="ka-GE"/>
        </w:rPr>
        <w:t>თ</w:t>
      </w:r>
      <w:r w:rsidR="00C64CCB" w:rsidRPr="00250ED4">
        <w:rPr>
          <w:rFonts w:ascii="Sylfaen" w:eastAsia="Arial Unicode MS" w:hAnsi="Sylfaen" w:cs="Sylfaen"/>
          <w:color w:val="000000" w:themeColor="text1"/>
          <w:sz w:val="22"/>
          <w:szCs w:val="22"/>
          <w:lang w:val="ka-GE"/>
        </w:rPr>
        <w:t>ა</w:t>
      </w:r>
      <w:r w:rsidR="00C64CCB" w:rsidRPr="00250ED4">
        <w:rPr>
          <w:rFonts w:ascii="Sylfaen" w:eastAsia="Arial Unicode MS" w:hAnsi="Sylfaen"/>
          <w:color w:val="000000" w:themeColor="text1"/>
          <w:spacing w:val="3"/>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ს</w:t>
      </w:r>
      <w:r w:rsidR="00C64CCB" w:rsidRPr="00250ED4">
        <w:rPr>
          <w:rFonts w:ascii="Sylfaen" w:eastAsia="Arial Unicode MS" w:hAnsi="Sylfaen" w:cs="Sylfaen"/>
          <w:color w:val="000000" w:themeColor="text1"/>
          <w:sz w:val="22"/>
          <w:szCs w:val="22"/>
          <w:lang w:val="ka-GE"/>
        </w:rPr>
        <w:t>აგნ</w:t>
      </w:r>
      <w:r w:rsidR="00C64CCB" w:rsidRPr="00250ED4">
        <w:rPr>
          <w:rFonts w:ascii="Sylfaen" w:eastAsia="Arial Unicode MS" w:hAnsi="Sylfaen" w:cs="Sylfaen"/>
          <w:color w:val="000000" w:themeColor="text1"/>
          <w:spacing w:val="-1"/>
          <w:sz w:val="22"/>
          <w:szCs w:val="22"/>
          <w:lang w:val="ka-GE"/>
        </w:rPr>
        <w:t>ო</w:t>
      </w:r>
      <w:r w:rsidR="00C64CCB" w:rsidRPr="00250ED4">
        <w:rPr>
          <w:rFonts w:ascii="Sylfaen" w:eastAsia="Arial Unicode MS" w:hAnsi="Sylfaen" w:cs="Sylfaen"/>
          <w:color w:val="000000" w:themeColor="text1"/>
          <w:sz w:val="22"/>
          <w:szCs w:val="22"/>
          <w:lang w:val="ka-GE"/>
        </w:rPr>
        <w:t>ბრ</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pacing w:val="-2"/>
          <w:sz w:val="22"/>
          <w:szCs w:val="22"/>
          <w:lang w:val="ka-GE"/>
        </w:rPr>
        <w:t>ვ</w:t>
      </w:r>
      <w:r w:rsidR="00C64CCB" w:rsidRPr="00250ED4">
        <w:rPr>
          <w:rFonts w:ascii="Sylfaen" w:eastAsia="Arial Unicode MS" w:hAnsi="Sylfaen" w:cs="Sylfaen"/>
          <w:color w:val="000000" w:themeColor="text1"/>
          <w:sz w:val="22"/>
          <w:szCs w:val="22"/>
          <w:lang w:val="ka-GE"/>
        </w:rPr>
        <w:t>ი</w:t>
      </w:r>
      <w:r w:rsidR="00C64CCB" w:rsidRPr="00250ED4">
        <w:rPr>
          <w:rFonts w:ascii="Sylfaen" w:eastAsia="Arial Unicode MS" w:hAnsi="Sylfaen"/>
          <w:color w:val="000000" w:themeColor="text1"/>
          <w:spacing w:val="1"/>
          <w:sz w:val="22"/>
          <w:szCs w:val="22"/>
          <w:lang w:val="ka-GE"/>
        </w:rPr>
        <w:t xml:space="preserve"> </w:t>
      </w:r>
      <w:r w:rsidR="00C64CCB" w:rsidRPr="00250ED4">
        <w:rPr>
          <w:rFonts w:ascii="Sylfaen" w:eastAsia="Arial Unicode MS" w:hAnsi="Sylfaen" w:cs="Sylfaen"/>
          <w:color w:val="000000" w:themeColor="text1"/>
          <w:sz w:val="22"/>
          <w:szCs w:val="22"/>
          <w:lang w:val="ka-GE"/>
        </w:rPr>
        <w:t>ჯ</w:t>
      </w:r>
      <w:r w:rsidR="00C64CCB" w:rsidRPr="00250ED4">
        <w:rPr>
          <w:rFonts w:ascii="Sylfaen" w:eastAsia="Arial Unicode MS" w:hAnsi="Sylfaen" w:cs="Sylfaen"/>
          <w:color w:val="000000" w:themeColor="text1"/>
          <w:spacing w:val="-2"/>
          <w:sz w:val="22"/>
          <w:szCs w:val="22"/>
          <w:lang w:val="ka-GE"/>
        </w:rPr>
        <w:t>გ</w:t>
      </w:r>
      <w:r w:rsidR="00C64CCB" w:rsidRPr="00250ED4">
        <w:rPr>
          <w:rFonts w:ascii="Sylfaen" w:eastAsia="Arial Unicode MS" w:hAnsi="Sylfaen" w:cs="Sylfaen"/>
          <w:color w:val="000000" w:themeColor="text1"/>
          <w:spacing w:val="-1"/>
          <w:sz w:val="22"/>
          <w:szCs w:val="22"/>
          <w:lang w:val="ka-GE"/>
        </w:rPr>
        <w:t>უფ</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olor w:val="000000" w:themeColor="text1"/>
          <w:spacing w:val="2"/>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თ</w:t>
      </w:r>
      <w:r w:rsidR="00C64CCB" w:rsidRPr="00250ED4">
        <w:rPr>
          <w:rFonts w:ascii="Sylfaen" w:eastAsia="Arial Unicode MS" w:hAnsi="Sylfaen" w:cs="Sylfaen"/>
          <w:color w:val="000000" w:themeColor="text1"/>
          <w:spacing w:val="1"/>
          <w:sz w:val="22"/>
          <w:szCs w:val="22"/>
          <w:lang w:val="ka-GE"/>
        </w:rPr>
        <w:t>ით</w:t>
      </w:r>
      <w:r w:rsidR="00C64CCB" w:rsidRPr="00250ED4">
        <w:rPr>
          <w:rFonts w:ascii="Sylfaen" w:eastAsia="Arial Unicode MS" w:hAnsi="Sylfaen" w:cs="Sylfaen"/>
          <w:color w:val="000000" w:themeColor="text1"/>
          <w:spacing w:val="-3"/>
          <w:sz w:val="22"/>
          <w:szCs w:val="22"/>
          <w:lang w:val="ka-GE"/>
        </w:rPr>
        <w:t>ო</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1"/>
          <w:sz w:val="22"/>
          <w:szCs w:val="22"/>
          <w:lang w:val="ka-GE"/>
        </w:rPr>
        <w:t>ლ</w:t>
      </w:r>
      <w:r w:rsidR="00C64CCB" w:rsidRPr="00250ED4">
        <w:rPr>
          <w:rFonts w:ascii="Sylfaen" w:eastAsia="Arial Unicode MS" w:hAnsi="Sylfaen" w:cs="Sylfaen"/>
          <w:color w:val="000000" w:themeColor="text1"/>
          <w:sz w:val="22"/>
          <w:szCs w:val="22"/>
          <w:lang w:val="ka-GE"/>
        </w:rPr>
        <w:t>ი</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3"/>
          <w:sz w:val="22"/>
          <w:szCs w:val="22"/>
          <w:lang w:val="ka-GE"/>
        </w:rPr>
        <w:t>ც</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ნ</w:t>
      </w:r>
      <w:r w:rsidR="00C64CCB" w:rsidRPr="00250ED4">
        <w:rPr>
          <w:rFonts w:ascii="Sylfaen" w:eastAsia="Arial Unicode MS" w:hAnsi="Sylfaen" w:cs="Sylfaen"/>
          <w:color w:val="000000" w:themeColor="text1"/>
          <w:spacing w:val="1"/>
          <w:sz w:val="22"/>
          <w:szCs w:val="22"/>
          <w:lang w:val="ka-GE"/>
        </w:rPr>
        <w:t>ზე</w:t>
      </w:r>
      <w:r w:rsidR="00C64CCB" w:rsidRPr="00250ED4">
        <w:rPr>
          <w:rFonts w:ascii="Sylfaen" w:eastAsia="Arial Unicode MS" w:hAnsi="Sylfaen" w:cs="Sylfaen"/>
          <w:color w:val="000000" w:themeColor="text1"/>
          <w:sz w:val="22"/>
          <w:szCs w:val="22"/>
          <w:lang w:val="ka-GE"/>
        </w:rPr>
        <w:t>ნ</w:t>
      </w:r>
      <w:r w:rsidR="00C64CCB" w:rsidRPr="00250ED4">
        <w:rPr>
          <w:rFonts w:ascii="Sylfaen" w:eastAsia="Arial Unicode MS" w:hAnsi="Sylfaen" w:cs="Sylfaen"/>
          <w:color w:val="000000" w:themeColor="text1"/>
          <w:spacing w:val="-2"/>
          <w:sz w:val="22"/>
          <w:szCs w:val="22"/>
          <w:lang w:val="ka-GE"/>
        </w:rPr>
        <w:t>ტ</w:t>
      </w:r>
      <w:r w:rsidR="00C64CCB" w:rsidRPr="00250ED4">
        <w:rPr>
          <w:rFonts w:ascii="Sylfaen" w:eastAsia="Arial Unicode MS" w:hAnsi="Sylfaen" w:cs="Sylfaen"/>
          <w:color w:val="000000" w:themeColor="text1"/>
          <w:sz w:val="22"/>
          <w:szCs w:val="22"/>
          <w:lang w:val="ka-GE"/>
        </w:rPr>
        <w:t>ი</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ნდ</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pacing w:val="-2"/>
          <w:sz w:val="22"/>
          <w:szCs w:val="22"/>
          <w:lang w:val="ka-GE"/>
        </w:rPr>
        <w:t>ვ</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დ</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z w:val="22"/>
          <w:szCs w:val="22"/>
          <w:lang w:val="ka-GE"/>
        </w:rPr>
        <w:t>ა</w:t>
      </w:r>
      <w:r w:rsidR="00C64CCB" w:rsidRPr="00250ED4">
        <w:rPr>
          <w:rFonts w:ascii="Sylfaen" w:eastAsia="Arial Unicode MS" w:hAnsi="Sylfaen" w:cs="Sylfaen"/>
          <w:color w:val="000000" w:themeColor="text1"/>
          <w:spacing w:val="-2"/>
          <w:sz w:val="22"/>
          <w:szCs w:val="22"/>
          <w:lang w:val="ka-GE"/>
        </w:rPr>
        <w:t>ლ</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z w:val="22"/>
          <w:szCs w:val="22"/>
          <w:lang w:val="ka-GE"/>
        </w:rPr>
        <w:t>რა</w:t>
      </w:r>
      <w:r w:rsidR="00C64CCB" w:rsidRPr="00250ED4">
        <w:rPr>
          <w:rFonts w:ascii="Sylfaen" w:eastAsia="Arial Unicode MS" w:hAnsi="Sylfaen" w:cs="Sylfaen"/>
          <w:color w:val="000000" w:themeColor="text1"/>
          <w:spacing w:val="-1"/>
          <w:sz w:val="22"/>
          <w:szCs w:val="22"/>
          <w:lang w:val="ka-GE"/>
        </w:rPr>
        <w:t>დ</w:t>
      </w:r>
      <w:r w:rsidR="00C64CCB" w:rsidRPr="00250ED4">
        <w:rPr>
          <w:rFonts w:ascii="Sylfaen" w:eastAsia="Arial Unicode MS" w:hAnsi="Sylfaen"/>
          <w:color w:val="000000" w:themeColor="text1"/>
          <w:sz w:val="22"/>
          <w:szCs w:val="22"/>
          <w:lang w:val="ka-GE"/>
        </w:rPr>
        <w:t>,</w:t>
      </w:r>
      <w:r w:rsidR="00C64CCB" w:rsidRPr="00250ED4">
        <w:rPr>
          <w:rFonts w:ascii="Sylfaen" w:eastAsia="Arial Unicode MS" w:hAnsi="Sylfaen"/>
          <w:color w:val="000000" w:themeColor="text1"/>
          <w:spacing w:val="61"/>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ს</w:t>
      </w:r>
      <w:r w:rsidR="00C64CCB" w:rsidRPr="00250ED4">
        <w:rPr>
          <w:rFonts w:ascii="Sylfaen" w:eastAsia="Arial Unicode MS" w:hAnsi="Sylfaen" w:cs="Sylfaen"/>
          <w:color w:val="000000" w:themeColor="text1"/>
          <w:sz w:val="22"/>
          <w:szCs w:val="22"/>
          <w:lang w:val="ka-GE"/>
        </w:rPr>
        <w:t>აკ</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2"/>
          <w:sz w:val="22"/>
          <w:szCs w:val="22"/>
          <w:lang w:val="ka-GE"/>
        </w:rPr>
        <w:t>თ</w:t>
      </w:r>
      <w:r w:rsidR="00C64CCB" w:rsidRPr="00250ED4">
        <w:rPr>
          <w:rFonts w:ascii="Sylfaen" w:eastAsia="Arial Unicode MS" w:hAnsi="Sylfaen" w:cs="Sylfaen"/>
          <w:color w:val="000000" w:themeColor="text1"/>
          <w:sz w:val="22"/>
          <w:szCs w:val="22"/>
          <w:lang w:val="ka-GE"/>
        </w:rPr>
        <w:t>არი</w:t>
      </w:r>
      <w:r w:rsidR="00C64CCB" w:rsidRPr="00250ED4">
        <w:rPr>
          <w:rFonts w:ascii="Sylfaen" w:eastAsia="Arial Unicode MS" w:hAnsi="Sylfaen"/>
          <w:color w:val="000000" w:themeColor="text1"/>
          <w:spacing w:val="61"/>
          <w:sz w:val="22"/>
          <w:szCs w:val="22"/>
          <w:lang w:val="ka-GE"/>
        </w:rPr>
        <w:t xml:space="preserve"> </w:t>
      </w:r>
      <w:r w:rsidR="00C64CCB" w:rsidRPr="00250ED4">
        <w:rPr>
          <w:rFonts w:ascii="Sylfaen" w:eastAsia="Arial Unicode MS" w:hAnsi="Sylfaen" w:cs="Sylfaen"/>
          <w:color w:val="000000" w:themeColor="text1"/>
          <w:sz w:val="22"/>
          <w:szCs w:val="22"/>
          <w:lang w:val="ka-GE"/>
        </w:rPr>
        <w:t>კ</w:t>
      </w:r>
      <w:r w:rsidR="00C64CCB" w:rsidRPr="00250ED4">
        <w:rPr>
          <w:rFonts w:ascii="Sylfaen" w:eastAsia="Arial Unicode MS" w:hAnsi="Sylfaen" w:cs="Sylfaen"/>
          <w:color w:val="000000" w:themeColor="text1"/>
          <w:spacing w:val="-3"/>
          <w:sz w:val="22"/>
          <w:szCs w:val="22"/>
          <w:lang w:val="ka-GE"/>
        </w:rPr>
        <w:t>ო</w:t>
      </w:r>
      <w:r w:rsidR="00C64CCB" w:rsidRPr="00250ED4">
        <w:rPr>
          <w:rFonts w:ascii="Sylfaen" w:eastAsia="Arial Unicode MS" w:hAnsi="Sylfaen" w:cs="Sylfaen"/>
          <w:color w:val="000000" w:themeColor="text1"/>
          <w:spacing w:val="1"/>
          <w:sz w:val="22"/>
          <w:szCs w:val="22"/>
          <w:lang w:val="ka-GE"/>
        </w:rPr>
        <w:t>მ</w:t>
      </w:r>
      <w:r w:rsidR="00C64CCB" w:rsidRPr="00250ED4">
        <w:rPr>
          <w:rFonts w:ascii="Sylfaen" w:eastAsia="Arial Unicode MS" w:hAnsi="Sylfaen" w:cs="Sylfaen"/>
          <w:color w:val="000000" w:themeColor="text1"/>
          <w:sz w:val="22"/>
          <w:szCs w:val="22"/>
          <w:lang w:val="ka-GE"/>
        </w:rPr>
        <w:t>პ</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ტ</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ნც</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olor w:val="000000" w:themeColor="text1"/>
          <w:spacing w:val="1"/>
          <w:sz w:val="22"/>
          <w:szCs w:val="22"/>
          <w:lang w:val="ka-GE"/>
        </w:rPr>
        <w:t xml:space="preserve"> </w:t>
      </w:r>
      <w:r w:rsidR="00C64CCB" w:rsidRPr="00250ED4">
        <w:rPr>
          <w:rFonts w:ascii="Sylfaen" w:eastAsia="Arial Unicode MS" w:hAnsi="Sylfaen" w:cs="Sylfaen"/>
          <w:color w:val="000000" w:themeColor="text1"/>
          <w:sz w:val="22"/>
          <w:szCs w:val="22"/>
          <w:lang w:val="ka-GE"/>
        </w:rPr>
        <w:t>სა</w:t>
      </w:r>
      <w:r w:rsidR="00C64CCB" w:rsidRPr="00250ED4">
        <w:rPr>
          <w:rFonts w:ascii="Sylfaen" w:eastAsia="Arial Unicode MS" w:hAnsi="Sylfaen" w:cs="Sylfaen"/>
          <w:color w:val="000000" w:themeColor="text1"/>
          <w:spacing w:val="-1"/>
          <w:sz w:val="22"/>
          <w:szCs w:val="22"/>
          <w:lang w:val="ka-GE"/>
        </w:rPr>
        <w:t>ფუ</w:t>
      </w:r>
      <w:r w:rsidR="00C64CCB" w:rsidRPr="00250ED4">
        <w:rPr>
          <w:rFonts w:ascii="Sylfaen" w:eastAsia="Arial Unicode MS" w:hAnsi="Sylfaen" w:cs="Sylfaen"/>
          <w:color w:val="000000" w:themeColor="text1"/>
          <w:spacing w:val="1"/>
          <w:sz w:val="22"/>
          <w:szCs w:val="22"/>
          <w:lang w:val="ka-GE"/>
        </w:rPr>
        <w:t>ძ</w:t>
      </w:r>
      <w:r w:rsidR="00C64CCB" w:rsidRPr="00250ED4">
        <w:rPr>
          <w:rFonts w:ascii="Sylfaen" w:eastAsia="Arial Unicode MS" w:hAnsi="Sylfaen" w:cs="Sylfaen"/>
          <w:color w:val="000000" w:themeColor="text1"/>
          <w:spacing w:val="-2"/>
          <w:sz w:val="22"/>
          <w:szCs w:val="22"/>
          <w:lang w:val="ka-GE"/>
        </w:rPr>
        <w:t>ვ</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ლ</w:t>
      </w:r>
      <w:r w:rsidR="00C64CCB" w:rsidRPr="00250ED4">
        <w:rPr>
          <w:rFonts w:ascii="Sylfaen" w:eastAsia="Arial Unicode MS" w:hAnsi="Sylfaen" w:cs="Sylfaen"/>
          <w:color w:val="000000" w:themeColor="text1"/>
          <w:spacing w:val="1"/>
          <w:sz w:val="22"/>
          <w:szCs w:val="22"/>
          <w:lang w:val="ka-GE"/>
        </w:rPr>
        <w:t>ზ</w:t>
      </w:r>
      <w:r w:rsidR="00C64CCB" w:rsidRPr="00250ED4">
        <w:rPr>
          <w:rFonts w:ascii="Sylfaen" w:eastAsia="Arial Unicode MS" w:hAnsi="Sylfaen" w:cs="Sylfaen"/>
          <w:color w:val="000000" w:themeColor="text1"/>
          <w:sz w:val="22"/>
          <w:szCs w:val="22"/>
          <w:lang w:val="ka-GE"/>
        </w:rPr>
        <w:t>ე</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ც</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ნ</w:t>
      </w:r>
      <w:r w:rsidR="00C64CCB" w:rsidRPr="00250ED4">
        <w:rPr>
          <w:rFonts w:ascii="Sylfaen" w:eastAsia="Arial Unicode MS" w:hAnsi="Sylfaen" w:cs="Sylfaen"/>
          <w:color w:val="000000" w:themeColor="text1"/>
          <w:spacing w:val="-1"/>
          <w:sz w:val="22"/>
          <w:szCs w:val="22"/>
          <w:lang w:val="ka-GE"/>
        </w:rPr>
        <w:t>ზ</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ნტ</w:t>
      </w:r>
      <w:r w:rsidR="00C64CCB" w:rsidRPr="00250ED4">
        <w:rPr>
          <w:rFonts w:ascii="Sylfaen" w:eastAsia="Arial Unicode MS" w:hAnsi="Sylfaen" w:cs="Sylfaen"/>
          <w:color w:val="000000" w:themeColor="text1"/>
          <w:spacing w:val="1"/>
          <w:sz w:val="22"/>
          <w:szCs w:val="22"/>
          <w:lang w:val="ka-GE"/>
        </w:rPr>
        <w:t>თ</w:t>
      </w:r>
      <w:r w:rsidR="00C64CCB" w:rsidRPr="00250ED4">
        <w:rPr>
          <w:rFonts w:ascii="Sylfaen" w:eastAsia="Arial Unicode MS" w:hAnsi="Sylfaen" w:cs="Sylfaen"/>
          <w:color w:val="000000" w:themeColor="text1"/>
          <w:sz w:val="22"/>
          <w:szCs w:val="22"/>
          <w:lang w:val="ka-GE"/>
        </w:rPr>
        <w:t>ა</w:t>
      </w:r>
      <w:r w:rsidR="00C64CCB" w:rsidRPr="00250ED4">
        <w:rPr>
          <w:rFonts w:ascii="Sylfaen" w:eastAsia="Arial Unicode MS" w:hAnsi="Sylfaen"/>
          <w:color w:val="000000" w:themeColor="text1"/>
          <w:spacing w:val="58"/>
          <w:sz w:val="22"/>
          <w:szCs w:val="22"/>
          <w:lang w:val="ka-GE"/>
        </w:rPr>
        <w:t xml:space="preserve"> </w:t>
      </w:r>
      <w:r w:rsidR="00C64CCB" w:rsidRPr="00250ED4">
        <w:rPr>
          <w:rFonts w:ascii="Sylfaen" w:eastAsia="Arial Unicode MS" w:hAnsi="Sylfaen" w:cs="Sylfaen"/>
          <w:color w:val="000000" w:themeColor="text1"/>
          <w:sz w:val="22"/>
          <w:szCs w:val="22"/>
          <w:lang w:val="ka-GE"/>
        </w:rPr>
        <w:t>საგნ</w:t>
      </w:r>
      <w:r w:rsidR="00C64CCB" w:rsidRPr="00250ED4">
        <w:rPr>
          <w:rFonts w:ascii="Sylfaen" w:eastAsia="Arial Unicode MS" w:hAnsi="Sylfaen" w:cs="Sylfaen"/>
          <w:color w:val="000000" w:themeColor="text1"/>
          <w:spacing w:val="-1"/>
          <w:sz w:val="22"/>
          <w:szCs w:val="22"/>
          <w:lang w:val="ka-GE"/>
        </w:rPr>
        <w:t>ო</w:t>
      </w:r>
      <w:r w:rsidR="00C64CCB" w:rsidRPr="00250ED4">
        <w:rPr>
          <w:rFonts w:ascii="Sylfaen" w:eastAsia="Arial Unicode MS" w:hAnsi="Sylfaen" w:cs="Sylfaen"/>
          <w:color w:val="000000" w:themeColor="text1"/>
          <w:sz w:val="22"/>
          <w:szCs w:val="22"/>
          <w:lang w:val="ka-GE"/>
        </w:rPr>
        <w:t>ბრ</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z w:val="22"/>
          <w:szCs w:val="22"/>
          <w:lang w:val="ka-GE"/>
        </w:rPr>
        <w:t>ვი</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z w:val="22"/>
          <w:szCs w:val="22"/>
          <w:lang w:val="ka-GE"/>
        </w:rPr>
        <w:t>ჯ</w:t>
      </w:r>
      <w:r w:rsidR="00C64CCB" w:rsidRPr="00250ED4">
        <w:rPr>
          <w:rFonts w:ascii="Sylfaen" w:eastAsia="Arial Unicode MS" w:hAnsi="Sylfaen" w:cs="Sylfaen"/>
          <w:color w:val="000000" w:themeColor="text1"/>
          <w:spacing w:val="-2"/>
          <w:sz w:val="22"/>
          <w:szCs w:val="22"/>
          <w:lang w:val="ka-GE"/>
        </w:rPr>
        <w:t>გ</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1"/>
          <w:sz w:val="22"/>
          <w:szCs w:val="22"/>
          <w:lang w:val="ka-GE"/>
        </w:rPr>
        <w:t>ფ</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z w:val="22"/>
          <w:szCs w:val="22"/>
          <w:lang w:val="ka-GE"/>
        </w:rPr>
        <w:t>დანარ</w:t>
      </w:r>
      <w:r w:rsidR="00C64CCB" w:rsidRPr="00250ED4">
        <w:rPr>
          <w:rFonts w:ascii="Sylfaen" w:eastAsia="Arial Unicode MS" w:hAnsi="Sylfaen" w:cs="Sylfaen"/>
          <w:color w:val="000000" w:themeColor="text1"/>
          <w:spacing w:val="-1"/>
          <w:sz w:val="22"/>
          <w:szCs w:val="22"/>
          <w:lang w:val="ka-GE"/>
        </w:rPr>
        <w:t>ჩ</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ნ</w:t>
      </w:r>
      <w:r w:rsidR="00C64CCB" w:rsidRPr="00250ED4">
        <w:rPr>
          <w:rFonts w:ascii="Sylfaen" w:eastAsia="Arial Unicode MS" w:hAnsi="Sylfaen"/>
          <w:color w:val="000000" w:themeColor="text1"/>
          <w:spacing w:val="2"/>
          <w:sz w:val="22"/>
          <w:szCs w:val="22"/>
          <w:lang w:val="ka-GE"/>
        </w:rPr>
        <w:t xml:space="preserve"> </w:t>
      </w:r>
      <w:r w:rsidR="00C64CCB" w:rsidRPr="00250ED4">
        <w:rPr>
          <w:rFonts w:ascii="Sylfaen" w:eastAsia="Arial Unicode MS" w:hAnsi="Sylfaen" w:cs="Sylfaen"/>
          <w:color w:val="000000" w:themeColor="text1"/>
          <w:spacing w:val="-1"/>
          <w:sz w:val="22"/>
          <w:szCs w:val="22"/>
          <w:lang w:val="ka-GE"/>
        </w:rPr>
        <w:t>წ</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ვ</w:t>
      </w:r>
      <w:r w:rsidR="00C64CCB" w:rsidRPr="00250ED4">
        <w:rPr>
          <w:rFonts w:ascii="Sylfaen" w:eastAsia="Arial Unicode MS" w:hAnsi="Sylfaen" w:cs="Sylfaen"/>
          <w:color w:val="000000" w:themeColor="text1"/>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ბ</w:t>
      </w:r>
      <w:r w:rsidR="00C64CCB" w:rsidRPr="00250ED4">
        <w:rPr>
          <w:rFonts w:ascii="Sylfaen" w:eastAsia="Arial Unicode MS" w:hAnsi="Sylfaen" w:cs="Sylfaen"/>
          <w:color w:val="000000" w:themeColor="text1"/>
          <w:spacing w:val="1"/>
          <w:sz w:val="22"/>
          <w:szCs w:val="22"/>
          <w:lang w:val="ka-GE"/>
        </w:rPr>
        <w:t>თ</w:t>
      </w:r>
      <w:r w:rsidR="00C64CCB" w:rsidRPr="00250ED4">
        <w:rPr>
          <w:rFonts w:ascii="Sylfaen" w:eastAsia="Arial Unicode MS" w:hAnsi="Sylfaen" w:cs="Sylfaen"/>
          <w:color w:val="000000" w:themeColor="text1"/>
          <w:sz w:val="22"/>
          <w:szCs w:val="22"/>
          <w:lang w:val="ka-GE"/>
        </w:rPr>
        <w:t>ან</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z w:val="22"/>
          <w:szCs w:val="22"/>
          <w:lang w:val="ka-GE"/>
        </w:rPr>
        <w:t>კ</w:t>
      </w:r>
      <w:r w:rsidR="00C64CCB" w:rsidRPr="00250ED4">
        <w:rPr>
          <w:rFonts w:ascii="Sylfaen" w:eastAsia="Arial Unicode MS" w:hAnsi="Sylfaen" w:cs="Sylfaen"/>
          <w:color w:val="000000" w:themeColor="text1"/>
          <w:spacing w:val="-1"/>
          <w:sz w:val="22"/>
          <w:szCs w:val="22"/>
          <w:lang w:val="ka-GE"/>
        </w:rPr>
        <w:t>ო</w:t>
      </w:r>
      <w:r w:rsidR="00C64CCB" w:rsidRPr="00250ED4">
        <w:rPr>
          <w:rFonts w:ascii="Sylfaen" w:eastAsia="Arial Unicode MS" w:hAnsi="Sylfaen" w:cs="Sylfaen"/>
          <w:color w:val="000000" w:themeColor="text1"/>
          <w:sz w:val="22"/>
          <w:szCs w:val="22"/>
          <w:lang w:val="ka-GE"/>
        </w:rPr>
        <w:t>ნს</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1"/>
          <w:sz w:val="22"/>
          <w:szCs w:val="22"/>
          <w:lang w:val="ka-GE"/>
        </w:rPr>
        <w:t>ლ</w:t>
      </w:r>
      <w:r w:rsidR="00C64CCB" w:rsidRPr="00250ED4">
        <w:rPr>
          <w:rFonts w:ascii="Sylfaen" w:eastAsia="Arial Unicode MS" w:hAnsi="Sylfaen" w:cs="Sylfaen"/>
          <w:color w:val="000000" w:themeColor="text1"/>
          <w:sz w:val="22"/>
          <w:szCs w:val="22"/>
          <w:lang w:val="ka-GE"/>
        </w:rPr>
        <w:t>ტაც</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ბ</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olor w:val="000000" w:themeColor="text1"/>
          <w:spacing w:val="3"/>
          <w:sz w:val="22"/>
          <w:szCs w:val="22"/>
          <w:lang w:val="ka-GE"/>
        </w:rPr>
        <w:t xml:space="preserve"> </w:t>
      </w:r>
      <w:r w:rsidR="00C64CCB" w:rsidRPr="00250ED4">
        <w:rPr>
          <w:rFonts w:ascii="Sylfaen" w:eastAsia="Arial Unicode MS" w:hAnsi="Sylfaen" w:cs="Sylfaen"/>
          <w:color w:val="000000" w:themeColor="text1"/>
          <w:sz w:val="22"/>
          <w:szCs w:val="22"/>
          <w:lang w:val="ka-GE"/>
        </w:rPr>
        <w:t>გ</w:t>
      </w:r>
      <w:r w:rsidR="00C64CCB" w:rsidRPr="00250ED4">
        <w:rPr>
          <w:rFonts w:ascii="Sylfaen" w:eastAsia="Arial Unicode MS" w:hAnsi="Sylfaen" w:cs="Sylfaen"/>
          <w:color w:val="000000" w:themeColor="text1"/>
          <w:spacing w:val="-2"/>
          <w:sz w:val="22"/>
          <w:szCs w:val="22"/>
          <w:lang w:val="ka-GE"/>
        </w:rPr>
        <w:t>არ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შ</w:t>
      </w:r>
      <w:r w:rsidR="00C64CCB" w:rsidRPr="00250ED4">
        <w:rPr>
          <w:rFonts w:ascii="Sylfaen" w:eastAsia="Arial Unicode MS" w:hAnsi="Sylfaen" w:cs="Sylfaen"/>
          <w:color w:val="000000" w:themeColor="text1"/>
          <w:spacing w:val="2"/>
          <w:sz w:val="22"/>
          <w:szCs w:val="22"/>
          <w:lang w:val="ka-GE"/>
        </w:rPr>
        <w:t>ე</w:t>
      </w:r>
      <w:r w:rsidR="00C64CCB" w:rsidRPr="00250ED4">
        <w:rPr>
          <w:rFonts w:ascii="Sylfaen" w:eastAsia="Arial Unicode MS" w:hAnsi="Sylfaen"/>
          <w:color w:val="000000" w:themeColor="text1"/>
          <w:sz w:val="22"/>
          <w:szCs w:val="22"/>
          <w:lang w:val="ka-GE"/>
        </w:rPr>
        <w:t>.</w:t>
      </w:r>
      <w:r w:rsidR="00C64CCB" w:rsidRPr="00250ED4">
        <w:rPr>
          <w:rFonts w:ascii="Sylfaen" w:eastAsia="Arial Unicode MS" w:hAnsi="Sylfaen"/>
          <w:color w:val="000000" w:themeColor="text1"/>
          <w:spacing w:val="2"/>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ც</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ნ</w:t>
      </w:r>
      <w:r w:rsidR="00C64CCB" w:rsidRPr="00250ED4">
        <w:rPr>
          <w:rFonts w:ascii="Sylfaen" w:eastAsia="Arial Unicode MS" w:hAnsi="Sylfaen" w:cs="Sylfaen"/>
          <w:color w:val="000000" w:themeColor="text1"/>
          <w:spacing w:val="-1"/>
          <w:sz w:val="22"/>
          <w:szCs w:val="22"/>
          <w:lang w:val="ka-GE"/>
        </w:rPr>
        <w:t>ზ</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ნ</w:t>
      </w:r>
      <w:r w:rsidR="00C64CCB" w:rsidRPr="00250ED4">
        <w:rPr>
          <w:rFonts w:ascii="Sylfaen" w:eastAsia="Arial Unicode MS" w:hAnsi="Sylfaen" w:cs="Sylfaen"/>
          <w:color w:val="000000" w:themeColor="text1"/>
          <w:spacing w:val="-2"/>
          <w:sz w:val="22"/>
          <w:szCs w:val="22"/>
          <w:lang w:val="ka-GE"/>
        </w:rPr>
        <w:t>ტ</w:t>
      </w:r>
      <w:r w:rsidR="00C64CCB" w:rsidRPr="00250ED4">
        <w:rPr>
          <w:rFonts w:ascii="Sylfaen" w:eastAsia="Arial Unicode MS" w:hAnsi="Sylfaen" w:cs="Sylfaen"/>
          <w:color w:val="000000" w:themeColor="text1"/>
          <w:sz w:val="22"/>
          <w:szCs w:val="22"/>
          <w:lang w:val="ka-GE"/>
        </w:rPr>
        <w:t>ი</w:t>
      </w:r>
      <w:r w:rsidR="00C64CCB" w:rsidRPr="00250ED4">
        <w:rPr>
          <w:rFonts w:ascii="Sylfaen" w:eastAsia="Arial Unicode MS" w:hAnsi="Sylfaen"/>
          <w:color w:val="000000" w:themeColor="text1"/>
          <w:spacing w:val="6"/>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ვ</w:t>
      </w:r>
      <w:r w:rsidR="00C64CCB" w:rsidRPr="00250ED4">
        <w:rPr>
          <w:rFonts w:ascii="Sylfaen" w:eastAsia="Arial Unicode MS" w:hAnsi="Sylfaen" w:cs="Sylfaen"/>
          <w:color w:val="000000" w:themeColor="text1"/>
          <w:sz w:val="22"/>
          <w:szCs w:val="22"/>
          <w:lang w:val="ka-GE"/>
        </w:rPr>
        <w:t>ა</w:t>
      </w:r>
      <w:r w:rsidR="00C64CCB" w:rsidRPr="00250ED4">
        <w:rPr>
          <w:rFonts w:ascii="Sylfaen" w:eastAsia="Arial Unicode MS" w:hAnsi="Sylfaen" w:cs="Sylfaen"/>
          <w:color w:val="000000" w:themeColor="text1"/>
          <w:spacing w:val="-2"/>
          <w:sz w:val="22"/>
          <w:szCs w:val="22"/>
          <w:lang w:val="ka-GE"/>
        </w:rPr>
        <w:t>ლ</w:t>
      </w:r>
      <w:r w:rsidR="00C64CCB" w:rsidRPr="00250ED4">
        <w:rPr>
          <w:rFonts w:ascii="Sylfaen" w:eastAsia="Arial Unicode MS" w:hAnsi="Sylfaen" w:cs="Sylfaen"/>
          <w:color w:val="000000" w:themeColor="text1"/>
          <w:sz w:val="22"/>
          <w:szCs w:val="22"/>
          <w:lang w:val="ka-GE"/>
        </w:rPr>
        <w:t>დ</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ბ</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1"/>
          <w:sz w:val="22"/>
          <w:szCs w:val="22"/>
          <w:lang w:val="ka-GE"/>
        </w:rPr>
        <w:t>ლი</w:t>
      </w:r>
      <w:r w:rsidR="00C64CCB" w:rsidRPr="00250ED4">
        <w:rPr>
          <w:rFonts w:ascii="Sylfaen" w:eastAsia="Arial Unicode MS" w:hAnsi="Sylfaen" w:cs="Sylfaen"/>
          <w:color w:val="000000" w:themeColor="text1"/>
          <w:sz w:val="22"/>
          <w:szCs w:val="22"/>
          <w:lang w:val="ka-GE"/>
        </w:rPr>
        <w:t>ა</w:t>
      </w:r>
      <w:r w:rsidR="00C64CCB" w:rsidRPr="00250ED4">
        <w:rPr>
          <w:rFonts w:ascii="Sylfaen" w:eastAsia="Arial Unicode MS" w:hAnsi="Sylfaen"/>
          <w:color w:val="000000" w:themeColor="text1"/>
          <w:spacing w:val="2"/>
          <w:sz w:val="22"/>
          <w:szCs w:val="22"/>
          <w:lang w:val="ka-GE"/>
        </w:rPr>
        <w:t xml:space="preserve"> </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s="Sylfaen"/>
          <w:color w:val="000000" w:themeColor="text1"/>
          <w:spacing w:val="-2"/>
          <w:sz w:val="22"/>
          <w:szCs w:val="22"/>
          <w:lang w:val="ka-GE"/>
        </w:rPr>
        <w:t>ამ</w:t>
      </w:r>
      <w:r w:rsidR="00C64CCB" w:rsidRPr="00250ED4">
        <w:rPr>
          <w:rFonts w:ascii="Sylfaen" w:eastAsia="Arial Unicode MS" w:hAnsi="Sylfaen" w:cs="Sylfaen"/>
          <w:color w:val="000000" w:themeColor="text1"/>
          <w:spacing w:val="1"/>
          <w:sz w:val="22"/>
          <w:szCs w:val="22"/>
          <w:lang w:val="ka-GE"/>
        </w:rPr>
        <w:t>უშ</w:t>
      </w:r>
      <w:r w:rsidR="00C64CCB" w:rsidRPr="00250ED4">
        <w:rPr>
          <w:rFonts w:ascii="Sylfaen" w:eastAsia="Arial Unicode MS" w:hAnsi="Sylfaen" w:cs="Sylfaen"/>
          <w:color w:val="000000" w:themeColor="text1"/>
          <w:sz w:val="22"/>
          <w:szCs w:val="22"/>
          <w:lang w:val="ka-GE"/>
        </w:rPr>
        <w:t>აო</w:t>
      </w:r>
      <w:r w:rsidR="00C64CCB" w:rsidRPr="00250ED4">
        <w:rPr>
          <w:rFonts w:ascii="Sylfaen" w:eastAsia="Arial Unicode MS" w:hAnsi="Sylfaen"/>
          <w:color w:val="000000" w:themeColor="text1"/>
          <w:spacing w:val="1"/>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შ</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ასრ</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pacing w:val="1"/>
          <w:sz w:val="22"/>
          <w:szCs w:val="22"/>
          <w:lang w:val="ka-GE"/>
        </w:rPr>
        <w:t>ლ</w:t>
      </w:r>
      <w:r w:rsidR="00C64CCB" w:rsidRPr="00250ED4">
        <w:rPr>
          <w:rFonts w:ascii="Sylfaen" w:eastAsia="Arial Unicode MS" w:hAnsi="Sylfaen" w:cs="Sylfaen"/>
          <w:color w:val="000000" w:themeColor="text1"/>
          <w:spacing w:val="-1"/>
          <w:sz w:val="22"/>
          <w:szCs w:val="22"/>
          <w:lang w:val="ka-GE"/>
        </w:rPr>
        <w:t>ო</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pacing w:val="1"/>
          <w:sz w:val="22"/>
          <w:szCs w:val="22"/>
          <w:lang w:val="ka-GE"/>
        </w:rPr>
        <w:t>მ</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pacing w:val="1"/>
          <w:sz w:val="22"/>
          <w:szCs w:val="22"/>
          <w:lang w:val="ka-GE"/>
        </w:rPr>
        <w:t>უ</w:t>
      </w:r>
      <w:r w:rsidR="00C64CCB" w:rsidRPr="00250ED4">
        <w:rPr>
          <w:rFonts w:ascii="Sylfaen" w:eastAsia="Arial Unicode MS" w:hAnsi="Sylfaen" w:cs="Sylfaen"/>
          <w:color w:val="000000" w:themeColor="text1"/>
          <w:sz w:val="22"/>
          <w:szCs w:val="22"/>
          <w:lang w:val="ka-GE"/>
        </w:rPr>
        <w:t>კ</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რ</w:t>
      </w:r>
      <w:r w:rsidR="00C64CCB" w:rsidRPr="00250ED4">
        <w:rPr>
          <w:rFonts w:ascii="Sylfaen" w:eastAsia="Arial Unicode MS" w:hAnsi="Sylfaen" w:cs="Sylfaen"/>
          <w:color w:val="000000" w:themeColor="text1"/>
          <w:spacing w:val="1"/>
          <w:sz w:val="22"/>
          <w:szCs w:val="22"/>
          <w:lang w:val="ka-GE"/>
        </w:rPr>
        <w:t>ძ</w:t>
      </w:r>
      <w:r w:rsidR="00C64CCB" w:rsidRPr="00250ED4">
        <w:rPr>
          <w:rFonts w:ascii="Sylfaen" w:eastAsia="Arial Unicode MS" w:hAnsi="Sylfaen" w:cs="Sylfaen"/>
          <w:color w:val="000000" w:themeColor="text1"/>
          <w:spacing w:val="-1"/>
          <w:sz w:val="22"/>
          <w:szCs w:val="22"/>
          <w:lang w:val="ka-GE"/>
        </w:rPr>
        <w:t>ო</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1"/>
          <w:sz w:val="22"/>
          <w:szCs w:val="22"/>
          <w:lang w:val="ka-GE"/>
        </w:rPr>
        <w:t>ბ</w:t>
      </w:r>
      <w:r w:rsidR="00C64CCB" w:rsidRPr="00250ED4">
        <w:rPr>
          <w:rFonts w:ascii="Sylfaen" w:eastAsia="Arial Unicode MS" w:hAnsi="Sylfaen" w:cs="Sylfaen"/>
          <w:color w:val="000000" w:themeColor="text1"/>
          <w:spacing w:val="1"/>
          <w:sz w:val="22"/>
          <w:szCs w:val="22"/>
          <w:lang w:val="ka-GE"/>
        </w:rPr>
        <w:t>ლ</w:t>
      </w:r>
      <w:r w:rsidR="00C64CCB" w:rsidRPr="00250ED4">
        <w:rPr>
          <w:rFonts w:ascii="Sylfaen" w:eastAsia="Arial Unicode MS" w:hAnsi="Sylfaen" w:cs="Sylfaen"/>
          <w:color w:val="000000" w:themeColor="text1"/>
          <w:spacing w:val="-1"/>
          <w:sz w:val="22"/>
          <w:szCs w:val="22"/>
          <w:lang w:val="ka-GE"/>
        </w:rPr>
        <w:t>ო</w:t>
      </w:r>
      <w:r w:rsidR="00C64CCB" w:rsidRPr="00250ED4">
        <w:rPr>
          <w:rFonts w:ascii="Sylfaen" w:eastAsia="Arial Unicode MS" w:hAnsi="Sylfaen" w:cs="Sylfaen"/>
          <w:color w:val="000000" w:themeColor="text1"/>
          <w:sz w:val="22"/>
          <w:szCs w:val="22"/>
          <w:lang w:val="ka-GE"/>
        </w:rPr>
        <w:t>ბ</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სა</w:t>
      </w:r>
      <w:r w:rsidR="00C64CCB" w:rsidRPr="00250ED4">
        <w:rPr>
          <w:rFonts w:ascii="Sylfaen" w:eastAsia="Arial Unicode MS" w:hAnsi="Sylfaen"/>
          <w:color w:val="000000" w:themeColor="text1"/>
          <w:spacing w:val="60"/>
          <w:sz w:val="22"/>
          <w:szCs w:val="22"/>
          <w:lang w:val="ka-GE"/>
        </w:rPr>
        <w:t xml:space="preserve"> </w:t>
      </w:r>
      <w:r w:rsidR="00C64CCB" w:rsidRPr="00250ED4">
        <w:rPr>
          <w:rFonts w:ascii="Sylfaen" w:eastAsia="Arial Unicode MS" w:hAnsi="Sylfaen" w:cs="Sylfaen"/>
          <w:color w:val="000000" w:themeColor="text1"/>
          <w:spacing w:val="-2"/>
          <w:sz w:val="22"/>
          <w:szCs w:val="22"/>
          <w:lang w:val="ka-GE"/>
        </w:rPr>
        <w:t>დ</w:t>
      </w:r>
      <w:r w:rsidR="00C64CCB" w:rsidRPr="00250ED4">
        <w:rPr>
          <w:rFonts w:ascii="Sylfaen" w:eastAsia="Arial Unicode MS" w:hAnsi="Sylfaen" w:cs="Sylfaen"/>
          <w:color w:val="000000" w:themeColor="text1"/>
          <w:sz w:val="22"/>
          <w:szCs w:val="22"/>
          <w:lang w:val="ka-GE"/>
        </w:rPr>
        <w:t>ა</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s="Sylfaen"/>
          <w:color w:val="000000" w:themeColor="text1"/>
          <w:sz w:val="22"/>
          <w:szCs w:val="22"/>
          <w:lang w:val="ka-GE"/>
        </w:rPr>
        <w:t>კ</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1"/>
          <w:sz w:val="22"/>
          <w:szCs w:val="22"/>
          <w:lang w:val="ka-GE"/>
        </w:rPr>
        <w:t>თ</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pacing w:val="1"/>
          <w:sz w:val="22"/>
          <w:szCs w:val="22"/>
          <w:lang w:val="ka-GE"/>
        </w:rPr>
        <w:t>ლ</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s="Sylfaen"/>
          <w:color w:val="000000" w:themeColor="text1"/>
          <w:spacing w:val="-2"/>
          <w:sz w:val="22"/>
          <w:szCs w:val="22"/>
          <w:lang w:val="ka-GE"/>
        </w:rPr>
        <w:t>ი</w:t>
      </w:r>
      <w:r w:rsidR="00C64CCB" w:rsidRPr="00250ED4">
        <w:rPr>
          <w:rFonts w:ascii="Sylfaen" w:eastAsia="Arial Unicode MS" w:hAnsi="Sylfaen" w:cs="Sylfaen"/>
          <w:color w:val="000000" w:themeColor="text1"/>
          <w:sz w:val="22"/>
          <w:szCs w:val="22"/>
          <w:lang w:val="ka-GE"/>
        </w:rPr>
        <w:t>ნდ</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pacing w:val="-2"/>
          <w:sz w:val="22"/>
          <w:szCs w:val="22"/>
          <w:lang w:val="ka-GE"/>
        </w:rPr>
        <w:t>ს</w:t>
      </w:r>
      <w:r w:rsidR="00C64CCB" w:rsidRPr="00250ED4">
        <w:rPr>
          <w:rFonts w:ascii="Sylfaen" w:eastAsia="Arial Unicode MS" w:hAnsi="Sylfaen" w:cs="Sylfaen"/>
          <w:color w:val="000000" w:themeColor="text1"/>
          <w:spacing w:val="1"/>
          <w:sz w:val="22"/>
          <w:szCs w:val="22"/>
          <w:lang w:val="ka-GE"/>
        </w:rPr>
        <w:t>იე</w:t>
      </w:r>
      <w:r w:rsidR="00C64CCB" w:rsidRPr="00250ED4">
        <w:rPr>
          <w:rFonts w:ascii="Sylfaen" w:eastAsia="Arial Unicode MS" w:hAnsi="Sylfaen" w:cs="Sylfaen"/>
          <w:color w:val="000000" w:themeColor="text1"/>
          <w:sz w:val="22"/>
          <w:szCs w:val="22"/>
          <w:lang w:val="ka-GE"/>
        </w:rPr>
        <w:t>რ</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pacing w:val="-2"/>
          <w:sz w:val="22"/>
          <w:szCs w:val="22"/>
          <w:lang w:val="ka-GE"/>
        </w:rPr>
        <w:t>ბ</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olor w:val="000000" w:themeColor="text1"/>
          <w:sz w:val="22"/>
          <w:szCs w:val="22"/>
          <w:lang w:val="ka-GE"/>
        </w:rPr>
        <w:t xml:space="preserve"> </w:t>
      </w:r>
      <w:r w:rsidR="00C64CCB" w:rsidRPr="00250ED4">
        <w:rPr>
          <w:rFonts w:ascii="Sylfaen" w:eastAsia="Arial Unicode MS" w:hAnsi="Sylfaen"/>
          <w:color w:val="000000" w:themeColor="text1"/>
          <w:spacing w:val="1"/>
          <w:sz w:val="22"/>
          <w:szCs w:val="22"/>
          <w:lang w:val="ka-GE"/>
        </w:rPr>
        <w:t xml:space="preserve"> </w:t>
      </w:r>
      <w:r w:rsidR="00C64CCB" w:rsidRPr="00250ED4">
        <w:rPr>
          <w:rFonts w:ascii="Sylfaen" w:eastAsia="Arial Unicode MS" w:hAnsi="Sylfaen" w:cs="Sylfaen"/>
          <w:color w:val="000000" w:themeColor="text1"/>
          <w:sz w:val="22"/>
          <w:szCs w:val="22"/>
          <w:lang w:val="ka-GE"/>
        </w:rPr>
        <w:t>პ</w:t>
      </w:r>
      <w:r w:rsidR="00C64CCB" w:rsidRPr="00250ED4">
        <w:rPr>
          <w:rFonts w:ascii="Sylfaen" w:eastAsia="Arial Unicode MS" w:hAnsi="Sylfaen" w:cs="Sylfaen"/>
          <w:color w:val="000000" w:themeColor="text1"/>
          <w:spacing w:val="-2"/>
          <w:sz w:val="22"/>
          <w:szCs w:val="22"/>
          <w:lang w:val="ka-GE"/>
        </w:rPr>
        <w:t>რ</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ნც</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pacing w:val="-2"/>
          <w:sz w:val="22"/>
          <w:szCs w:val="22"/>
          <w:lang w:val="ka-GE"/>
        </w:rPr>
        <w:t>პ</w:t>
      </w:r>
      <w:r w:rsidR="00C64CCB" w:rsidRPr="00250ED4">
        <w:rPr>
          <w:rFonts w:ascii="Sylfaen" w:eastAsia="Arial Unicode MS" w:hAnsi="Sylfaen" w:cs="Sylfaen"/>
          <w:color w:val="000000" w:themeColor="text1"/>
          <w:spacing w:val="1"/>
          <w:sz w:val="22"/>
          <w:szCs w:val="22"/>
          <w:lang w:val="ka-GE"/>
        </w:rPr>
        <w:t>ე</w:t>
      </w:r>
      <w:r w:rsidR="00C64CCB" w:rsidRPr="00250ED4">
        <w:rPr>
          <w:rFonts w:ascii="Sylfaen" w:eastAsia="Arial Unicode MS" w:hAnsi="Sylfaen" w:cs="Sylfaen"/>
          <w:color w:val="000000" w:themeColor="text1"/>
          <w:sz w:val="22"/>
          <w:szCs w:val="22"/>
          <w:lang w:val="ka-GE"/>
        </w:rPr>
        <w:t>ბ</w:t>
      </w:r>
      <w:r w:rsidR="00C64CCB" w:rsidRPr="00250ED4">
        <w:rPr>
          <w:rFonts w:ascii="Sylfaen" w:eastAsia="Arial Unicode MS" w:hAnsi="Sylfaen" w:cs="Sylfaen"/>
          <w:color w:val="000000" w:themeColor="text1"/>
          <w:spacing w:val="1"/>
          <w:sz w:val="22"/>
          <w:szCs w:val="22"/>
          <w:lang w:val="ka-GE"/>
        </w:rPr>
        <w:t>ი</w:t>
      </w:r>
      <w:r w:rsidR="00C64CCB" w:rsidRPr="00250ED4">
        <w:rPr>
          <w:rFonts w:ascii="Sylfaen" w:eastAsia="Arial Unicode MS" w:hAnsi="Sylfaen" w:cs="Sylfaen"/>
          <w:color w:val="000000" w:themeColor="text1"/>
          <w:sz w:val="22"/>
          <w:szCs w:val="22"/>
          <w:lang w:val="ka-GE"/>
        </w:rPr>
        <w:t>ს</w:t>
      </w:r>
      <w:r w:rsidR="00C64CCB" w:rsidRPr="00250ED4">
        <w:rPr>
          <w:rFonts w:ascii="Sylfaen" w:eastAsia="Arial Unicode MS" w:hAnsi="Sylfaen"/>
          <w:color w:val="000000" w:themeColor="text1"/>
          <w:spacing w:val="60"/>
          <w:sz w:val="22"/>
          <w:szCs w:val="22"/>
          <w:lang w:val="ka-GE"/>
        </w:rPr>
        <w:t xml:space="preserve"> </w:t>
      </w:r>
      <w:r w:rsidR="00C64CCB" w:rsidRPr="00250ED4">
        <w:rPr>
          <w:rFonts w:ascii="Sylfaen" w:eastAsia="Arial Unicode MS" w:hAnsi="Sylfaen" w:cs="Sylfaen"/>
          <w:color w:val="000000" w:themeColor="text1"/>
          <w:sz w:val="22"/>
          <w:szCs w:val="22"/>
          <w:lang w:val="ka-GE"/>
        </w:rPr>
        <w:t>დაც</w:t>
      </w:r>
      <w:r w:rsidR="00C64CCB" w:rsidRPr="00250ED4">
        <w:rPr>
          <w:rFonts w:ascii="Sylfaen" w:eastAsia="Arial Unicode MS" w:hAnsi="Sylfaen" w:cs="Sylfaen"/>
          <w:color w:val="000000" w:themeColor="text1"/>
          <w:spacing w:val="-2"/>
          <w:sz w:val="22"/>
          <w:szCs w:val="22"/>
          <w:lang w:val="ka-GE"/>
        </w:rPr>
        <w:t>ვ</w:t>
      </w:r>
      <w:r w:rsidR="00C64CCB" w:rsidRPr="00250ED4">
        <w:rPr>
          <w:rFonts w:ascii="Sylfaen" w:eastAsia="Arial Unicode MS" w:hAnsi="Sylfaen" w:cs="Sylfaen"/>
          <w:color w:val="000000" w:themeColor="text1"/>
          <w:spacing w:val="1"/>
          <w:sz w:val="22"/>
          <w:szCs w:val="22"/>
          <w:lang w:val="ka-GE"/>
        </w:rPr>
        <w:t>ით</w:t>
      </w:r>
      <w:r w:rsidR="00C64CCB" w:rsidRPr="00250ED4">
        <w:rPr>
          <w:rFonts w:ascii="Sylfaen" w:eastAsia="Arial Unicode MS" w:hAnsi="Sylfaen"/>
          <w:color w:val="000000" w:themeColor="text1"/>
          <w:sz w:val="22"/>
          <w:szCs w:val="22"/>
          <w:lang w:val="ka-GE"/>
        </w:rPr>
        <w:t xml:space="preserve">.  </w:t>
      </w:r>
    </w:p>
    <w:p w14:paraId="7ED9BDDD" w14:textId="27494E98" w:rsidR="00AD2A4D" w:rsidRPr="00250ED4" w:rsidRDefault="002370C2" w:rsidP="00804174">
      <w:pPr>
        <w:jc w:val="both"/>
        <w:rPr>
          <w:rFonts w:ascii="Sylfaen" w:hAnsi="Sylfaen"/>
          <w:sz w:val="22"/>
          <w:szCs w:val="22"/>
          <w:lang w:val="ka-GE"/>
        </w:rPr>
      </w:pPr>
      <w:r w:rsidRPr="00250ED4">
        <w:rPr>
          <w:rFonts w:ascii="Sylfaen" w:eastAsia="Arial Unicode MS" w:hAnsi="Sylfaen"/>
          <w:color w:val="000000" w:themeColor="text1"/>
          <w:sz w:val="22"/>
          <w:szCs w:val="22"/>
          <w:lang w:val="ka-GE"/>
        </w:rPr>
        <w:t>4</w:t>
      </w:r>
      <w:r w:rsidR="007B2A8E" w:rsidRPr="00250ED4">
        <w:rPr>
          <w:rFonts w:ascii="Sylfaen" w:eastAsia="Arial Unicode MS" w:hAnsi="Sylfaen"/>
          <w:color w:val="000000" w:themeColor="text1"/>
          <w:sz w:val="22"/>
          <w:szCs w:val="22"/>
          <w:lang w:val="ka-GE"/>
        </w:rPr>
        <w:t xml:space="preserve">. </w:t>
      </w:r>
      <w:r w:rsidR="00AD19DE" w:rsidRPr="00250ED4" w:rsidDel="007E1CCB">
        <w:rPr>
          <w:rFonts w:ascii="Sylfaen" w:hAnsi="Sylfaen"/>
          <w:sz w:val="22"/>
          <w:szCs w:val="22"/>
          <w:lang w:val="ka-GE"/>
        </w:rPr>
        <w:t xml:space="preserve">რეცენზენტი რეცენზირებას ახორციელებს </w:t>
      </w:r>
      <w:r w:rsidR="00040EBA" w:rsidRPr="00250ED4" w:rsidDel="007E1CCB">
        <w:rPr>
          <w:rFonts w:ascii="Sylfaen" w:hAnsi="Sylfaen"/>
          <w:sz w:val="22"/>
          <w:szCs w:val="22"/>
          <w:lang w:val="ka-GE"/>
        </w:rPr>
        <w:t xml:space="preserve">მართვის სისტემის მიერ მიცემული ინსტრუქციებისა და </w:t>
      </w:r>
      <w:r w:rsidR="003D49B9" w:rsidRPr="00250ED4" w:rsidDel="007E1CCB">
        <w:rPr>
          <w:rFonts w:ascii="Sylfaen" w:hAnsi="Sylfaen"/>
          <w:sz w:val="22"/>
          <w:szCs w:val="22"/>
          <w:lang w:val="ka-GE"/>
        </w:rPr>
        <w:t xml:space="preserve">დადგენილი </w:t>
      </w:r>
      <w:r w:rsidR="00040EBA" w:rsidRPr="00250ED4" w:rsidDel="007E1CCB">
        <w:rPr>
          <w:rFonts w:ascii="Sylfaen" w:hAnsi="Sylfaen"/>
          <w:sz w:val="22"/>
          <w:szCs w:val="22"/>
          <w:lang w:val="ka-GE"/>
        </w:rPr>
        <w:t xml:space="preserve">ვადების შესაბამისად, </w:t>
      </w:r>
      <w:r w:rsidR="00AD19DE" w:rsidRPr="00250ED4" w:rsidDel="007E1CCB">
        <w:rPr>
          <w:rFonts w:ascii="Sylfaen" w:hAnsi="Sylfaen"/>
          <w:sz w:val="22"/>
          <w:szCs w:val="22"/>
          <w:lang w:val="ka-GE"/>
        </w:rPr>
        <w:t>ელექტრონულ სისტემაში თავისი მომხმარებლის (</w:t>
      </w:r>
      <w:r w:rsidR="00AD19DE" w:rsidRPr="00250ED4" w:rsidDel="007E1CCB">
        <w:rPr>
          <w:rFonts w:ascii="Sylfaen" w:hAnsi="Sylfaen"/>
          <w:sz w:val="22"/>
          <w:szCs w:val="22"/>
        </w:rPr>
        <w:t xml:space="preserve">User) </w:t>
      </w:r>
      <w:r w:rsidR="00AD19DE" w:rsidRPr="00250ED4" w:rsidDel="007E1CCB">
        <w:rPr>
          <w:rFonts w:ascii="Sylfaen" w:hAnsi="Sylfaen"/>
          <w:sz w:val="22"/>
          <w:szCs w:val="22"/>
          <w:lang w:val="ka-GE"/>
        </w:rPr>
        <w:t xml:space="preserve">და პაროლის </w:t>
      </w:r>
      <w:r w:rsidR="00AD19DE" w:rsidRPr="00250ED4">
        <w:rPr>
          <w:rFonts w:ascii="Sylfaen" w:hAnsi="Sylfaen"/>
          <w:sz w:val="22"/>
          <w:szCs w:val="22"/>
          <w:lang w:val="ka-GE"/>
        </w:rPr>
        <w:t>გამოყენებით.</w:t>
      </w:r>
    </w:p>
    <w:p w14:paraId="12223D57" w14:textId="77777777" w:rsidR="00490B56" w:rsidRPr="00250ED4" w:rsidRDefault="00490B56" w:rsidP="00804174">
      <w:pPr>
        <w:jc w:val="both"/>
        <w:rPr>
          <w:rFonts w:ascii="Sylfaen" w:hAnsi="Sylfaen"/>
          <w:sz w:val="22"/>
          <w:szCs w:val="22"/>
          <w:lang w:val="ka-GE"/>
        </w:rPr>
      </w:pPr>
    </w:p>
    <w:p w14:paraId="0255B429" w14:textId="77777777" w:rsidR="00AD2A4D" w:rsidRPr="00250ED4" w:rsidRDefault="004A5D7B" w:rsidP="004A5D7B">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Pr="00250ED4">
        <w:rPr>
          <w:rFonts w:ascii="Sylfaen" w:eastAsia="Arial Unicode MS" w:hAnsi="Sylfaen"/>
          <w:b/>
          <w:sz w:val="22"/>
          <w:szCs w:val="22"/>
          <w:lang w:val="ka-GE"/>
        </w:rPr>
        <w:t xml:space="preserve">6. </w:t>
      </w:r>
      <w:r w:rsidRPr="00250ED4">
        <w:rPr>
          <w:rFonts w:ascii="Sylfaen" w:eastAsia="Arial Unicode MS" w:hAnsi="Sylfaen" w:cs="Sylfaen"/>
          <w:b/>
          <w:spacing w:val="1"/>
          <w:sz w:val="22"/>
          <w:szCs w:val="22"/>
          <w:lang w:val="ka-GE"/>
        </w:rPr>
        <w:t>შ</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ნაარს</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ბრ</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ვი</w:t>
      </w:r>
      <w:r w:rsidRPr="00250ED4">
        <w:rPr>
          <w:rFonts w:ascii="Sylfaen" w:eastAsia="Arial Unicode MS" w:hAnsi="Sylfaen"/>
          <w:b/>
          <w:spacing w:val="-3"/>
          <w:sz w:val="22"/>
          <w:szCs w:val="22"/>
          <w:lang w:val="ka-GE"/>
        </w:rPr>
        <w:t xml:space="preserve"> </w:t>
      </w:r>
      <w:r w:rsidRPr="00250ED4">
        <w:rPr>
          <w:rFonts w:ascii="Sylfaen" w:eastAsia="Arial Unicode MS" w:hAnsi="Sylfaen" w:cs="Sylfaen"/>
          <w:b/>
          <w:spacing w:val="-2"/>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ზ</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ბა</w:t>
      </w:r>
    </w:p>
    <w:p w14:paraId="3D191F85" w14:textId="4258F3B0" w:rsidR="00FF5796" w:rsidRPr="00250ED4" w:rsidRDefault="00FF5796" w:rsidP="00250ED4">
      <w:pPr>
        <w:pStyle w:val="ListParagraph"/>
        <w:numPr>
          <w:ilvl w:val="0"/>
          <w:numId w:val="19"/>
        </w:numPr>
        <w:ind w:left="0" w:firstLine="0"/>
        <w:jc w:val="both"/>
        <w:rPr>
          <w:rFonts w:ascii="Sylfaen" w:hAnsi="Sylfaen"/>
          <w:sz w:val="22"/>
          <w:szCs w:val="22"/>
        </w:rPr>
      </w:pPr>
      <w:bookmarkStart w:id="2" w:name="_Hlk30495873"/>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რეცენზირება</w:t>
      </w:r>
      <w:r w:rsidRPr="00250ED4">
        <w:rPr>
          <w:rFonts w:ascii="Sylfaen" w:hAnsi="Sylfaen"/>
          <w:sz w:val="22"/>
          <w:szCs w:val="22"/>
        </w:rPr>
        <w:t xml:space="preserve"> </w:t>
      </w:r>
      <w:r w:rsidRPr="00250ED4">
        <w:rPr>
          <w:rFonts w:ascii="Sylfaen" w:hAnsi="Sylfaen" w:cs="Sylfaen"/>
          <w:sz w:val="22"/>
          <w:szCs w:val="22"/>
        </w:rPr>
        <w:t>გულისხმობს</w:t>
      </w:r>
      <w:r w:rsidRPr="00250ED4">
        <w:rPr>
          <w:rFonts w:ascii="Sylfaen" w:hAnsi="Sylfaen"/>
          <w:sz w:val="22"/>
          <w:szCs w:val="22"/>
        </w:rPr>
        <w:t xml:space="preserve"> </w:t>
      </w:r>
      <w:r w:rsidRPr="00250ED4">
        <w:rPr>
          <w:rFonts w:ascii="Sylfaen" w:hAnsi="Sylfaen" w:cs="Sylfaen"/>
          <w:sz w:val="22"/>
          <w:szCs w:val="22"/>
        </w:rPr>
        <w:t>ორ</w:t>
      </w:r>
      <w:r w:rsidRPr="00250ED4">
        <w:rPr>
          <w:rFonts w:ascii="Sylfaen" w:hAnsi="Sylfaen"/>
          <w:sz w:val="22"/>
          <w:szCs w:val="22"/>
        </w:rPr>
        <w:t xml:space="preserve"> </w:t>
      </w:r>
      <w:r w:rsidRPr="00250ED4">
        <w:rPr>
          <w:rFonts w:ascii="Sylfaen" w:hAnsi="Sylfaen" w:cs="Sylfaen"/>
          <w:sz w:val="22"/>
          <w:szCs w:val="22"/>
        </w:rPr>
        <w:t>ეტაპს</w:t>
      </w:r>
      <w:r w:rsidRPr="00250ED4">
        <w:rPr>
          <w:rFonts w:ascii="Sylfaen" w:hAnsi="Sylfaen"/>
          <w:sz w:val="22"/>
          <w:szCs w:val="22"/>
        </w:rPr>
        <w:t xml:space="preserve">: </w:t>
      </w:r>
    </w:p>
    <w:p w14:paraId="1E6A5CC5" w14:textId="22FC38F1" w:rsidR="00FF5796" w:rsidRPr="00250ED4" w:rsidRDefault="00FF5796" w:rsidP="00250ED4">
      <w:pPr>
        <w:pStyle w:val="ListParagraph"/>
        <w:tabs>
          <w:tab w:val="left" w:pos="360"/>
        </w:tabs>
        <w:ind w:left="0"/>
        <w:jc w:val="both"/>
        <w:rPr>
          <w:rFonts w:ascii="Sylfaen" w:eastAsia="Arial Unicode MS" w:hAnsi="Sylfaen"/>
          <w:sz w:val="22"/>
          <w:szCs w:val="22"/>
          <w:lang w:val="ka-GE"/>
        </w:rPr>
      </w:pPr>
      <w:r w:rsidRPr="00250ED4">
        <w:rPr>
          <w:rFonts w:ascii="Sylfaen" w:hAnsi="Sylfaen" w:cs="Sylfaen"/>
          <w:sz w:val="22"/>
          <w:szCs w:val="22"/>
        </w:rPr>
        <w:t>ა</w:t>
      </w:r>
      <w:r w:rsidRPr="00250ED4">
        <w:rPr>
          <w:rFonts w:ascii="Sylfaen" w:hAnsi="Sylfaen"/>
          <w:sz w:val="22"/>
          <w:szCs w:val="22"/>
        </w:rPr>
        <w:t xml:space="preserve">) I </w:t>
      </w:r>
      <w:r w:rsidRPr="00250ED4">
        <w:rPr>
          <w:rFonts w:ascii="Sylfaen" w:hAnsi="Sylfaen" w:cs="Sylfaen"/>
          <w:sz w:val="22"/>
          <w:szCs w:val="22"/>
        </w:rPr>
        <w:t>ეტაპი</w:t>
      </w:r>
      <w:r w:rsidRPr="00250ED4">
        <w:rPr>
          <w:rFonts w:ascii="Sylfaen" w:hAnsi="Sylfaen"/>
          <w:sz w:val="22"/>
          <w:szCs w:val="22"/>
        </w:rPr>
        <w:t xml:space="preserve"> – </w:t>
      </w:r>
      <w:r w:rsidRPr="00250ED4">
        <w:rPr>
          <w:rFonts w:ascii="Sylfaen" w:hAnsi="Sylfaen" w:cs="Sylfaen"/>
          <w:sz w:val="22"/>
          <w:szCs w:val="22"/>
        </w:rPr>
        <w:t>ძირითადი</w:t>
      </w:r>
      <w:r w:rsidRPr="00250ED4">
        <w:rPr>
          <w:rFonts w:ascii="Sylfaen" w:hAnsi="Sylfaen"/>
          <w:sz w:val="22"/>
          <w:szCs w:val="22"/>
          <w:lang w:val="ka-GE"/>
        </w:rPr>
        <w:t xml:space="preserve"> </w:t>
      </w:r>
      <w:r w:rsidRPr="00250ED4">
        <w:rPr>
          <w:rFonts w:ascii="Sylfaen" w:hAnsi="Sylfaen" w:cs="Sylfaen"/>
          <w:sz w:val="22"/>
          <w:szCs w:val="22"/>
        </w:rPr>
        <w:t>რეცენზირება</w:t>
      </w:r>
      <w:r w:rsidRPr="00250ED4">
        <w:rPr>
          <w:rFonts w:ascii="Sylfaen" w:hAnsi="Sylfaen"/>
          <w:sz w:val="22"/>
          <w:szCs w:val="22"/>
        </w:rPr>
        <w:t xml:space="preserve">, </w:t>
      </w:r>
      <w:r w:rsidRPr="00250ED4">
        <w:rPr>
          <w:rFonts w:ascii="Sylfaen" w:hAnsi="Sylfaen" w:cs="Sylfaen"/>
          <w:sz w:val="22"/>
          <w:szCs w:val="22"/>
        </w:rPr>
        <w:t>რომლის</w:t>
      </w:r>
      <w:r w:rsidRPr="00250ED4">
        <w:rPr>
          <w:rFonts w:ascii="Sylfaen" w:hAnsi="Sylfaen"/>
          <w:sz w:val="22"/>
          <w:szCs w:val="22"/>
        </w:rPr>
        <w:t xml:space="preserve"> </w:t>
      </w:r>
      <w:r w:rsidRPr="00250ED4">
        <w:rPr>
          <w:rFonts w:ascii="Sylfaen" w:hAnsi="Sylfaen" w:cs="Sylfaen"/>
          <w:sz w:val="22"/>
          <w:szCs w:val="22"/>
        </w:rPr>
        <w:t>დროსაც</w:t>
      </w:r>
      <w:r w:rsidRPr="00250ED4">
        <w:rPr>
          <w:rFonts w:ascii="Sylfaen" w:hAnsi="Sylfaen"/>
          <w:sz w:val="22"/>
          <w:szCs w:val="22"/>
        </w:rPr>
        <w:t xml:space="preserve"> </w:t>
      </w:r>
      <w:r w:rsidRPr="00250ED4">
        <w:rPr>
          <w:rFonts w:ascii="Sylfaen" w:hAnsi="Sylfaen" w:cs="Sylfaen"/>
          <w:sz w:val="22"/>
          <w:szCs w:val="22"/>
        </w:rPr>
        <w:t>დგინდება</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შესაბამისობა</w:t>
      </w:r>
      <w:r w:rsidRPr="00250ED4">
        <w:rPr>
          <w:rFonts w:ascii="Sylfaen" w:hAnsi="Sylfaen"/>
          <w:sz w:val="22"/>
          <w:szCs w:val="22"/>
        </w:rPr>
        <w:t xml:space="preserve"> </w:t>
      </w:r>
      <w:r w:rsidRPr="00250ED4">
        <w:rPr>
          <w:rFonts w:ascii="Sylfaen" w:eastAsia="Arial Unicode MS" w:hAnsi="Sylfaen" w:cs="Sylfaen"/>
          <w:sz w:val="22"/>
          <w:szCs w:val="22"/>
          <w:lang w:val="ka-GE"/>
        </w:rPr>
        <w:t xml:space="preserve">„ზოგადი განათლების საბაზო და საშუალო საფეხურების </w:t>
      </w:r>
      <w:r w:rsidRPr="00250ED4">
        <w:rPr>
          <w:rFonts w:ascii="Sylfaen" w:eastAsia="Arial Unicode MS" w:hAnsi="Sylfaen" w:cs="Sylfaen"/>
          <w:sz w:val="22"/>
          <w:szCs w:val="22"/>
          <w:lang w:val="ka-GE"/>
        </w:rPr>
        <w:lastRenderedPageBreak/>
        <w:t xml:space="preserve">სახელმძღვანელოს/სერიის მაკეტის რეცენზირების შინაარსობრივი და ტექნიკური კრიტერიუმების დამტკიცების </w:t>
      </w:r>
      <w:proofErr w:type="gramStart"/>
      <w:r w:rsidRPr="00250ED4">
        <w:rPr>
          <w:rFonts w:ascii="Sylfaen" w:eastAsia="Arial Unicode MS" w:hAnsi="Sylfaen" w:cs="Sylfaen"/>
          <w:sz w:val="22"/>
          <w:szCs w:val="22"/>
          <w:lang w:val="ka-GE"/>
        </w:rPr>
        <w:t>თაობაზე</w:t>
      </w:r>
      <w:r w:rsidR="00250ED4">
        <w:rPr>
          <w:rFonts w:ascii="Sylfaen" w:eastAsia="Arial Unicode MS" w:hAnsi="Sylfaen" w:cs="Sylfaen"/>
          <w:sz w:val="22"/>
          <w:szCs w:val="22"/>
          <w:lang w:val="ka-GE"/>
        </w:rPr>
        <w:t xml:space="preserve">“ </w:t>
      </w:r>
      <w:r w:rsidRPr="00250ED4">
        <w:rPr>
          <w:rFonts w:ascii="Sylfaen" w:eastAsia="Arial Unicode MS" w:hAnsi="Sylfaen" w:cs="Sylfaen"/>
          <w:sz w:val="22"/>
          <w:szCs w:val="22"/>
          <w:lang w:val="ka-GE"/>
        </w:rPr>
        <w:t>მინისტრის</w:t>
      </w:r>
      <w:proofErr w:type="gramEnd"/>
      <w:r w:rsidRPr="00250ED4">
        <w:rPr>
          <w:rFonts w:ascii="Sylfaen" w:eastAsia="Arial Unicode MS" w:hAnsi="Sylfaen" w:cs="Sylfaen"/>
          <w:sz w:val="22"/>
          <w:szCs w:val="22"/>
          <w:lang w:val="ka-GE"/>
        </w:rPr>
        <w:t xml:space="preserve"> 2018 წლის 31 დეკემბრის N768 ბრძანების N1 დანართით დამტკიცებულ შინაარსობრივ კრიტერიუმებთან (შემდეგში - შინაარსობრივი კრიტერიუმები)</w:t>
      </w:r>
      <w:r w:rsidRPr="00250ED4">
        <w:rPr>
          <w:rFonts w:ascii="Sylfaen" w:hAnsi="Sylfaen"/>
          <w:sz w:val="22"/>
          <w:szCs w:val="22"/>
        </w:rPr>
        <w:t xml:space="preserve">. </w:t>
      </w:r>
    </w:p>
    <w:p w14:paraId="48653EDC" w14:textId="695FE1E7" w:rsidR="00FF5796" w:rsidRPr="00250ED4" w:rsidRDefault="00FF5796" w:rsidP="00250ED4">
      <w:pPr>
        <w:pStyle w:val="ListParagraph"/>
        <w:tabs>
          <w:tab w:val="left" w:pos="360"/>
        </w:tabs>
        <w:ind w:left="0"/>
        <w:jc w:val="both"/>
        <w:rPr>
          <w:rFonts w:ascii="Sylfaen" w:eastAsia="Arial Unicode MS" w:hAnsi="Sylfaen"/>
          <w:sz w:val="22"/>
          <w:szCs w:val="22"/>
          <w:lang w:val="ka-GE"/>
        </w:rPr>
      </w:pPr>
      <w:r w:rsidRPr="00250ED4">
        <w:rPr>
          <w:rFonts w:ascii="Sylfaen" w:hAnsi="Sylfaen" w:cs="Sylfaen"/>
          <w:sz w:val="22"/>
          <w:szCs w:val="22"/>
        </w:rPr>
        <w:t>ბ</w:t>
      </w:r>
      <w:r w:rsidRPr="00250ED4">
        <w:rPr>
          <w:rFonts w:ascii="Sylfaen" w:hAnsi="Sylfaen"/>
          <w:sz w:val="22"/>
          <w:szCs w:val="22"/>
        </w:rPr>
        <w:t xml:space="preserve">) II </w:t>
      </w:r>
      <w:r w:rsidRPr="00250ED4">
        <w:rPr>
          <w:rFonts w:ascii="Sylfaen" w:hAnsi="Sylfaen" w:cs="Sylfaen"/>
          <w:sz w:val="22"/>
          <w:szCs w:val="22"/>
        </w:rPr>
        <w:t>ეტაპი</w:t>
      </w:r>
      <w:r w:rsidRPr="00250ED4">
        <w:rPr>
          <w:rFonts w:ascii="Sylfaen" w:hAnsi="Sylfaen"/>
          <w:sz w:val="22"/>
          <w:szCs w:val="22"/>
        </w:rPr>
        <w:t xml:space="preserve"> – </w:t>
      </w:r>
      <w:r w:rsidRPr="00250ED4">
        <w:rPr>
          <w:rFonts w:ascii="Sylfaen" w:hAnsi="Sylfaen" w:cs="Sylfaen"/>
          <w:sz w:val="22"/>
          <w:szCs w:val="22"/>
        </w:rPr>
        <w:t>სახელმძღვანელოს</w:t>
      </w:r>
      <w:r w:rsidRPr="00250ED4">
        <w:rPr>
          <w:rFonts w:ascii="Sylfaen" w:hAnsi="Sylfaen"/>
          <w:sz w:val="22"/>
          <w:szCs w:val="22"/>
        </w:rPr>
        <w:t xml:space="preserve"> </w:t>
      </w:r>
      <w:r w:rsidRPr="00250ED4">
        <w:rPr>
          <w:rFonts w:ascii="Sylfaen" w:hAnsi="Sylfaen" w:cs="Sylfaen"/>
          <w:sz w:val="22"/>
          <w:szCs w:val="22"/>
        </w:rPr>
        <w:t>დახვეწა</w:t>
      </w:r>
      <w:r w:rsidRPr="00250ED4">
        <w:rPr>
          <w:rFonts w:ascii="Sylfaen" w:hAnsi="Sylfaen"/>
          <w:sz w:val="22"/>
          <w:szCs w:val="22"/>
        </w:rPr>
        <w:t>-</w:t>
      </w:r>
      <w:r w:rsidRPr="00250ED4">
        <w:rPr>
          <w:rFonts w:ascii="Sylfaen" w:hAnsi="Sylfaen" w:cs="Sylfaen"/>
          <w:sz w:val="22"/>
          <w:szCs w:val="22"/>
        </w:rPr>
        <w:t>გაუმჯობესება</w:t>
      </w:r>
      <w:r w:rsidRPr="00250ED4">
        <w:rPr>
          <w:rFonts w:ascii="Sylfaen" w:hAnsi="Sylfaen"/>
          <w:sz w:val="22"/>
          <w:szCs w:val="22"/>
        </w:rPr>
        <w:t xml:space="preserve">, </w:t>
      </w:r>
      <w:r w:rsidRPr="00250ED4">
        <w:rPr>
          <w:rFonts w:ascii="Sylfaen" w:hAnsi="Sylfaen" w:cs="Sylfaen"/>
          <w:sz w:val="22"/>
          <w:szCs w:val="22"/>
        </w:rPr>
        <w:t>რა</w:t>
      </w:r>
      <w:r w:rsidRPr="00250ED4">
        <w:rPr>
          <w:rFonts w:ascii="Sylfaen" w:hAnsi="Sylfaen"/>
          <w:sz w:val="22"/>
          <w:szCs w:val="22"/>
        </w:rPr>
        <w:t xml:space="preserve"> </w:t>
      </w:r>
      <w:r w:rsidRPr="00250ED4">
        <w:rPr>
          <w:rFonts w:ascii="Sylfaen" w:hAnsi="Sylfaen" w:cs="Sylfaen"/>
          <w:sz w:val="22"/>
          <w:szCs w:val="22"/>
        </w:rPr>
        <w:t>დროსაც</w:t>
      </w:r>
      <w:r w:rsidRPr="00250ED4">
        <w:rPr>
          <w:rFonts w:ascii="Sylfaen" w:hAnsi="Sylfaen"/>
          <w:sz w:val="22"/>
          <w:szCs w:val="22"/>
        </w:rPr>
        <w:t xml:space="preserve"> </w:t>
      </w:r>
      <w:r w:rsidRPr="00250ED4">
        <w:rPr>
          <w:rFonts w:ascii="Sylfaen" w:hAnsi="Sylfaen" w:cs="Sylfaen"/>
          <w:sz w:val="22"/>
          <w:szCs w:val="22"/>
        </w:rPr>
        <w:t>მიმდინარეობს</w:t>
      </w:r>
      <w:r w:rsidRPr="00250ED4">
        <w:rPr>
          <w:rFonts w:ascii="Sylfaen" w:hAnsi="Sylfaen"/>
          <w:sz w:val="22"/>
          <w:szCs w:val="22"/>
        </w:rPr>
        <w:t xml:space="preserve"> 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მიღებული</w:t>
      </w:r>
      <w:r w:rsidRPr="00250ED4">
        <w:rPr>
          <w:rFonts w:ascii="Sylfaen" w:hAnsi="Sylfaen"/>
          <w:sz w:val="22"/>
          <w:szCs w:val="22"/>
        </w:rPr>
        <w:t xml:space="preserve"> </w:t>
      </w:r>
      <w:r w:rsidRPr="00250ED4">
        <w:rPr>
          <w:rFonts w:ascii="Sylfaen" w:hAnsi="Sylfaen" w:cs="Sylfaen"/>
          <w:sz w:val="22"/>
          <w:szCs w:val="22"/>
        </w:rPr>
        <w:t>რეკომენდაციის</w:t>
      </w:r>
      <w:r w:rsidRPr="00250ED4">
        <w:rPr>
          <w:rFonts w:ascii="Sylfaen" w:hAnsi="Sylfaen"/>
          <w:sz w:val="22"/>
          <w:szCs w:val="22"/>
        </w:rPr>
        <w:t xml:space="preserve"> (</w:t>
      </w:r>
      <w:r w:rsidRPr="00250ED4">
        <w:rPr>
          <w:rFonts w:ascii="Sylfaen" w:hAnsi="Sylfaen" w:cs="Sylfaen"/>
          <w:sz w:val="22"/>
          <w:szCs w:val="22"/>
        </w:rPr>
        <w:t>დასაბუთების</w:t>
      </w:r>
      <w:r w:rsidRPr="00250ED4">
        <w:rPr>
          <w:rFonts w:ascii="Sylfaen" w:hAnsi="Sylfaen"/>
          <w:sz w:val="22"/>
          <w:szCs w:val="22"/>
        </w:rPr>
        <w:t xml:space="preserve"> </w:t>
      </w:r>
      <w:r w:rsidRPr="00250ED4">
        <w:rPr>
          <w:rFonts w:ascii="Sylfaen" w:hAnsi="Sylfaen" w:cs="Sylfaen"/>
          <w:sz w:val="22"/>
          <w:szCs w:val="22"/>
        </w:rPr>
        <w:t>თანმხლებით</w:t>
      </w:r>
      <w:r w:rsidRPr="00250ED4">
        <w:rPr>
          <w:rFonts w:ascii="Sylfaen" w:hAnsi="Sylfaen"/>
          <w:sz w:val="22"/>
          <w:szCs w:val="22"/>
        </w:rPr>
        <w:t xml:space="preserve">) </w:t>
      </w:r>
      <w:r w:rsidRPr="00250ED4">
        <w:rPr>
          <w:rFonts w:ascii="Sylfaen" w:hAnsi="Sylfaen" w:cs="Sylfaen"/>
          <w:sz w:val="22"/>
          <w:szCs w:val="22"/>
        </w:rPr>
        <w:t>განხილვა</w:t>
      </w:r>
      <w:r w:rsidRPr="00250ED4">
        <w:rPr>
          <w:rFonts w:ascii="Sylfaen" w:hAnsi="Sylfaen"/>
          <w:sz w:val="22"/>
          <w:szCs w:val="22"/>
        </w:rPr>
        <w:t xml:space="preserve"> </w:t>
      </w:r>
      <w:r w:rsidRPr="00250ED4">
        <w:rPr>
          <w:rFonts w:ascii="Sylfaen" w:hAnsi="Sylfaen" w:cs="Sylfaen"/>
          <w:sz w:val="22"/>
          <w:szCs w:val="22"/>
        </w:rPr>
        <w:t>განმცხადებელს</w:t>
      </w:r>
      <w:r w:rsidRPr="00250ED4">
        <w:rPr>
          <w:rFonts w:ascii="Sylfaen" w:hAnsi="Sylfaen"/>
          <w:sz w:val="22"/>
          <w:szCs w:val="22"/>
        </w:rPr>
        <w:t>/</w:t>
      </w:r>
      <w:r w:rsidRPr="00250ED4">
        <w:rPr>
          <w:rFonts w:ascii="Sylfaen" w:hAnsi="Sylfaen" w:cs="Sylfaen"/>
          <w:sz w:val="22"/>
          <w:szCs w:val="22"/>
        </w:rPr>
        <w:t>ავტორს</w:t>
      </w:r>
      <w:r w:rsidRPr="00250ED4">
        <w:rPr>
          <w:rFonts w:ascii="Sylfaen" w:hAnsi="Sylfaen"/>
          <w:sz w:val="22"/>
          <w:szCs w:val="22"/>
        </w:rPr>
        <w:t>/</w:t>
      </w:r>
      <w:r w:rsidRPr="00250ED4">
        <w:rPr>
          <w:rFonts w:ascii="Sylfaen" w:hAnsi="Sylfaen" w:cs="Sylfaen"/>
          <w:sz w:val="22"/>
          <w:szCs w:val="22"/>
        </w:rPr>
        <w:t>ავტორთა</w:t>
      </w:r>
      <w:r w:rsidRPr="00250ED4">
        <w:rPr>
          <w:rFonts w:ascii="Sylfaen" w:hAnsi="Sylfaen"/>
          <w:sz w:val="22"/>
          <w:szCs w:val="22"/>
        </w:rPr>
        <w:t xml:space="preserve"> </w:t>
      </w:r>
      <w:r w:rsidRPr="00250ED4">
        <w:rPr>
          <w:rFonts w:ascii="Sylfaen" w:hAnsi="Sylfaen" w:cs="Sylfaen"/>
          <w:sz w:val="22"/>
          <w:szCs w:val="22"/>
        </w:rPr>
        <w:t>ჯგუფსა</w:t>
      </w:r>
      <w:r w:rsidRPr="00250ED4">
        <w:rPr>
          <w:rFonts w:ascii="Sylfaen" w:hAnsi="Sylfaen"/>
          <w:sz w:val="22"/>
          <w:szCs w:val="22"/>
        </w:rPr>
        <w:t xml:space="preserve">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შინაარსობრივ</w:t>
      </w:r>
      <w:r w:rsidRPr="00250ED4">
        <w:rPr>
          <w:rFonts w:ascii="Sylfaen" w:hAnsi="Sylfaen"/>
          <w:sz w:val="22"/>
          <w:szCs w:val="22"/>
        </w:rPr>
        <w:t xml:space="preserve"> </w:t>
      </w:r>
      <w:r w:rsidRPr="00250ED4">
        <w:rPr>
          <w:rFonts w:ascii="Sylfaen" w:hAnsi="Sylfaen" w:cs="Sylfaen"/>
          <w:sz w:val="22"/>
          <w:szCs w:val="22"/>
        </w:rPr>
        <w:t>რეცენზენტთა</w:t>
      </w:r>
      <w:r w:rsidRPr="00250ED4">
        <w:rPr>
          <w:rFonts w:ascii="Sylfaen" w:hAnsi="Sylfaen"/>
          <w:sz w:val="22"/>
          <w:szCs w:val="22"/>
        </w:rPr>
        <w:t xml:space="preserve"> </w:t>
      </w:r>
      <w:r w:rsidRPr="00250ED4">
        <w:rPr>
          <w:rFonts w:ascii="Sylfaen" w:hAnsi="Sylfaen" w:cs="Sylfaen"/>
          <w:sz w:val="22"/>
          <w:szCs w:val="22"/>
        </w:rPr>
        <w:t>საგნობრივ</w:t>
      </w:r>
      <w:r w:rsidRPr="00250ED4">
        <w:rPr>
          <w:rFonts w:ascii="Sylfaen" w:hAnsi="Sylfaen"/>
          <w:sz w:val="22"/>
          <w:szCs w:val="22"/>
        </w:rPr>
        <w:t xml:space="preserve"> </w:t>
      </w:r>
      <w:r w:rsidRPr="00250ED4">
        <w:rPr>
          <w:rFonts w:ascii="Sylfaen" w:hAnsi="Sylfaen" w:cs="Sylfaen"/>
          <w:sz w:val="22"/>
          <w:szCs w:val="22"/>
        </w:rPr>
        <w:t>ჯგუფს</w:t>
      </w:r>
      <w:r w:rsidRPr="00250ED4">
        <w:rPr>
          <w:rFonts w:ascii="Sylfaen" w:hAnsi="Sylfaen"/>
          <w:sz w:val="22"/>
          <w:szCs w:val="22"/>
        </w:rPr>
        <w:t xml:space="preserve"> </w:t>
      </w:r>
      <w:r w:rsidRPr="00250ED4">
        <w:rPr>
          <w:rFonts w:ascii="Sylfaen" w:hAnsi="Sylfaen" w:cs="Sylfaen"/>
          <w:sz w:val="22"/>
          <w:szCs w:val="22"/>
        </w:rPr>
        <w:t>შორის</w:t>
      </w:r>
      <w:r w:rsidRPr="00250ED4">
        <w:rPr>
          <w:rFonts w:ascii="Sylfaen" w:hAnsi="Sylfaen"/>
          <w:sz w:val="22"/>
          <w:szCs w:val="22"/>
        </w:rPr>
        <w:t xml:space="preserve">, </w:t>
      </w:r>
      <w:r w:rsidRPr="00250ED4">
        <w:rPr>
          <w:rFonts w:ascii="Sylfaen" w:hAnsi="Sylfaen" w:cs="Sylfaen"/>
          <w:sz w:val="22"/>
          <w:szCs w:val="22"/>
        </w:rPr>
        <w:t>გაცემული</w:t>
      </w:r>
      <w:r w:rsidRPr="00250ED4">
        <w:rPr>
          <w:rFonts w:ascii="Sylfaen" w:hAnsi="Sylfaen"/>
          <w:sz w:val="22"/>
          <w:szCs w:val="22"/>
        </w:rPr>
        <w:t xml:space="preserve"> </w:t>
      </w:r>
      <w:r w:rsidRPr="00250ED4">
        <w:rPr>
          <w:rFonts w:ascii="Sylfaen" w:hAnsi="Sylfaen" w:cs="Sylfaen"/>
          <w:sz w:val="22"/>
          <w:szCs w:val="22"/>
        </w:rPr>
        <w:t>რეკომენდაციის</w:t>
      </w:r>
      <w:r w:rsidRPr="00250ED4">
        <w:rPr>
          <w:rFonts w:ascii="Sylfaen" w:hAnsi="Sylfaen"/>
          <w:sz w:val="22"/>
          <w:szCs w:val="22"/>
        </w:rPr>
        <w:t xml:space="preserve"> (</w:t>
      </w:r>
      <w:r w:rsidRPr="00250ED4">
        <w:rPr>
          <w:rFonts w:ascii="Sylfaen" w:hAnsi="Sylfaen" w:cs="Sylfaen"/>
          <w:sz w:val="22"/>
          <w:szCs w:val="22"/>
        </w:rPr>
        <w:t>დასაბუთების</w:t>
      </w:r>
      <w:r w:rsidRPr="00250ED4">
        <w:rPr>
          <w:rFonts w:ascii="Sylfaen" w:hAnsi="Sylfaen"/>
          <w:sz w:val="22"/>
          <w:szCs w:val="22"/>
        </w:rPr>
        <w:t xml:space="preserve"> </w:t>
      </w:r>
      <w:r w:rsidRPr="00250ED4">
        <w:rPr>
          <w:rFonts w:ascii="Sylfaen" w:hAnsi="Sylfaen" w:cs="Sylfaen"/>
          <w:sz w:val="22"/>
          <w:szCs w:val="22"/>
        </w:rPr>
        <w:t>თანმხლებით</w:t>
      </w:r>
      <w:r w:rsidRPr="00250ED4">
        <w:rPr>
          <w:rFonts w:ascii="Sylfaen" w:hAnsi="Sylfaen"/>
          <w:sz w:val="22"/>
          <w:szCs w:val="22"/>
        </w:rPr>
        <w:t xml:space="preserve">) </w:t>
      </w:r>
      <w:r w:rsidRPr="00250ED4">
        <w:rPr>
          <w:rFonts w:ascii="Sylfaen" w:hAnsi="Sylfaen" w:cs="Sylfaen"/>
          <w:sz w:val="22"/>
          <w:szCs w:val="22"/>
        </w:rPr>
        <w:t>გაუქმება</w:t>
      </w:r>
      <w:r w:rsidRPr="00250ED4">
        <w:rPr>
          <w:rFonts w:ascii="Sylfaen" w:hAnsi="Sylfaen"/>
          <w:sz w:val="22"/>
          <w:szCs w:val="22"/>
        </w:rPr>
        <w:t>/</w:t>
      </w:r>
      <w:r w:rsidRPr="00250ED4">
        <w:rPr>
          <w:rFonts w:ascii="Sylfaen" w:hAnsi="Sylfaen" w:cs="Sylfaen"/>
          <w:sz w:val="22"/>
          <w:szCs w:val="22"/>
        </w:rPr>
        <w:t>სხვაგვარი</w:t>
      </w:r>
      <w:r w:rsidRPr="00250ED4">
        <w:rPr>
          <w:rFonts w:ascii="Sylfaen" w:hAnsi="Sylfaen"/>
          <w:sz w:val="22"/>
          <w:szCs w:val="22"/>
        </w:rPr>
        <w:t xml:space="preserve"> </w:t>
      </w:r>
      <w:r w:rsidRPr="00250ED4">
        <w:rPr>
          <w:rFonts w:ascii="Sylfaen" w:hAnsi="Sylfaen" w:cs="Sylfaen"/>
          <w:sz w:val="22"/>
          <w:szCs w:val="22"/>
        </w:rPr>
        <w:t>ფორმულირება</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ცვლილება</w:t>
      </w:r>
      <w:r w:rsidRPr="00250ED4">
        <w:rPr>
          <w:rFonts w:ascii="Sylfaen" w:hAnsi="Sylfaen"/>
          <w:sz w:val="22"/>
          <w:szCs w:val="22"/>
        </w:rPr>
        <w:t xml:space="preserve">, </w:t>
      </w:r>
      <w:r w:rsidRPr="00250ED4">
        <w:rPr>
          <w:rFonts w:ascii="Sylfaen" w:hAnsi="Sylfaen" w:cs="Sylfaen"/>
          <w:sz w:val="22"/>
          <w:szCs w:val="22"/>
        </w:rPr>
        <w:t>განხორციელებული</w:t>
      </w:r>
      <w:r w:rsidRPr="00250ED4">
        <w:rPr>
          <w:rFonts w:ascii="Sylfaen" w:hAnsi="Sylfaen"/>
          <w:sz w:val="22"/>
          <w:szCs w:val="22"/>
        </w:rPr>
        <w:t xml:space="preserve"> </w:t>
      </w:r>
      <w:r w:rsidRPr="00250ED4">
        <w:rPr>
          <w:rFonts w:ascii="Sylfaen" w:hAnsi="Sylfaen" w:cs="Sylfaen"/>
          <w:sz w:val="22"/>
          <w:szCs w:val="22"/>
        </w:rPr>
        <w:t>ცვლილების</w:t>
      </w:r>
      <w:r w:rsidRPr="00250ED4">
        <w:rPr>
          <w:rFonts w:ascii="Sylfaen" w:hAnsi="Sylfaen"/>
          <w:sz w:val="22"/>
          <w:szCs w:val="22"/>
        </w:rPr>
        <w:t xml:space="preserve"> </w:t>
      </w:r>
      <w:r w:rsidRPr="00250ED4">
        <w:rPr>
          <w:rFonts w:ascii="Sylfaen" w:hAnsi="Sylfaen" w:cs="Sylfaen"/>
          <w:sz w:val="22"/>
          <w:szCs w:val="22"/>
        </w:rPr>
        <w:t>გაცემულ</w:t>
      </w:r>
      <w:r w:rsidRPr="00250ED4">
        <w:rPr>
          <w:rFonts w:ascii="Sylfaen" w:hAnsi="Sylfaen"/>
          <w:sz w:val="22"/>
          <w:szCs w:val="22"/>
        </w:rPr>
        <w:t xml:space="preserve"> </w:t>
      </w:r>
      <w:r w:rsidRPr="00250ED4">
        <w:rPr>
          <w:rFonts w:ascii="Sylfaen" w:hAnsi="Sylfaen" w:cs="Sylfaen"/>
          <w:sz w:val="22"/>
          <w:szCs w:val="22"/>
        </w:rPr>
        <w:t>რეკომენდაციასთან</w:t>
      </w:r>
      <w:r w:rsidRPr="00250ED4">
        <w:rPr>
          <w:rFonts w:ascii="Sylfaen" w:hAnsi="Sylfaen"/>
          <w:sz w:val="22"/>
          <w:szCs w:val="22"/>
        </w:rPr>
        <w:t xml:space="preserve"> </w:t>
      </w:r>
      <w:r w:rsidRPr="00250ED4">
        <w:rPr>
          <w:rFonts w:ascii="Sylfaen" w:hAnsi="Sylfaen" w:cs="Sylfaen"/>
          <w:sz w:val="22"/>
          <w:szCs w:val="22"/>
        </w:rPr>
        <w:t>ავთენტურობის</w:t>
      </w:r>
      <w:r w:rsidRPr="00250ED4">
        <w:rPr>
          <w:rFonts w:ascii="Sylfaen" w:hAnsi="Sylfaen"/>
          <w:sz w:val="22"/>
          <w:szCs w:val="22"/>
        </w:rPr>
        <w:t xml:space="preserve"> </w:t>
      </w:r>
      <w:r w:rsidRPr="00250ED4">
        <w:rPr>
          <w:rFonts w:ascii="Sylfaen" w:hAnsi="Sylfaen" w:cs="Sylfaen"/>
          <w:sz w:val="22"/>
          <w:szCs w:val="22"/>
        </w:rPr>
        <w:t>შემოწმება</w:t>
      </w:r>
      <w:r w:rsidRPr="00250ED4">
        <w:rPr>
          <w:rFonts w:ascii="Sylfaen" w:hAnsi="Sylfaen"/>
          <w:sz w:val="22"/>
          <w:szCs w:val="22"/>
        </w:rPr>
        <w:t xml:space="preserve">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საბოლოო</w:t>
      </w:r>
      <w:r w:rsidRPr="00250ED4">
        <w:rPr>
          <w:rFonts w:ascii="Sylfaen" w:hAnsi="Sylfaen"/>
          <w:sz w:val="22"/>
          <w:szCs w:val="22"/>
        </w:rPr>
        <w:t xml:space="preserve"> </w:t>
      </w:r>
      <w:r w:rsidRPr="00250ED4">
        <w:rPr>
          <w:rFonts w:ascii="Sylfaen" w:hAnsi="Sylfaen" w:cs="Sylfaen"/>
          <w:sz w:val="22"/>
          <w:szCs w:val="22"/>
        </w:rPr>
        <w:t>შეფასება</w:t>
      </w:r>
      <w:r w:rsidRPr="00250ED4">
        <w:rPr>
          <w:rFonts w:ascii="Sylfaen" w:hAnsi="Sylfaen"/>
          <w:sz w:val="22"/>
          <w:szCs w:val="22"/>
        </w:rPr>
        <w:t xml:space="preserve">. </w:t>
      </w:r>
      <w:r w:rsidRPr="00250ED4">
        <w:rPr>
          <w:rFonts w:ascii="Sylfaen" w:hAnsi="Sylfaen" w:cs="Sylfaen"/>
          <w:sz w:val="22"/>
          <w:szCs w:val="22"/>
        </w:rPr>
        <w:t>აღნიშნული</w:t>
      </w:r>
      <w:r w:rsidRPr="00250ED4">
        <w:rPr>
          <w:rFonts w:ascii="Sylfaen" w:hAnsi="Sylfaen"/>
          <w:sz w:val="22"/>
          <w:szCs w:val="22"/>
        </w:rPr>
        <w:t xml:space="preserve"> </w:t>
      </w:r>
      <w:r w:rsidRPr="00250ED4">
        <w:rPr>
          <w:rFonts w:ascii="Sylfaen" w:hAnsi="Sylfaen" w:cs="Sylfaen"/>
          <w:sz w:val="22"/>
          <w:szCs w:val="22"/>
        </w:rPr>
        <w:t>ეტაპის</w:t>
      </w:r>
      <w:r w:rsidRPr="00250ED4">
        <w:rPr>
          <w:rFonts w:ascii="Sylfaen" w:hAnsi="Sylfaen"/>
          <w:sz w:val="22"/>
          <w:szCs w:val="22"/>
        </w:rPr>
        <w:t xml:space="preserve"> </w:t>
      </w:r>
      <w:r w:rsidRPr="00250ED4">
        <w:rPr>
          <w:rFonts w:ascii="Sylfaen" w:hAnsi="Sylfaen" w:cs="Sylfaen"/>
          <w:sz w:val="22"/>
          <w:szCs w:val="22"/>
        </w:rPr>
        <w:t>გავლას</w:t>
      </w:r>
      <w:r w:rsidRPr="00250ED4">
        <w:rPr>
          <w:rFonts w:ascii="Sylfaen" w:hAnsi="Sylfaen"/>
          <w:sz w:val="22"/>
          <w:szCs w:val="22"/>
        </w:rPr>
        <w:t xml:space="preserve"> </w:t>
      </w:r>
      <w:r w:rsidRPr="00250ED4">
        <w:rPr>
          <w:rFonts w:ascii="Sylfaen" w:hAnsi="Sylfaen" w:cs="Sylfaen"/>
          <w:sz w:val="22"/>
          <w:szCs w:val="22"/>
        </w:rPr>
        <w:t>არ</w:t>
      </w:r>
      <w:r w:rsidRPr="00250ED4">
        <w:rPr>
          <w:rFonts w:ascii="Sylfaen" w:hAnsi="Sylfaen"/>
          <w:sz w:val="22"/>
          <w:szCs w:val="22"/>
        </w:rPr>
        <w:t xml:space="preserve"> </w:t>
      </w:r>
      <w:r w:rsidRPr="00250ED4">
        <w:rPr>
          <w:rFonts w:ascii="Sylfaen" w:hAnsi="Sylfaen" w:cs="Sylfaen"/>
          <w:sz w:val="22"/>
          <w:szCs w:val="22"/>
        </w:rPr>
        <w:t>საჭიროებს</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w:t>
      </w:r>
      <w:r w:rsidRPr="00250ED4">
        <w:rPr>
          <w:rFonts w:ascii="Sylfaen" w:hAnsi="Sylfaen"/>
          <w:sz w:val="22"/>
          <w:szCs w:val="22"/>
        </w:rPr>
        <w:t xml:space="preserve"> </w:t>
      </w:r>
      <w:r w:rsidRPr="00250ED4">
        <w:rPr>
          <w:rFonts w:ascii="Sylfaen" w:hAnsi="Sylfaen" w:cs="Sylfaen"/>
          <w:sz w:val="22"/>
          <w:szCs w:val="22"/>
        </w:rPr>
        <w:t>იმ</w:t>
      </w:r>
      <w:r w:rsidRPr="00250ED4">
        <w:rPr>
          <w:rFonts w:ascii="Sylfaen" w:hAnsi="Sylfaen"/>
          <w:sz w:val="22"/>
          <w:szCs w:val="22"/>
        </w:rPr>
        <w:t xml:space="preserve"> </w:t>
      </w:r>
      <w:r w:rsidRPr="00250ED4">
        <w:rPr>
          <w:rFonts w:ascii="Sylfaen" w:hAnsi="Sylfaen" w:cs="Sylfaen"/>
          <w:sz w:val="22"/>
          <w:szCs w:val="22"/>
        </w:rPr>
        <w:t>შემთხვევაში</w:t>
      </w:r>
      <w:r w:rsidRPr="00250ED4">
        <w:rPr>
          <w:rFonts w:ascii="Sylfaen" w:hAnsi="Sylfaen"/>
          <w:sz w:val="22"/>
          <w:szCs w:val="22"/>
        </w:rPr>
        <w:t xml:space="preserve">, </w:t>
      </w:r>
      <w:r w:rsidRPr="00250ED4">
        <w:rPr>
          <w:rFonts w:ascii="Sylfaen" w:hAnsi="Sylfaen" w:cs="Sylfaen"/>
          <w:sz w:val="22"/>
          <w:szCs w:val="22"/>
        </w:rPr>
        <w:t>თუ</w:t>
      </w:r>
      <w:r w:rsidRPr="00250ED4">
        <w:rPr>
          <w:rFonts w:ascii="Sylfaen" w:hAnsi="Sylfaen"/>
          <w:sz w:val="22"/>
          <w:szCs w:val="22"/>
        </w:rPr>
        <w:t xml:space="preserve"> </w:t>
      </w:r>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რეცენზირების</w:t>
      </w:r>
      <w:r w:rsidRPr="00250ED4">
        <w:rPr>
          <w:rFonts w:ascii="Sylfaen" w:hAnsi="Sylfaen"/>
          <w:sz w:val="22"/>
          <w:szCs w:val="22"/>
        </w:rPr>
        <w:t xml:space="preserve"> 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მაკეტმა</w:t>
      </w:r>
      <w:r w:rsidRPr="00250ED4">
        <w:rPr>
          <w:rFonts w:ascii="Sylfaen" w:hAnsi="Sylfaen"/>
          <w:sz w:val="22"/>
          <w:szCs w:val="22"/>
        </w:rPr>
        <w:t xml:space="preserve"> </w:t>
      </w:r>
      <w:r w:rsidRPr="00250ED4">
        <w:rPr>
          <w:rFonts w:ascii="Sylfaen" w:hAnsi="Sylfaen" w:cs="Sylfaen"/>
          <w:sz w:val="22"/>
          <w:szCs w:val="22"/>
        </w:rPr>
        <w:t>მიიღო</w:t>
      </w:r>
      <w:r w:rsidRPr="00250ED4">
        <w:rPr>
          <w:rFonts w:ascii="Sylfaen" w:hAnsi="Sylfaen"/>
          <w:sz w:val="22"/>
          <w:szCs w:val="22"/>
        </w:rPr>
        <w:t xml:space="preserve"> </w:t>
      </w:r>
      <w:r w:rsidRPr="00250ED4">
        <w:rPr>
          <w:rFonts w:ascii="Sylfaen" w:hAnsi="Sylfaen" w:cs="Sylfaen"/>
          <w:sz w:val="22"/>
          <w:szCs w:val="22"/>
        </w:rPr>
        <w:t>მაქსიმალური</w:t>
      </w:r>
      <w:r w:rsidRPr="00250ED4">
        <w:rPr>
          <w:rFonts w:ascii="Sylfaen" w:hAnsi="Sylfaen"/>
          <w:sz w:val="22"/>
          <w:szCs w:val="22"/>
        </w:rPr>
        <w:t xml:space="preserve"> </w:t>
      </w:r>
      <w:r w:rsidRPr="00250ED4">
        <w:rPr>
          <w:rFonts w:ascii="Sylfaen" w:hAnsi="Sylfaen" w:cs="Sylfaen"/>
          <w:sz w:val="22"/>
          <w:szCs w:val="22"/>
        </w:rPr>
        <w:t>ჯამური</w:t>
      </w:r>
      <w:r w:rsidRPr="00250ED4">
        <w:rPr>
          <w:rFonts w:ascii="Sylfaen" w:hAnsi="Sylfaen"/>
          <w:sz w:val="22"/>
          <w:szCs w:val="22"/>
        </w:rPr>
        <w:t xml:space="preserve"> </w:t>
      </w:r>
      <w:r w:rsidRPr="00250ED4">
        <w:rPr>
          <w:rFonts w:ascii="Sylfaen" w:hAnsi="Sylfaen" w:cs="Sylfaen"/>
          <w:sz w:val="22"/>
          <w:szCs w:val="22"/>
        </w:rPr>
        <w:t>ქულა</w:t>
      </w:r>
      <w:r w:rsidRPr="00250ED4">
        <w:rPr>
          <w:rFonts w:ascii="Sylfaen" w:hAnsi="Sylfaen"/>
          <w:sz w:val="22"/>
          <w:szCs w:val="22"/>
        </w:rPr>
        <w:t xml:space="preserve"> – 100%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სრულად</w:t>
      </w:r>
      <w:r w:rsidRPr="00250ED4">
        <w:rPr>
          <w:rFonts w:ascii="Sylfaen" w:hAnsi="Sylfaen"/>
          <w:sz w:val="22"/>
          <w:szCs w:val="22"/>
        </w:rPr>
        <w:t xml:space="preserve"> </w:t>
      </w:r>
      <w:proofErr w:type="gramStart"/>
      <w:r w:rsidRPr="00250ED4">
        <w:rPr>
          <w:rFonts w:ascii="Sylfaen" w:hAnsi="Sylfaen" w:cs="Sylfaen"/>
          <w:sz w:val="22"/>
          <w:szCs w:val="22"/>
        </w:rPr>
        <w:t>აკმაყოფილებს</w:t>
      </w:r>
      <w:r w:rsidRPr="00250ED4">
        <w:rPr>
          <w:rFonts w:ascii="Sylfaen" w:hAnsi="Sylfaen"/>
          <w:sz w:val="22"/>
          <w:szCs w:val="22"/>
        </w:rPr>
        <w:t xml:space="preserve">“ </w:t>
      </w:r>
      <w:r w:rsidRPr="00250ED4">
        <w:rPr>
          <w:rFonts w:ascii="Sylfaen" w:hAnsi="Sylfaen" w:cs="Sylfaen"/>
          <w:sz w:val="22"/>
          <w:szCs w:val="22"/>
        </w:rPr>
        <w:t>ყველა</w:t>
      </w:r>
      <w:proofErr w:type="gramEnd"/>
      <w:r w:rsidRPr="00250ED4">
        <w:rPr>
          <w:rFonts w:ascii="Sylfaen" w:hAnsi="Sylfaen"/>
          <w:sz w:val="22"/>
          <w:szCs w:val="22"/>
        </w:rPr>
        <w:t xml:space="preserve"> </w:t>
      </w:r>
      <w:r w:rsidRPr="00250ED4">
        <w:rPr>
          <w:rFonts w:ascii="Sylfaen" w:hAnsi="Sylfaen" w:cs="Sylfaen"/>
          <w:sz w:val="22"/>
          <w:szCs w:val="22"/>
        </w:rPr>
        <w:t>იმ</w:t>
      </w:r>
      <w:r w:rsidRPr="00250ED4">
        <w:rPr>
          <w:rFonts w:ascii="Sylfaen" w:hAnsi="Sylfaen"/>
          <w:sz w:val="22"/>
          <w:szCs w:val="22"/>
        </w:rPr>
        <w:t xml:space="preserve"> </w:t>
      </w:r>
      <w:r w:rsidRPr="00250ED4">
        <w:rPr>
          <w:rFonts w:ascii="Sylfaen" w:hAnsi="Sylfaen" w:cs="Sylfaen"/>
          <w:sz w:val="22"/>
          <w:szCs w:val="22"/>
        </w:rPr>
        <w:t>კრიტერიუმს</w:t>
      </w:r>
      <w:r w:rsidRPr="00250ED4">
        <w:rPr>
          <w:rFonts w:ascii="Sylfaen" w:hAnsi="Sylfaen"/>
          <w:sz w:val="22"/>
          <w:szCs w:val="22"/>
        </w:rPr>
        <w:t>/</w:t>
      </w:r>
      <w:r w:rsidRPr="00250ED4">
        <w:rPr>
          <w:rFonts w:ascii="Sylfaen" w:hAnsi="Sylfaen" w:cs="Sylfaen"/>
          <w:sz w:val="22"/>
          <w:szCs w:val="22"/>
        </w:rPr>
        <w:t>მოთხოვნას</w:t>
      </w:r>
      <w:r w:rsidRPr="00250ED4">
        <w:rPr>
          <w:rFonts w:ascii="Sylfaen" w:hAnsi="Sylfaen"/>
          <w:sz w:val="22"/>
          <w:szCs w:val="22"/>
        </w:rPr>
        <w:t xml:space="preserve">, </w:t>
      </w:r>
      <w:r w:rsidRPr="00250ED4">
        <w:rPr>
          <w:rFonts w:ascii="Sylfaen" w:hAnsi="Sylfaen" w:cs="Sylfaen"/>
          <w:sz w:val="22"/>
          <w:szCs w:val="22"/>
        </w:rPr>
        <w:t>რომლის</w:t>
      </w:r>
      <w:r w:rsidRPr="00250ED4">
        <w:rPr>
          <w:rFonts w:ascii="Sylfaen" w:hAnsi="Sylfaen"/>
          <w:sz w:val="22"/>
          <w:szCs w:val="22"/>
        </w:rPr>
        <w:t xml:space="preserve"> </w:t>
      </w:r>
      <w:r w:rsidRPr="00250ED4">
        <w:rPr>
          <w:rFonts w:ascii="Sylfaen" w:hAnsi="Sylfaen" w:cs="Sylfaen"/>
          <w:sz w:val="22"/>
          <w:szCs w:val="22"/>
        </w:rPr>
        <w:t>მიმართ</w:t>
      </w:r>
      <w:r w:rsidRPr="00250ED4">
        <w:rPr>
          <w:rFonts w:ascii="Sylfaen" w:hAnsi="Sylfaen"/>
          <w:sz w:val="22"/>
          <w:szCs w:val="22"/>
        </w:rPr>
        <w:t xml:space="preserve"> </w:t>
      </w:r>
      <w:r w:rsidRPr="00250ED4">
        <w:rPr>
          <w:rFonts w:ascii="Sylfaen" w:hAnsi="Sylfaen" w:cs="Sylfaen"/>
          <w:sz w:val="22"/>
          <w:szCs w:val="22"/>
        </w:rPr>
        <w:t>გამოიყენება</w:t>
      </w:r>
      <w:r w:rsidRPr="00250ED4">
        <w:rPr>
          <w:rFonts w:ascii="Sylfaen" w:hAnsi="Sylfaen"/>
          <w:sz w:val="22"/>
          <w:szCs w:val="22"/>
        </w:rPr>
        <w:t xml:space="preserve"> </w:t>
      </w:r>
      <w:r w:rsidRPr="00250ED4">
        <w:rPr>
          <w:rFonts w:ascii="Sylfaen" w:hAnsi="Sylfaen" w:cs="Sylfaen"/>
          <w:sz w:val="22"/>
          <w:szCs w:val="22"/>
        </w:rPr>
        <w:t>სიტყვიერი</w:t>
      </w:r>
      <w:r w:rsidRPr="00250ED4">
        <w:rPr>
          <w:rFonts w:ascii="Sylfaen" w:hAnsi="Sylfaen"/>
          <w:sz w:val="22"/>
          <w:szCs w:val="22"/>
        </w:rPr>
        <w:t xml:space="preserve"> </w:t>
      </w:r>
      <w:r w:rsidRPr="00250ED4">
        <w:rPr>
          <w:rFonts w:ascii="Sylfaen" w:hAnsi="Sylfaen" w:cs="Sylfaen"/>
          <w:sz w:val="22"/>
          <w:szCs w:val="22"/>
        </w:rPr>
        <w:t>შეფასება</w:t>
      </w:r>
      <w:r w:rsidRPr="00250ED4">
        <w:rPr>
          <w:rFonts w:ascii="Sylfaen" w:hAnsi="Sylfaen"/>
          <w:sz w:val="22"/>
          <w:szCs w:val="22"/>
        </w:rPr>
        <w:t>.</w:t>
      </w:r>
    </w:p>
    <w:bookmarkEnd w:id="2"/>
    <w:p w14:paraId="2A4CD0A7" w14:textId="11FCB281" w:rsidR="002949B1" w:rsidRPr="00250ED4" w:rsidRDefault="002949B1" w:rsidP="002949B1">
      <w:pPr>
        <w:jc w:val="both"/>
        <w:rPr>
          <w:rFonts w:ascii="Sylfaen" w:eastAsia="Arial Unicode MS" w:hAnsi="Sylfaen"/>
          <w:sz w:val="22"/>
          <w:szCs w:val="22"/>
          <w:lang w:val="ka-GE"/>
        </w:rPr>
      </w:pPr>
      <w:r w:rsidRPr="00250ED4">
        <w:rPr>
          <w:rFonts w:ascii="Sylfaen" w:eastAsia="Arial Unicode MS" w:hAnsi="Sylfaen"/>
          <w:sz w:val="22"/>
          <w:szCs w:val="22"/>
          <w:lang w:val="ka-GE"/>
        </w:rPr>
        <w:t>2. რეცენზენტი, ფუნქციური დატვირთვის გათვალისწინებით</w:t>
      </w:r>
      <w:r w:rsidR="00FF5796" w:rsidRPr="00250ED4">
        <w:rPr>
          <w:rFonts w:ascii="Sylfaen" w:eastAsia="Arial Unicode MS" w:hAnsi="Sylfaen"/>
          <w:sz w:val="22"/>
          <w:szCs w:val="22"/>
          <w:lang w:val="ka-GE"/>
        </w:rPr>
        <w:t>,</w:t>
      </w:r>
      <w:r w:rsidRPr="00250ED4">
        <w:rPr>
          <w:rFonts w:ascii="Sylfaen" w:eastAsia="Arial Unicode MS" w:hAnsi="Sylfaen"/>
          <w:sz w:val="22"/>
          <w:szCs w:val="22"/>
          <w:lang w:val="ka-GE"/>
        </w:rPr>
        <w:t xml:space="preserve">  შინაარსობრივი რეცენზირებისას იყენებს ამ წესის N1დანართში განსაზღვრულ შესაბამის კრიტერიუმთა ნაკრებს.</w:t>
      </w:r>
    </w:p>
    <w:p w14:paraId="5FED6198" w14:textId="069DAFA8" w:rsidR="002949B1" w:rsidRPr="00250ED4" w:rsidRDefault="002949B1" w:rsidP="00250ED4">
      <w:pPr>
        <w:jc w:val="both"/>
        <w:rPr>
          <w:rFonts w:ascii="Sylfaen" w:eastAsia="Arial Unicode MS" w:hAnsi="Sylfaen"/>
          <w:sz w:val="22"/>
          <w:szCs w:val="22"/>
          <w:lang w:val="ka-GE"/>
        </w:rPr>
      </w:pPr>
      <w:r w:rsidRPr="00250ED4">
        <w:rPr>
          <w:rFonts w:ascii="Sylfaen" w:eastAsia="Arial Unicode MS" w:hAnsi="Sylfaen"/>
          <w:sz w:val="22"/>
          <w:szCs w:val="22"/>
          <w:lang w:val="ka-GE"/>
        </w:rPr>
        <w:t xml:space="preserve"> 3. რეცენზენტი ვალდებულია: </w:t>
      </w:r>
    </w:p>
    <w:p w14:paraId="30C5F6A3" w14:textId="2726A2FC" w:rsidR="002949B1" w:rsidRPr="00250ED4" w:rsidRDefault="002949B1" w:rsidP="00250ED4">
      <w:pPr>
        <w:jc w:val="both"/>
        <w:rPr>
          <w:rFonts w:ascii="Sylfaen" w:eastAsia="Arial Unicode MS" w:hAnsi="Sylfaen"/>
          <w:sz w:val="22"/>
          <w:szCs w:val="22"/>
          <w:lang w:val="ka-GE"/>
        </w:rPr>
      </w:pPr>
      <w:r w:rsidRPr="00250ED4">
        <w:rPr>
          <w:rFonts w:ascii="Sylfaen" w:eastAsia="Arial Unicode MS" w:hAnsi="Sylfaen"/>
          <w:sz w:val="22"/>
          <w:szCs w:val="22"/>
          <w:lang w:val="ka-GE"/>
        </w:rPr>
        <w:t xml:space="preserve">ა) </w:t>
      </w:r>
      <w:r w:rsidR="00AB0B5F" w:rsidRPr="00250ED4">
        <w:rPr>
          <w:rFonts w:ascii="Sylfaen" w:eastAsia="Arial Unicode MS" w:hAnsi="Sylfaen"/>
          <w:sz w:val="22"/>
          <w:szCs w:val="22"/>
          <w:lang w:val="ka-GE"/>
        </w:rPr>
        <w:t xml:space="preserve"> </w:t>
      </w:r>
      <w:r w:rsidR="008E273A" w:rsidRPr="00250ED4">
        <w:rPr>
          <w:rFonts w:ascii="Sylfaen" w:eastAsia="Arial Unicode MS" w:hAnsi="Sylfaen"/>
          <w:sz w:val="22"/>
          <w:szCs w:val="22"/>
        </w:rPr>
        <w:t>2.1.1</w:t>
      </w:r>
      <w:r w:rsidR="008E273A" w:rsidRPr="00250ED4">
        <w:rPr>
          <w:rFonts w:ascii="Sylfaen" w:eastAsia="Arial Unicode MS" w:hAnsi="Sylfaen"/>
          <w:sz w:val="22"/>
          <w:szCs w:val="22"/>
          <w:lang w:val="ka-GE"/>
        </w:rPr>
        <w:t>;</w:t>
      </w:r>
      <w:r w:rsidR="008E273A" w:rsidRPr="00250ED4">
        <w:rPr>
          <w:rFonts w:ascii="Sylfaen" w:eastAsia="Arial Unicode MS" w:hAnsi="Sylfaen"/>
          <w:sz w:val="22"/>
          <w:szCs w:val="22"/>
        </w:rPr>
        <w:t xml:space="preserve"> 2.1.2</w:t>
      </w:r>
      <w:r w:rsidR="008E273A" w:rsidRPr="00250ED4">
        <w:rPr>
          <w:rFonts w:ascii="Sylfaen" w:eastAsia="Arial Unicode MS" w:hAnsi="Sylfaen"/>
          <w:sz w:val="22"/>
          <w:szCs w:val="22"/>
          <w:lang w:val="ka-GE"/>
        </w:rPr>
        <w:t>;</w:t>
      </w:r>
      <w:r w:rsidR="008E273A" w:rsidRPr="00250ED4">
        <w:rPr>
          <w:rFonts w:ascii="Sylfaen" w:eastAsia="Arial Unicode MS" w:hAnsi="Sylfaen"/>
          <w:sz w:val="22"/>
          <w:szCs w:val="22"/>
        </w:rPr>
        <w:t xml:space="preserve"> 2.1.3 </w:t>
      </w:r>
      <w:r w:rsidR="008E273A" w:rsidRPr="00250ED4">
        <w:rPr>
          <w:rFonts w:ascii="Sylfaen" w:eastAsia="Arial Unicode MS" w:hAnsi="Sylfaen"/>
          <w:sz w:val="22"/>
          <w:szCs w:val="22"/>
          <w:lang w:val="ka-GE"/>
        </w:rPr>
        <w:t>და 2.1.4</w:t>
      </w:r>
      <w:r w:rsidRPr="00250ED4">
        <w:rPr>
          <w:rFonts w:ascii="Sylfaen" w:eastAsia="Arial Unicode MS" w:hAnsi="Sylfaen"/>
          <w:sz w:val="22"/>
          <w:szCs w:val="22"/>
          <w:lang w:val="ka-GE"/>
        </w:rPr>
        <w:t xml:space="preserve"> </w:t>
      </w:r>
      <w:r w:rsidR="00050C2B" w:rsidRPr="00250ED4">
        <w:rPr>
          <w:rFonts w:ascii="Sylfaen" w:eastAsia="Arial Unicode MS" w:hAnsi="Sylfaen"/>
          <w:sz w:val="22"/>
          <w:szCs w:val="22"/>
          <w:lang w:val="ka-GE"/>
        </w:rPr>
        <w:t xml:space="preserve">შინაარსობრივ </w:t>
      </w:r>
      <w:r w:rsidRPr="00250ED4">
        <w:rPr>
          <w:rFonts w:ascii="Sylfaen" w:eastAsia="Arial Unicode MS" w:hAnsi="Sylfaen"/>
          <w:sz w:val="22"/>
          <w:szCs w:val="22"/>
          <w:lang w:val="ka-GE"/>
        </w:rPr>
        <w:t>კრიტერიუმში მაკეტს მიანიჭოს 1-</w:t>
      </w:r>
      <w:r w:rsidR="00B77BE2" w:rsidRPr="00250ED4">
        <w:rPr>
          <w:rFonts w:ascii="Sylfaen" w:eastAsia="Arial Unicode MS" w:hAnsi="Sylfaen"/>
          <w:sz w:val="22"/>
          <w:szCs w:val="22"/>
          <w:lang w:val="ka-GE"/>
        </w:rPr>
        <w:t>10</w:t>
      </w:r>
      <w:r w:rsidRPr="00250ED4">
        <w:rPr>
          <w:rFonts w:ascii="Sylfaen" w:eastAsia="Arial Unicode MS" w:hAnsi="Sylfaen"/>
          <w:sz w:val="22"/>
          <w:szCs w:val="22"/>
          <w:lang w:val="ka-GE"/>
        </w:rPr>
        <w:t xml:space="preserve"> ქულა, შემდეგი მნიშვნელობით: 1</w:t>
      </w:r>
      <w:r w:rsidR="00B77BE2" w:rsidRPr="00250ED4">
        <w:rPr>
          <w:rFonts w:ascii="Sylfaen" w:eastAsia="Arial Unicode MS" w:hAnsi="Sylfaen"/>
          <w:sz w:val="22"/>
          <w:szCs w:val="22"/>
          <w:lang w:val="ka-GE"/>
        </w:rPr>
        <w:t>-2</w:t>
      </w:r>
      <w:r w:rsidRPr="00250ED4">
        <w:rPr>
          <w:rFonts w:ascii="Sylfaen" w:eastAsia="Arial Unicode MS" w:hAnsi="Sylfaen"/>
          <w:sz w:val="22"/>
          <w:szCs w:val="22"/>
          <w:lang w:val="ka-GE"/>
        </w:rPr>
        <w:t xml:space="preserve"> ქულა -   „ვერ აკმაყოფილებს“; </w:t>
      </w:r>
      <w:r w:rsidR="00B77BE2" w:rsidRPr="00250ED4">
        <w:rPr>
          <w:rFonts w:ascii="Sylfaen" w:eastAsia="Arial Unicode MS" w:hAnsi="Sylfaen"/>
          <w:sz w:val="22"/>
          <w:szCs w:val="22"/>
          <w:lang w:val="ka-GE"/>
        </w:rPr>
        <w:t>3-4</w:t>
      </w:r>
      <w:r w:rsidRPr="00250ED4">
        <w:rPr>
          <w:rFonts w:ascii="Sylfaen" w:eastAsia="Arial Unicode MS" w:hAnsi="Sylfaen"/>
          <w:sz w:val="22"/>
          <w:szCs w:val="22"/>
          <w:lang w:val="ka-GE"/>
        </w:rPr>
        <w:t xml:space="preserve"> ქულა - „ნაწილობრივ აკმაყოფილებს“; </w:t>
      </w:r>
      <w:r w:rsidR="00B77BE2" w:rsidRPr="00250ED4">
        <w:rPr>
          <w:rFonts w:ascii="Sylfaen" w:eastAsia="Arial Unicode MS" w:hAnsi="Sylfaen"/>
          <w:sz w:val="22"/>
          <w:szCs w:val="22"/>
          <w:lang w:val="ka-GE"/>
        </w:rPr>
        <w:t>5-6</w:t>
      </w:r>
      <w:r w:rsidRPr="00250ED4">
        <w:rPr>
          <w:rFonts w:ascii="Sylfaen" w:eastAsia="Arial Unicode MS" w:hAnsi="Sylfaen"/>
          <w:sz w:val="22"/>
          <w:szCs w:val="22"/>
          <w:lang w:val="ka-GE"/>
        </w:rPr>
        <w:t xml:space="preserve"> ქულა - „საშუალოდ აკმაყოფილებს“; </w:t>
      </w:r>
      <w:r w:rsidR="00B77BE2" w:rsidRPr="00250ED4">
        <w:rPr>
          <w:rFonts w:ascii="Sylfaen" w:eastAsia="Arial Unicode MS" w:hAnsi="Sylfaen"/>
          <w:sz w:val="22"/>
          <w:szCs w:val="22"/>
          <w:lang w:val="ka-GE"/>
        </w:rPr>
        <w:t>7-8</w:t>
      </w:r>
      <w:r w:rsidRPr="00250ED4">
        <w:rPr>
          <w:rFonts w:ascii="Sylfaen" w:eastAsia="Arial Unicode MS" w:hAnsi="Sylfaen"/>
          <w:sz w:val="22"/>
          <w:szCs w:val="22"/>
          <w:lang w:val="ka-GE"/>
        </w:rPr>
        <w:t xml:space="preserve"> ქულა - „უმეტესად აკმაყოფილებს“; </w:t>
      </w:r>
      <w:r w:rsidR="00B77BE2" w:rsidRPr="00250ED4">
        <w:rPr>
          <w:rFonts w:ascii="Sylfaen" w:eastAsia="Arial Unicode MS" w:hAnsi="Sylfaen"/>
          <w:sz w:val="22"/>
          <w:szCs w:val="22"/>
          <w:lang w:val="ka-GE"/>
        </w:rPr>
        <w:t>9-10</w:t>
      </w:r>
      <w:r w:rsidRPr="00250ED4">
        <w:rPr>
          <w:rFonts w:ascii="Sylfaen" w:eastAsia="Arial Unicode MS" w:hAnsi="Sylfaen"/>
          <w:sz w:val="22"/>
          <w:szCs w:val="22"/>
          <w:lang w:val="ka-GE"/>
        </w:rPr>
        <w:t xml:space="preserve"> ქულა - „სრულად აკმაყოფილებს“</w:t>
      </w:r>
      <w:r w:rsidR="00AB0B5F" w:rsidRPr="00250ED4">
        <w:rPr>
          <w:rFonts w:ascii="Sylfaen" w:eastAsia="Arial Unicode MS" w:hAnsi="Sylfaen"/>
          <w:sz w:val="22"/>
          <w:szCs w:val="22"/>
          <w:lang w:val="ka-GE"/>
        </w:rPr>
        <w:t xml:space="preserve">. რეცენზენტი აღნიშნულ კრიტერიუმებში შეფასებას ახორციელებს </w:t>
      </w:r>
      <w:r w:rsidR="00C12DB6" w:rsidRPr="00250ED4">
        <w:rPr>
          <w:rFonts w:ascii="Sylfaen" w:hAnsi="Sylfaen"/>
          <w:sz w:val="22"/>
          <w:szCs w:val="22"/>
        </w:rPr>
        <w:t>„</w:t>
      </w:r>
      <w:r w:rsidR="00C12DB6" w:rsidRPr="00250ED4">
        <w:rPr>
          <w:rFonts w:ascii="Sylfaen" w:hAnsi="Sylfaen" w:cs="Sylfaen"/>
          <w:sz w:val="22"/>
          <w:szCs w:val="22"/>
        </w:rPr>
        <w:t>ეროვნული</w:t>
      </w:r>
      <w:r w:rsidR="00C12DB6" w:rsidRPr="00250ED4">
        <w:rPr>
          <w:rFonts w:ascii="Sylfaen" w:hAnsi="Sylfaen"/>
          <w:sz w:val="22"/>
          <w:szCs w:val="22"/>
        </w:rPr>
        <w:t xml:space="preserve"> </w:t>
      </w:r>
      <w:r w:rsidR="00C12DB6" w:rsidRPr="00250ED4">
        <w:rPr>
          <w:rFonts w:ascii="Sylfaen" w:hAnsi="Sylfaen" w:cs="Sylfaen"/>
          <w:sz w:val="22"/>
          <w:szCs w:val="22"/>
        </w:rPr>
        <w:t>სასწავლო</w:t>
      </w:r>
      <w:r w:rsidR="00C12DB6" w:rsidRPr="00250ED4">
        <w:rPr>
          <w:rFonts w:ascii="Sylfaen" w:hAnsi="Sylfaen"/>
          <w:sz w:val="22"/>
          <w:szCs w:val="22"/>
        </w:rPr>
        <w:t xml:space="preserve"> </w:t>
      </w:r>
      <w:r w:rsidR="00C12DB6" w:rsidRPr="00250ED4">
        <w:rPr>
          <w:rFonts w:ascii="Sylfaen" w:hAnsi="Sylfaen" w:cs="Sylfaen"/>
          <w:sz w:val="22"/>
          <w:szCs w:val="22"/>
        </w:rPr>
        <w:t>გეგმის</w:t>
      </w:r>
      <w:r w:rsidR="00C12DB6" w:rsidRPr="00250ED4">
        <w:rPr>
          <w:rFonts w:ascii="Sylfaen" w:hAnsi="Sylfaen"/>
          <w:sz w:val="22"/>
          <w:szCs w:val="22"/>
        </w:rPr>
        <w:t xml:space="preserve"> </w:t>
      </w:r>
      <w:r w:rsidR="00C12DB6" w:rsidRPr="00250ED4">
        <w:rPr>
          <w:rFonts w:ascii="Sylfaen" w:hAnsi="Sylfaen" w:cs="Sylfaen"/>
          <w:sz w:val="22"/>
          <w:szCs w:val="22"/>
        </w:rPr>
        <w:t>დამტკიცების</w:t>
      </w:r>
      <w:r w:rsidR="00C12DB6" w:rsidRPr="00250ED4">
        <w:rPr>
          <w:rFonts w:ascii="Sylfaen" w:hAnsi="Sylfaen"/>
          <w:sz w:val="22"/>
          <w:szCs w:val="22"/>
        </w:rPr>
        <w:t xml:space="preserve"> </w:t>
      </w:r>
      <w:r w:rsidR="00C12DB6" w:rsidRPr="00250ED4">
        <w:rPr>
          <w:rFonts w:ascii="Sylfaen" w:hAnsi="Sylfaen" w:cs="Sylfaen"/>
          <w:sz w:val="22"/>
          <w:szCs w:val="22"/>
        </w:rPr>
        <w:t>შესახებ</w:t>
      </w:r>
      <w:r w:rsidR="00C12DB6" w:rsidRPr="00250ED4">
        <w:rPr>
          <w:rFonts w:ascii="Sylfaen" w:hAnsi="Sylfaen"/>
          <w:sz w:val="22"/>
          <w:szCs w:val="22"/>
        </w:rPr>
        <w:t xml:space="preserve">“ </w:t>
      </w:r>
      <w:r w:rsidR="00C12DB6" w:rsidRPr="00250ED4">
        <w:rPr>
          <w:rFonts w:ascii="Sylfaen" w:hAnsi="Sylfaen" w:cs="Sylfaen"/>
          <w:sz w:val="22"/>
          <w:szCs w:val="22"/>
        </w:rPr>
        <w:t>საქართველოს</w:t>
      </w:r>
      <w:r w:rsidR="00C12DB6" w:rsidRPr="00250ED4">
        <w:rPr>
          <w:rFonts w:ascii="Sylfaen" w:hAnsi="Sylfaen"/>
          <w:sz w:val="22"/>
          <w:szCs w:val="22"/>
        </w:rPr>
        <w:t xml:space="preserve"> </w:t>
      </w:r>
      <w:r w:rsidR="00C12DB6" w:rsidRPr="00250ED4">
        <w:rPr>
          <w:rFonts w:ascii="Sylfaen" w:hAnsi="Sylfaen" w:cs="Sylfaen"/>
          <w:sz w:val="22"/>
          <w:szCs w:val="22"/>
        </w:rPr>
        <w:t>განათლებისა</w:t>
      </w:r>
      <w:r w:rsidR="00C12DB6" w:rsidRPr="00250ED4">
        <w:rPr>
          <w:rFonts w:ascii="Sylfaen" w:hAnsi="Sylfaen"/>
          <w:sz w:val="22"/>
          <w:szCs w:val="22"/>
        </w:rPr>
        <w:t xml:space="preserve"> </w:t>
      </w:r>
      <w:r w:rsidR="00C12DB6" w:rsidRPr="00250ED4">
        <w:rPr>
          <w:rFonts w:ascii="Sylfaen" w:hAnsi="Sylfaen" w:cs="Sylfaen"/>
          <w:sz w:val="22"/>
          <w:szCs w:val="22"/>
        </w:rPr>
        <w:t>და</w:t>
      </w:r>
      <w:r w:rsidR="00C12DB6" w:rsidRPr="00250ED4">
        <w:rPr>
          <w:rFonts w:ascii="Sylfaen" w:hAnsi="Sylfaen"/>
          <w:sz w:val="22"/>
          <w:szCs w:val="22"/>
        </w:rPr>
        <w:t xml:space="preserve"> </w:t>
      </w:r>
      <w:r w:rsidR="00C12DB6" w:rsidRPr="00250ED4">
        <w:rPr>
          <w:rFonts w:ascii="Sylfaen" w:hAnsi="Sylfaen" w:cs="Sylfaen"/>
          <w:sz w:val="22"/>
          <w:szCs w:val="22"/>
        </w:rPr>
        <w:t>მეცნიერების</w:t>
      </w:r>
      <w:r w:rsidR="00C12DB6" w:rsidRPr="00250ED4">
        <w:rPr>
          <w:rFonts w:ascii="Sylfaen" w:hAnsi="Sylfaen"/>
          <w:sz w:val="22"/>
          <w:szCs w:val="22"/>
        </w:rPr>
        <w:t xml:space="preserve"> </w:t>
      </w:r>
      <w:r w:rsidR="00C12DB6" w:rsidRPr="00250ED4">
        <w:rPr>
          <w:rFonts w:ascii="Sylfaen" w:hAnsi="Sylfaen" w:cs="Sylfaen"/>
          <w:sz w:val="22"/>
          <w:szCs w:val="22"/>
        </w:rPr>
        <w:t>მინისტრის</w:t>
      </w:r>
      <w:r w:rsidR="00C12DB6" w:rsidRPr="00250ED4">
        <w:rPr>
          <w:rFonts w:ascii="Sylfaen" w:hAnsi="Sylfaen"/>
          <w:sz w:val="22"/>
          <w:szCs w:val="22"/>
        </w:rPr>
        <w:t xml:space="preserve"> 2016 </w:t>
      </w:r>
      <w:r w:rsidR="00C12DB6" w:rsidRPr="00250ED4">
        <w:rPr>
          <w:rFonts w:ascii="Sylfaen" w:hAnsi="Sylfaen" w:cs="Sylfaen"/>
          <w:sz w:val="22"/>
          <w:szCs w:val="22"/>
        </w:rPr>
        <w:t>წლის</w:t>
      </w:r>
      <w:r w:rsidR="00C12DB6" w:rsidRPr="00250ED4">
        <w:rPr>
          <w:rFonts w:ascii="Sylfaen" w:hAnsi="Sylfaen"/>
          <w:sz w:val="22"/>
          <w:szCs w:val="22"/>
        </w:rPr>
        <w:t xml:space="preserve"> 18 </w:t>
      </w:r>
      <w:r w:rsidR="00C12DB6" w:rsidRPr="00250ED4">
        <w:rPr>
          <w:rFonts w:ascii="Sylfaen" w:hAnsi="Sylfaen" w:cs="Sylfaen"/>
          <w:sz w:val="22"/>
          <w:szCs w:val="22"/>
        </w:rPr>
        <w:t>მაისის</w:t>
      </w:r>
      <w:r w:rsidR="00C12DB6" w:rsidRPr="00250ED4">
        <w:rPr>
          <w:rFonts w:ascii="Sylfaen" w:hAnsi="Sylfaen"/>
          <w:sz w:val="22"/>
          <w:szCs w:val="22"/>
        </w:rPr>
        <w:t xml:space="preserve"> №40/</w:t>
      </w:r>
      <w:r w:rsidR="00C12DB6" w:rsidRPr="00250ED4">
        <w:rPr>
          <w:rFonts w:ascii="Sylfaen" w:hAnsi="Sylfaen" w:cs="Sylfaen"/>
          <w:sz w:val="22"/>
          <w:szCs w:val="22"/>
        </w:rPr>
        <w:t>ნ</w:t>
      </w:r>
      <w:r w:rsidR="00C12DB6" w:rsidRPr="00250ED4">
        <w:rPr>
          <w:rFonts w:ascii="Sylfaen" w:hAnsi="Sylfaen"/>
          <w:sz w:val="22"/>
          <w:szCs w:val="22"/>
        </w:rPr>
        <w:t xml:space="preserve"> </w:t>
      </w:r>
      <w:r w:rsidR="00C12DB6" w:rsidRPr="00250ED4">
        <w:rPr>
          <w:rFonts w:ascii="Sylfaen" w:hAnsi="Sylfaen" w:cs="Sylfaen"/>
          <w:sz w:val="22"/>
          <w:szCs w:val="22"/>
        </w:rPr>
        <w:t>ბრძანებით</w:t>
      </w:r>
      <w:r w:rsidR="00C12DB6" w:rsidRPr="00250ED4">
        <w:rPr>
          <w:rFonts w:ascii="Sylfaen" w:hAnsi="Sylfaen"/>
          <w:sz w:val="22"/>
          <w:szCs w:val="22"/>
        </w:rPr>
        <w:t xml:space="preserve"> </w:t>
      </w:r>
      <w:r w:rsidR="00C12DB6" w:rsidRPr="00250ED4">
        <w:rPr>
          <w:rFonts w:ascii="Sylfaen" w:hAnsi="Sylfaen" w:cs="Sylfaen"/>
          <w:sz w:val="22"/>
          <w:szCs w:val="22"/>
        </w:rPr>
        <w:t>დამტკიცებული</w:t>
      </w:r>
      <w:r w:rsidR="00C12DB6" w:rsidRPr="00250ED4">
        <w:rPr>
          <w:rFonts w:ascii="Sylfaen" w:hAnsi="Sylfaen"/>
          <w:sz w:val="22"/>
          <w:szCs w:val="22"/>
        </w:rPr>
        <w:t xml:space="preserve"> </w:t>
      </w:r>
      <w:r w:rsidR="00C12DB6" w:rsidRPr="00250ED4">
        <w:rPr>
          <w:rFonts w:ascii="Sylfaen" w:hAnsi="Sylfaen" w:cs="Sylfaen"/>
          <w:sz w:val="22"/>
          <w:szCs w:val="22"/>
        </w:rPr>
        <w:t>ეროვნული</w:t>
      </w:r>
      <w:r w:rsidR="00C12DB6" w:rsidRPr="00250ED4">
        <w:rPr>
          <w:rFonts w:ascii="Sylfaen" w:hAnsi="Sylfaen"/>
          <w:sz w:val="22"/>
          <w:szCs w:val="22"/>
        </w:rPr>
        <w:t xml:space="preserve"> </w:t>
      </w:r>
      <w:r w:rsidR="00C12DB6" w:rsidRPr="00250ED4">
        <w:rPr>
          <w:rFonts w:ascii="Sylfaen" w:hAnsi="Sylfaen" w:cs="Sylfaen"/>
          <w:sz w:val="22"/>
          <w:szCs w:val="22"/>
        </w:rPr>
        <w:t>სასწავლო</w:t>
      </w:r>
      <w:r w:rsidR="00C12DB6" w:rsidRPr="00250ED4">
        <w:rPr>
          <w:rFonts w:ascii="Sylfaen" w:hAnsi="Sylfaen"/>
          <w:sz w:val="22"/>
          <w:szCs w:val="22"/>
        </w:rPr>
        <w:t xml:space="preserve"> </w:t>
      </w:r>
      <w:r w:rsidR="00C12DB6" w:rsidRPr="00250ED4">
        <w:rPr>
          <w:rFonts w:ascii="Sylfaen" w:hAnsi="Sylfaen" w:cs="Sylfaen"/>
          <w:sz w:val="22"/>
          <w:szCs w:val="22"/>
        </w:rPr>
        <w:t>გეგმი</w:t>
      </w:r>
      <w:r w:rsidR="00C12DB6" w:rsidRPr="00250ED4">
        <w:rPr>
          <w:rFonts w:ascii="Sylfaen" w:hAnsi="Sylfaen" w:cs="Sylfaen"/>
          <w:sz w:val="22"/>
          <w:szCs w:val="22"/>
          <w:lang w:val="ka-GE"/>
        </w:rPr>
        <w:t xml:space="preserve">ს </w:t>
      </w:r>
      <w:r w:rsidR="00C12DB6" w:rsidRPr="00250ED4">
        <w:rPr>
          <w:rFonts w:ascii="Sylfaen" w:hAnsi="Sylfaen"/>
          <w:sz w:val="22"/>
          <w:szCs w:val="22"/>
        </w:rPr>
        <w:t xml:space="preserve"> (</w:t>
      </w:r>
      <w:r w:rsidR="00C12DB6" w:rsidRPr="00250ED4">
        <w:rPr>
          <w:rFonts w:ascii="Sylfaen" w:hAnsi="Sylfaen" w:cs="Sylfaen"/>
          <w:sz w:val="22"/>
          <w:szCs w:val="22"/>
        </w:rPr>
        <w:t>შემდგომში</w:t>
      </w:r>
      <w:r w:rsidR="00C12DB6" w:rsidRPr="00250ED4">
        <w:rPr>
          <w:rFonts w:ascii="Sylfaen" w:hAnsi="Sylfaen"/>
          <w:sz w:val="22"/>
          <w:szCs w:val="22"/>
        </w:rPr>
        <w:t xml:space="preserve"> − </w:t>
      </w:r>
      <w:r w:rsidR="00C12DB6" w:rsidRPr="00250ED4">
        <w:rPr>
          <w:rFonts w:ascii="Sylfaen" w:hAnsi="Sylfaen" w:cs="Sylfaen"/>
          <w:sz w:val="22"/>
          <w:szCs w:val="22"/>
        </w:rPr>
        <w:t>ეროვნული</w:t>
      </w:r>
      <w:r w:rsidR="00C12DB6" w:rsidRPr="00250ED4">
        <w:rPr>
          <w:rFonts w:ascii="Sylfaen" w:hAnsi="Sylfaen"/>
          <w:sz w:val="22"/>
          <w:szCs w:val="22"/>
        </w:rPr>
        <w:t xml:space="preserve"> </w:t>
      </w:r>
      <w:r w:rsidR="00C12DB6" w:rsidRPr="00250ED4">
        <w:rPr>
          <w:rFonts w:ascii="Sylfaen" w:hAnsi="Sylfaen" w:cs="Sylfaen"/>
          <w:sz w:val="22"/>
          <w:szCs w:val="22"/>
        </w:rPr>
        <w:t>სასწავლო</w:t>
      </w:r>
      <w:r w:rsidR="00C12DB6" w:rsidRPr="00250ED4">
        <w:rPr>
          <w:rFonts w:ascii="Sylfaen" w:hAnsi="Sylfaen"/>
          <w:sz w:val="22"/>
          <w:szCs w:val="22"/>
        </w:rPr>
        <w:t xml:space="preserve"> </w:t>
      </w:r>
      <w:r w:rsidR="00C12DB6" w:rsidRPr="00250ED4">
        <w:rPr>
          <w:rFonts w:ascii="Sylfaen" w:hAnsi="Sylfaen" w:cs="Sylfaen"/>
          <w:sz w:val="22"/>
          <w:szCs w:val="22"/>
        </w:rPr>
        <w:t>გეგმა</w:t>
      </w:r>
      <w:r w:rsidR="00C12DB6" w:rsidRPr="00250ED4">
        <w:rPr>
          <w:rFonts w:ascii="Sylfaen" w:hAnsi="Sylfaen"/>
          <w:sz w:val="22"/>
          <w:szCs w:val="22"/>
        </w:rPr>
        <w:t>)</w:t>
      </w:r>
      <w:r w:rsidR="00C12DB6" w:rsidRPr="00250ED4">
        <w:rPr>
          <w:rFonts w:ascii="Sylfaen" w:hAnsi="Sylfaen"/>
          <w:sz w:val="22"/>
          <w:szCs w:val="22"/>
          <w:lang w:val="ka-GE"/>
        </w:rPr>
        <w:t xml:space="preserve"> შესაბამისი საგნის სტანდარტით </w:t>
      </w:r>
      <w:r w:rsidR="00864ED8" w:rsidRPr="00250ED4">
        <w:rPr>
          <w:rFonts w:ascii="Sylfaen" w:eastAsia="Arial Unicode MS" w:hAnsi="Sylfaen"/>
          <w:sz w:val="22"/>
          <w:szCs w:val="22"/>
          <w:lang w:val="ka-GE"/>
        </w:rPr>
        <w:t xml:space="preserve">განსაზღვრული და </w:t>
      </w:r>
      <w:r w:rsidR="00761888" w:rsidRPr="00250ED4">
        <w:rPr>
          <w:rFonts w:ascii="Sylfaen" w:eastAsia="Arial Unicode MS" w:hAnsi="Sylfaen"/>
          <w:sz w:val="22"/>
          <w:szCs w:val="22"/>
          <w:lang w:val="ka-GE"/>
        </w:rPr>
        <w:t xml:space="preserve">აღნიშნული სტანდარტის შესაბამისად </w:t>
      </w:r>
      <w:r w:rsidR="00AB0B5F" w:rsidRPr="00250ED4">
        <w:rPr>
          <w:rFonts w:ascii="Sylfaen" w:eastAsia="Arial Unicode MS" w:hAnsi="Sylfaen"/>
          <w:sz w:val="22"/>
          <w:szCs w:val="22"/>
          <w:lang w:val="ka-GE"/>
        </w:rPr>
        <w:t>სახელმძღვანელოში წარმოდგენილი თითოეული სამიზნე ცნებისთვის ცალ-ცალკე</w:t>
      </w:r>
      <w:r w:rsidRPr="00250ED4">
        <w:rPr>
          <w:rFonts w:ascii="Sylfaen" w:eastAsia="Arial Unicode MS" w:hAnsi="Sylfaen"/>
          <w:sz w:val="22"/>
          <w:szCs w:val="22"/>
          <w:lang w:val="ka-GE"/>
        </w:rPr>
        <w:t>;</w:t>
      </w:r>
    </w:p>
    <w:p w14:paraId="35938CB4" w14:textId="0648C4DA" w:rsidR="002949B1" w:rsidRPr="00250ED4" w:rsidRDefault="002949B1" w:rsidP="00250ED4">
      <w:pPr>
        <w:jc w:val="both"/>
        <w:rPr>
          <w:rFonts w:ascii="Sylfaen" w:eastAsia="Arial Unicode MS" w:hAnsi="Sylfaen"/>
          <w:sz w:val="22"/>
          <w:szCs w:val="22"/>
          <w:lang w:val="ka-GE"/>
        </w:rPr>
      </w:pPr>
      <w:r w:rsidRPr="00250ED4">
        <w:rPr>
          <w:rFonts w:ascii="Sylfaen" w:eastAsia="Arial Unicode MS" w:hAnsi="Sylfaen"/>
          <w:sz w:val="22"/>
          <w:szCs w:val="22"/>
          <w:lang w:val="ka-GE"/>
        </w:rPr>
        <w:t xml:space="preserve">ბ) 1.1; 3.1; 4.1; 5.1; </w:t>
      </w:r>
      <w:r w:rsidR="008E273A" w:rsidRPr="00250ED4">
        <w:rPr>
          <w:rFonts w:ascii="Sylfaen" w:eastAsia="Arial Unicode MS" w:hAnsi="Sylfaen"/>
          <w:sz w:val="22"/>
          <w:szCs w:val="22"/>
          <w:lang w:val="ka-GE"/>
        </w:rPr>
        <w:t>6.1 6</w:t>
      </w:r>
      <w:r w:rsidRPr="00250ED4">
        <w:rPr>
          <w:rFonts w:ascii="Sylfaen" w:eastAsia="Arial Unicode MS" w:hAnsi="Sylfaen"/>
          <w:sz w:val="22"/>
          <w:szCs w:val="22"/>
          <w:lang w:val="ka-GE"/>
        </w:rPr>
        <w:t xml:space="preserve">.2; </w:t>
      </w:r>
      <w:r w:rsidR="008E273A" w:rsidRPr="00250ED4">
        <w:rPr>
          <w:rFonts w:ascii="Sylfaen" w:eastAsia="Arial Unicode MS" w:hAnsi="Sylfaen"/>
          <w:sz w:val="22"/>
          <w:szCs w:val="22"/>
          <w:lang w:val="ka-GE"/>
        </w:rPr>
        <w:t>6</w:t>
      </w:r>
      <w:r w:rsidRPr="00250ED4">
        <w:rPr>
          <w:rFonts w:ascii="Sylfaen" w:eastAsia="Arial Unicode MS" w:hAnsi="Sylfaen"/>
          <w:sz w:val="22"/>
          <w:szCs w:val="22"/>
          <w:lang w:val="ka-GE"/>
        </w:rPr>
        <w:t xml:space="preserve">.3; </w:t>
      </w:r>
      <w:r w:rsidR="008E273A" w:rsidRPr="00250ED4">
        <w:rPr>
          <w:rFonts w:ascii="Sylfaen" w:eastAsia="Arial Unicode MS" w:hAnsi="Sylfaen"/>
          <w:sz w:val="22"/>
          <w:szCs w:val="22"/>
          <w:lang w:val="ka-GE"/>
        </w:rPr>
        <w:t>6</w:t>
      </w:r>
      <w:r w:rsidRPr="00250ED4">
        <w:rPr>
          <w:rFonts w:ascii="Sylfaen" w:eastAsia="Arial Unicode MS" w:hAnsi="Sylfaen"/>
          <w:sz w:val="22"/>
          <w:szCs w:val="22"/>
          <w:lang w:val="ka-GE"/>
        </w:rPr>
        <w:t xml:space="preserve">.4; </w:t>
      </w:r>
      <w:r w:rsidR="008E273A" w:rsidRPr="00250ED4">
        <w:rPr>
          <w:rFonts w:ascii="Sylfaen" w:eastAsia="Arial Unicode MS" w:hAnsi="Sylfaen"/>
          <w:sz w:val="22"/>
          <w:szCs w:val="22"/>
          <w:lang w:val="ka-GE"/>
        </w:rPr>
        <w:t>6</w:t>
      </w:r>
      <w:r w:rsidRPr="00250ED4">
        <w:rPr>
          <w:rFonts w:ascii="Sylfaen" w:eastAsia="Arial Unicode MS" w:hAnsi="Sylfaen"/>
          <w:sz w:val="22"/>
          <w:szCs w:val="22"/>
          <w:lang w:val="ka-GE"/>
        </w:rPr>
        <w:t>.5</w:t>
      </w:r>
      <w:r w:rsidR="007E1CCB" w:rsidRPr="00250ED4">
        <w:rPr>
          <w:rFonts w:ascii="Sylfaen" w:eastAsia="Arial Unicode MS" w:hAnsi="Sylfaen"/>
          <w:sz w:val="22"/>
          <w:szCs w:val="22"/>
          <w:lang w:val="ka-GE"/>
        </w:rPr>
        <w:t>;</w:t>
      </w:r>
      <w:r w:rsidRPr="00250ED4">
        <w:rPr>
          <w:rFonts w:ascii="Sylfaen" w:eastAsia="Arial Unicode MS" w:hAnsi="Sylfaen"/>
          <w:sz w:val="22"/>
          <w:szCs w:val="22"/>
          <w:lang w:val="ka-GE"/>
        </w:rPr>
        <w:t xml:space="preserve"> </w:t>
      </w:r>
      <w:r w:rsidR="008E273A" w:rsidRPr="00250ED4">
        <w:rPr>
          <w:rFonts w:ascii="Sylfaen" w:eastAsia="Arial Unicode MS" w:hAnsi="Sylfaen"/>
          <w:sz w:val="22"/>
          <w:szCs w:val="22"/>
          <w:lang w:val="ka-GE"/>
        </w:rPr>
        <w:t>6</w:t>
      </w:r>
      <w:r w:rsidRPr="00250ED4">
        <w:rPr>
          <w:rFonts w:ascii="Sylfaen" w:eastAsia="Arial Unicode MS" w:hAnsi="Sylfaen"/>
          <w:sz w:val="22"/>
          <w:szCs w:val="22"/>
          <w:lang w:val="ka-GE"/>
        </w:rPr>
        <w:t>.6</w:t>
      </w:r>
      <w:r w:rsidR="007E1CCB" w:rsidRPr="00250ED4">
        <w:rPr>
          <w:rFonts w:ascii="Sylfaen" w:eastAsia="Arial Unicode MS" w:hAnsi="Sylfaen"/>
          <w:sz w:val="22"/>
          <w:szCs w:val="22"/>
          <w:lang w:val="ka-GE"/>
        </w:rPr>
        <w:t>;</w:t>
      </w:r>
      <w:r w:rsidR="008E273A" w:rsidRPr="00250ED4">
        <w:rPr>
          <w:rFonts w:ascii="Sylfaen" w:eastAsia="Arial Unicode MS" w:hAnsi="Sylfaen"/>
          <w:sz w:val="22"/>
          <w:szCs w:val="22"/>
          <w:lang w:val="ka-GE"/>
        </w:rPr>
        <w:t xml:space="preserve"> 7.1; 8.1; და 9.1</w:t>
      </w:r>
      <w:r w:rsidR="003E5C35" w:rsidRPr="00250ED4">
        <w:rPr>
          <w:rFonts w:ascii="Sylfaen" w:eastAsia="Arial Unicode MS" w:hAnsi="Sylfaen"/>
          <w:sz w:val="22"/>
          <w:szCs w:val="22"/>
          <w:lang w:val="ka-GE"/>
        </w:rPr>
        <w:t xml:space="preserve"> </w:t>
      </w:r>
      <w:r w:rsidR="00050C2B" w:rsidRPr="00250ED4">
        <w:rPr>
          <w:rFonts w:ascii="Sylfaen" w:eastAsia="Arial Unicode MS" w:hAnsi="Sylfaen"/>
          <w:sz w:val="22"/>
          <w:szCs w:val="22"/>
          <w:lang w:val="ka-GE"/>
        </w:rPr>
        <w:t xml:space="preserve">შინაარსობრივ </w:t>
      </w:r>
      <w:r w:rsidRPr="00250ED4">
        <w:rPr>
          <w:rFonts w:ascii="Sylfaen" w:eastAsia="Arial Unicode MS" w:hAnsi="Sylfaen"/>
          <w:sz w:val="22"/>
          <w:szCs w:val="22"/>
          <w:lang w:val="ka-GE"/>
        </w:rPr>
        <w:t>კრიტერიუმში განახორციელოს სიტყვიერი შეფასება - „</w:t>
      </w:r>
      <w:r w:rsidR="007E1CCB" w:rsidRPr="00250ED4">
        <w:rPr>
          <w:rFonts w:ascii="Sylfaen" w:eastAsia="Arial Unicode MS" w:hAnsi="Sylfaen"/>
          <w:sz w:val="22"/>
          <w:szCs w:val="22"/>
          <w:lang w:val="ka-GE"/>
        </w:rPr>
        <w:t xml:space="preserve">სრულად </w:t>
      </w:r>
      <w:r w:rsidRPr="00250ED4">
        <w:rPr>
          <w:rFonts w:ascii="Sylfaen" w:eastAsia="Arial Unicode MS" w:hAnsi="Sylfaen"/>
          <w:sz w:val="22"/>
          <w:szCs w:val="22"/>
          <w:lang w:val="ka-GE"/>
        </w:rPr>
        <w:t>აკმაყოფილებს“</w:t>
      </w:r>
      <w:r w:rsidR="007E1CCB" w:rsidRPr="00250ED4">
        <w:rPr>
          <w:rFonts w:ascii="Sylfaen" w:eastAsia="Arial Unicode MS" w:hAnsi="Sylfaen"/>
          <w:sz w:val="22"/>
          <w:szCs w:val="22"/>
          <w:lang w:val="ka-GE"/>
        </w:rPr>
        <w:t>,</w:t>
      </w:r>
      <w:r w:rsidRPr="00250ED4">
        <w:rPr>
          <w:rFonts w:ascii="Sylfaen" w:eastAsia="Arial Unicode MS" w:hAnsi="Sylfaen"/>
          <w:sz w:val="22"/>
          <w:szCs w:val="22"/>
          <w:lang w:val="ka-GE"/>
        </w:rPr>
        <w:t xml:space="preserve"> „არ აკმაყოფილებს“</w:t>
      </w:r>
      <w:r w:rsidR="007E1CCB" w:rsidRPr="00250ED4">
        <w:rPr>
          <w:rFonts w:ascii="Sylfaen" w:eastAsia="Arial Unicode MS" w:hAnsi="Sylfaen"/>
          <w:sz w:val="22"/>
          <w:szCs w:val="22"/>
          <w:lang w:val="ka-GE"/>
        </w:rPr>
        <w:t xml:space="preserve"> ან „ნაწილობრივ აკმაყოფილებს“</w:t>
      </w:r>
      <w:r w:rsidR="00A4447D" w:rsidRPr="00250ED4">
        <w:rPr>
          <w:rFonts w:ascii="Sylfaen" w:eastAsia="Arial Unicode MS" w:hAnsi="Sylfaen"/>
          <w:sz w:val="22"/>
          <w:szCs w:val="22"/>
          <w:lang w:val="ka-GE"/>
        </w:rPr>
        <w:t>;</w:t>
      </w:r>
    </w:p>
    <w:p w14:paraId="6AA904DE" w14:textId="30B49B24" w:rsidR="003E5C35" w:rsidRPr="00250ED4" w:rsidRDefault="00A4447D" w:rsidP="00250ED4">
      <w:pPr>
        <w:pStyle w:val="CommentText"/>
        <w:jc w:val="both"/>
        <w:rPr>
          <w:rFonts w:ascii="Sylfaen" w:eastAsia="Arial Unicode MS" w:hAnsi="Sylfaen"/>
          <w:sz w:val="22"/>
          <w:szCs w:val="22"/>
        </w:rPr>
      </w:pPr>
      <w:r w:rsidRPr="00250ED4">
        <w:rPr>
          <w:rFonts w:ascii="Sylfaen" w:eastAsia="Arial Unicode MS" w:hAnsi="Sylfaen"/>
          <w:sz w:val="22"/>
          <w:szCs w:val="22"/>
          <w:lang w:val="ka-GE"/>
        </w:rPr>
        <w:t xml:space="preserve">გ) </w:t>
      </w:r>
      <w:r w:rsidR="00CF3C7E" w:rsidRPr="00250ED4">
        <w:rPr>
          <w:rFonts w:ascii="Sylfaen" w:hAnsi="Sylfaen"/>
          <w:sz w:val="22"/>
          <w:szCs w:val="22"/>
          <w:lang w:val="ka-GE"/>
        </w:rPr>
        <w:t>იმ შემთხვევაში, თუ სახელმძღვანელოში წარმოდგენილი სამიზნე ცნება/ცნებები შინაარსობრივად განსხვავებულია ან და მათი რაოდენობა ნაკლებია</w:t>
      </w:r>
      <w:r w:rsidR="00CF3C7E" w:rsidRPr="00250ED4">
        <w:rPr>
          <w:rFonts w:ascii="Sylfaen" w:hAnsi="Sylfaen"/>
          <w:sz w:val="22"/>
          <w:szCs w:val="22"/>
        </w:rPr>
        <w:t xml:space="preserve"> </w:t>
      </w:r>
      <w:r w:rsidR="00CF3C7E" w:rsidRPr="00250ED4">
        <w:rPr>
          <w:rFonts w:ascii="Sylfaen" w:hAnsi="Sylfaen" w:cs="Sylfaen"/>
          <w:sz w:val="22"/>
          <w:szCs w:val="22"/>
        </w:rPr>
        <w:t>ეროვნული</w:t>
      </w:r>
      <w:r w:rsidR="00CF3C7E" w:rsidRPr="00250ED4">
        <w:rPr>
          <w:rFonts w:ascii="Sylfaen" w:hAnsi="Sylfaen"/>
          <w:sz w:val="22"/>
          <w:szCs w:val="22"/>
        </w:rPr>
        <w:t xml:space="preserve"> </w:t>
      </w:r>
      <w:r w:rsidR="00CF3C7E" w:rsidRPr="00250ED4">
        <w:rPr>
          <w:rFonts w:ascii="Sylfaen" w:hAnsi="Sylfaen" w:cs="Sylfaen"/>
          <w:sz w:val="22"/>
          <w:szCs w:val="22"/>
        </w:rPr>
        <w:t>სასწავლო</w:t>
      </w:r>
      <w:r w:rsidR="00CF3C7E" w:rsidRPr="00250ED4">
        <w:rPr>
          <w:rFonts w:ascii="Sylfaen" w:hAnsi="Sylfaen"/>
          <w:sz w:val="22"/>
          <w:szCs w:val="22"/>
        </w:rPr>
        <w:t xml:space="preserve"> </w:t>
      </w:r>
      <w:r w:rsidR="00CF3C7E" w:rsidRPr="00250ED4">
        <w:rPr>
          <w:rFonts w:ascii="Sylfaen" w:hAnsi="Sylfaen" w:cs="Sylfaen"/>
          <w:sz w:val="22"/>
          <w:szCs w:val="22"/>
        </w:rPr>
        <w:t>გეგმი</w:t>
      </w:r>
      <w:r w:rsidR="00CF3C7E" w:rsidRPr="00250ED4">
        <w:rPr>
          <w:rFonts w:ascii="Sylfaen" w:hAnsi="Sylfaen" w:cs="Sylfaen"/>
          <w:sz w:val="22"/>
          <w:szCs w:val="22"/>
          <w:lang w:val="ka-GE"/>
        </w:rPr>
        <w:t xml:space="preserve">ს </w:t>
      </w:r>
      <w:r w:rsidR="00CF3C7E" w:rsidRPr="00250ED4">
        <w:rPr>
          <w:rFonts w:ascii="Sylfaen" w:hAnsi="Sylfaen"/>
          <w:sz w:val="22"/>
          <w:szCs w:val="22"/>
        </w:rPr>
        <w:t xml:space="preserve"> </w:t>
      </w:r>
      <w:r w:rsidR="00CF3C7E" w:rsidRPr="00250ED4">
        <w:rPr>
          <w:rFonts w:ascii="Sylfaen" w:hAnsi="Sylfaen"/>
          <w:sz w:val="22"/>
          <w:szCs w:val="22"/>
          <w:lang w:val="ka-GE"/>
        </w:rPr>
        <w:t xml:space="preserve">შესაბამისი საგნის სტანდარტით </w:t>
      </w:r>
      <w:r w:rsidR="00CF3C7E" w:rsidRPr="00250ED4">
        <w:rPr>
          <w:rFonts w:ascii="Sylfaen" w:eastAsia="Arial Unicode MS" w:hAnsi="Sylfaen"/>
          <w:sz w:val="22"/>
          <w:szCs w:val="22"/>
          <w:lang w:val="ka-GE"/>
        </w:rPr>
        <w:t>განსაზღვრულ სამიზნე ცნებების რაოდენობაზე,</w:t>
      </w:r>
      <w:r w:rsidR="00C35B25" w:rsidRPr="00250ED4">
        <w:rPr>
          <w:rFonts w:ascii="Sylfaen" w:eastAsia="Arial Unicode MS" w:hAnsi="Sylfaen"/>
          <w:sz w:val="22"/>
          <w:szCs w:val="22"/>
          <w:lang w:val="ka-GE"/>
        </w:rPr>
        <w:t xml:space="preserve"> შესაბამისი ცნების მიმართ </w:t>
      </w:r>
      <w:r w:rsidR="00CF3C7E" w:rsidRPr="00250ED4">
        <w:rPr>
          <w:rFonts w:ascii="Sylfaen" w:eastAsia="Arial Unicode MS" w:hAnsi="Sylfaen"/>
          <w:sz w:val="22"/>
          <w:szCs w:val="22"/>
          <w:lang w:val="ka-GE"/>
        </w:rPr>
        <w:t xml:space="preserve"> </w:t>
      </w:r>
      <w:r w:rsidR="00CF3C7E" w:rsidRPr="00250ED4">
        <w:rPr>
          <w:rFonts w:ascii="Sylfaen" w:eastAsia="Arial Unicode MS" w:hAnsi="Sylfaen"/>
          <w:sz w:val="22"/>
          <w:szCs w:val="22"/>
        </w:rPr>
        <w:t>2.1.1</w:t>
      </w:r>
      <w:r w:rsidR="00CF3C7E" w:rsidRPr="00250ED4">
        <w:rPr>
          <w:rFonts w:ascii="Sylfaen" w:eastAsia="Arial Unicode MS" w:hAnsi="Sylfaen"/>
          <w:sz w:val="22"/>
          <w:szCs w:val="22"/>
          <w:lang w:val="ka-GE"/>
        </w:rPr>
        <w:t>;</w:t>
      </w:r>
      <w:r w:rsidR="00CF3C7E" w:rsidRPr="00250ED4">
        <w:rPr>
          <w:rFonts w:ascii="Sylfaen" w:eastAsia="Arial Unicode MS" w:hAnsi="Sylfaen"/>
          <w:sz w:val="22"/>
          <w:szCs w:val="22"/>
        </w:rPr>
        <w:t xml:space="preserve"> 2.1.2</w:t>
      </w:r>
      <w:r w:rsidR="00CF3C7E" w:rsidRPr="00250ED4">
        <w:rPr>
          <w:rFonts w:ascii="Sylfaen" w:eastAsia="Arial Unicode MS" w:hAnsi="Sylfaen"/>
          <w:sz w:val="22"/>
          <w:szCs w:val="22"/>
          <w:lang w:val="ka-GE"/>
        </w:rPr>
        <w:t>;</w:t>
      </w:r>
      <w:r w:rsidR="00CF3C7E" w:rsidRPr="00250ED4">
        <w:rPr>
          <w:rFonts w:ascii="Sylfaen" w:eastAsia="Arial Unicode MS" w:hAnsi="Sylfaen"/>
          <w:sz w:val="22"/>
          <w:szCs w:val="22"/>
        </w:rPr>
        <w:t xml:space="preserve"> 2.1.3 </w:t>
      </w:r>
      <w:r w:rsidR="00CF3C7E" w:rsidRPr="00250ED4">
        <w:rPr>
          <w:rFonts w:ascii="Sylfaen" w:eastAsia="Arial Unicode MS" w:hAnsi="Sylfaen"/>
          <w:sz w:val="22"/>
          <w:szCs w:val="22"/>
          <w:lang w:val="ka-GE"/>
        </w:rPr>
        <w:t>და 2.1.4 შინაარსობრივ კრიტერიუმ</w:t>
      </w:r>
      <w:r w:rsidR="00C35B25" w:rsidRPr="00250ED4">
        <w:rPr>
          <w:rFonts w:ascii="Sylfaen" w:eastAsia="Arial Unicode MS" w:hAnsi="Sylfaen"/>
          <w:sz w:val="22"/>
          <w:szCs w:val="22"/>
          <w:lang w:val="ka-GE"/>
        </w:rPr>
        <w:t xml:space="preserve">ს </w:t>
      </w:r>
      <w:r w:rsidR="00CF3C7E" w:rsidRPr="00250ED4">
        <w:rPr>
          <w:rFonts w:ascii="Sylfaen" w:eastAsia="Arial Unicode MS" w:hAnsi="Sylfaen"/>
          <w:sz w:val="22"/>
          <w:szCs w:val="22"/>
          <w:lang w:val="ka-GE"/>
        </w:rPr>
        <w:t>მიანიჭოს 1 ქულა;</w:t>
      </w:r>
      <w:r w:rsidR="00CF3C7E" w:rsidRPr="00250ED4">
        <w:rPr>
          <w:rFonts w:ascii="Sylfaen" w:hAnsi="Sylfaen"/>
          <w:sz w:val="22"/>
          <w:szCs w:val="22"/>
          <w:lang w:val="ka-GE"/>
        </w:rPr>
        <w:t xml:space="preserve"> ხოლო იმ შემთხვევაშ</w:t>
      </w:r>
      <w:r w:rsidR="00C35B25" w:rsidRPr="00250ED4">
        <w:rPr>
          <w:rFonts w:ascii="Sylfaen" w:hAnsi="Sylfaen"/>
          <w:sz w:val="22"/>
          <w:szCs w:val="22"/>
          <w:lang w:val="ka-GE"/>
        </w:rPr>
        <w:t>ი</w:t>
      </w:r>
      <w:r w:rsidR="00CF3C7E" w:rsidRPr="00250ED4">
        <w:rPr>
          <w:rFonts w:ascii="Sylfaen" w:hAnsi="Sylfaen"/>
          <w:sz w:val="22"/>
          <w:szCs w:val="22"/>
          <w:lang w:val="ka-GE"/>
        </w:rPr>
        <w:t>, თუ სახელმძღვანელოში წარმოდგენილი სამიზნე ცნებების რაოდენობა მეტია ეროვნული სასწავლო გეგმის შესაბამისი საგნის სტანდარტით განსაზღვრულ სამიზნე ცნებების რაოდენობაზე, არ განახორციელოს განსხვავებული ცნებების შეფასება ამ პუნქტით გათვალისწინებულ კრიტერიუმებში.</w:t>
      </w:r>
    </w:p>
    <w:p w14:paraId="64EC894A" w14:textId="77777777" w:rsidR="00AB0B5F" w:rsidRPr="00250ED4" w:rsidRDefault="002949B1" w:rsidP="007E1CCB">
      <w:pPr>
        <w:jc w:val="both"/>
        <w:rPr>
          <w:rFonts w:ascii="Sylfaen" w:hAnsi="Sylfaen"/>
          <w:sz w:val="22"/>
          <w:szCs w:val="22"/>
        </w:rPr>
      </w:pPr>
      <w:r w:rsidRPr="00250ED4">
        <w:rPr>
          <w:rFonts w:ascii="Sylfaen" w:eastAsia="Arial Unicode MS" w:hAnsi="Sylfaen"/>
          <w:sz w:val="22"/>
          <w:szCs w:val="22"/>
          <w:lang w:val="ka-GE"/>
        </w:rPr>
        <w:t xml:space="preserve">4. </w:t>
      </w:r>
      <w:bookmarkStart w:id="3" w:name="_Hlk30496091"/>
      <w:r w:rsidR="007E1CCB" w:rsidRPr="00250ED4">
        <w:rPr>
          <w:rFonts w:ascii="Sylfaen" w:hAnsi="Sylfaen" w:cs="Sylfaen"/>
          <w:sz w:val="22"/>
          <w:szCs w:val="22"/>
        </w:rPr>
        <w:t>სახელმძღვანელოს</w:t>
      </w:r>
      <w:r w:rsidR="007E1CCB" w:rsidRPr="00250ED4">
        <w:rPr>
          <w:rFonts w:ascii="Sylfaen" w:hAnsi="Sylfaen"/>
          <w:sz w:val="22"/>
          <w:szCs w:val="22"/>
        </w:rPr>
        <w:t>/</w:t>
      </w:r>
      <w:r w:rsidR="007E1CCB" w:rsidRPr="00250ED4">
        <w:rPr>
          <w:rFonts w:ascii="Sylfaen" w:hAnsi="Sylfaen" w:cs="Sylfaen"/>
          <w:sz w:val="22"/>
          <w:szCs w:val="22"/>
        </w:rPr>
        <w:t>სერიის</w:t>
      </w:r>
      <w:r w:rsidR="007E1CCB" w:rsidRPr="00250ED4">
        <w:rPr>
          <w:rFonts w:ascii="Sylfaen" w:hAnsi="Sylfaen"/>
          <w:sz w:val="22"/>
          <w:szCs w:val="22"/>
        </w:rPr>
        <w:t xml:space="preserve"> </w:t>
      </w:r>
      <w:r w:rsidR="007E1CCB" w:rsidRPr="00250ED4">
        <w:rPr>
          <w:rFonts w:ascii="Sylfaen" w:hAnsi="Sylfaen" w:cs="Sylfaen"/>
          <w:sz w:val="22"/>
          <w:szCs w:val="22"/>
        </w:rPr>
        <w:t>მაკეტი</w:t>
      </w:r>
      <w:r w:rsidR="007E1CCB" w:rsidRPr="00250ED4">
        <w:rPr>
          <w:rFonts w:ascii="Sylfaen" w:hAnsi="Sylfaen"/>
          <w:sz w:val="22"/>
          <w:szCs w:val="22"/>
        </w:rPr>
        <w:t xml:space="preserve"> (</w:t>
      </w:r>
      <w:r w:rsidR="007E1CCB" w:rsidRPr="00250ED4">
        <w:rPr>
          <w:rFonts w:ascii="Sylfaen" w:hAnsi="Sylfaen" w:cs="Sylfaen"/>
          <w:sz w:val="22"/>
          <w:szCs w:val="22"/>
        </w:rPr>
        <w:t>სერიის</w:t>
      </w:r>
      <w:r w:rsidR="007E1CCB" w:rsidRPr="00250ED4">
        <w:rPr>
          <w:rFonts w:ascii="Sylfaen" w:hAnsi="Sylfaen"/>
          <w:sz w:val="22"/>
          <w:szCs w:val="22"/>
        </w:rPr>
        <w:t xml:space="preserve"> </w:t>
      </w:r>
      <w:r w:rsidR="007E1CCB" w:rsidRPr="00250ED4">
        <w:rPr>
          <w:rFonts w:ascii="Sylfaen" w:hAnsi="Sylfaen" w:cs="Sylfaen"/>
          <w:sz w:val="22"/>
          <w:szCs w:val="22"/>
        </w:rPr>
        <w:t>შემთხვევაში</w:t>
      </w:r>
      <w:r w:rsidR="007E1CCB" w:rsidRPr="00250ED4">
        <w:rPr>
          <w:rFonts w:ascii="Sylfaen" w:hAnsi="Sylfaen"/>
          <w:sz w:val="22"/>
          <w:szCs w:val="22"/>
        </w:rPr>
        <w:t xml:space="preserve"> – </w:t>
      </w:r>
      <w:r w:rsidR="007E1CCB" w:rsidRPr="00250ED4">
        <w:rPr>
          <w:rFonts w:ascii="Sylfaen" w:hAnsi="Sylfaen" w:cs="Sylfaen"/>
          <w:sz w:val="22"/>
          <w:szCs w:val="22"/>
        </w:rPr>
        <w:t>სერიაში</w:t>
      </w:r>
      <w:r w:rsidR="007E1CCB" w:rsidRPr="00250ED4">
        <w:rPr>
          <w:rFonts w:ascii="Sylfaen" w:hAnsi="Sylfaen"/>
          <w:sz w:val="22"/>
          <w:szCs w:val="22"/>
        </w:rPr>
        <w:t xml:space="preserve"> </w:t>
      </w:r>
      <w:r w:rsidR="007E1CCB" w:rsidRPr="00250ED4">
        <w:rPr>
          <w:rFonts w:ascii="Sylfaen" w:hAnsi="Sylfaen" w:cs="Sylfaen"/>
          <w:sz w:val="22"/>
          <w:szCs w:val="22"/>
        </w:rPr>
        <w:t>შემავალი</w:t>
      </w:r>
      <w:r w:rsidR="007E1CCB" w:rsidRPr="00250ED4">
        <w:rPr>
          <w:rFonts w:ascii="Sylfaen" w:hAnsi="Sylfaen"/>
          <w:sz w:val="22"/>
          <w:szCs w:val="22"/>
        </w:rPr>
        <w:t xml:space="preserve"> </w:t>
      </w:r>
      <w:r w:rsidR="007E1CCB" w:rsidRPr="00250ED4">
        <w:rPr>
          <w:rFonts w:ascii="Sylfaen" w:hAnsi="Sylfaen" w:cs="Sylfaen"/>
          <w:sz w:val="22"/>
          <w:szCs w:val="22"/>
        </w:rPr>
        <w:t>თითოეული</w:t>
      </w:r>
      <w:r w:rsidR="007E1CCB" w:rsidRPr="00250ED4">
        <w:rPr>
          <w:rFonts w:ascii="Sylfaen" w:hAnsi="Sylfaen"/>
          <w:sz w:val="22"/>
          <w:szCs w:val="22"/>
        </w:rPr>
        <w:t xml:space="preserve"> </w:t>
      </w:r>
      <w:r w:rsidR="007E1CCB" w:rsidRPr="00250ED4">
        <w:rPr>
          <w:rFonts w:ascii="Sylfaen" w:hAnsi="Sylfaen" w:cs="Sylfaen"/>
          <w:sz w:val="22"/>
          <w:szCs w:val="22"/>
        </w:rPr>
        <w:t>კლასის</w:t>
      </w:r>
      <w:r w:rsidR="007E1CCB" w:rsidRPr="00250ED4">
        <w:rPr>
          <w:rFonts w:ascii="Sylfaen" w:hAnsi="Sylfaen"/>
          <w:sz w:val="22"/>
          <w:szCs w:val="22"/>
        </w:rPr>
        <w:t xml:space="preserve"> </w:t>
      </w:r>
      <w:r w:rsidR="007E1CCB" w:rsidRPr="00250ED4">
        <w:rPr>
          <w:rFonts w:ascii="Sylfaen" w:hAnsi="Sylfaen" w:cs="Sylfaen"/>
          <w:sz w:val="22"/>
          <w:szCs w:val="22"/>
        </w:rPr>
        <w:t>მაკეტი</w:t>
      </w:r>
      <w:r w:rsidR="007E1CCB" w:rsidRPr="00250ED4">
        <w:rPr>
          <w:rFonts w:ascii="Sylfaen" w:hAnsi="Sylfaen"/>
          <w:sz w:val="22"/>
          <w:szCs w:val="22"/>
        </w:rPr>
        <w:t xml:space="preserve">) </w:t>
      </w:r>
      <w:r w:rsidR="007E1CCB" w:rsidRPr="00250ED4">
        <w:rPr>
          <w:rFonts w:ascii="Sylfaen" w:hAnsi="Sylfaen" w:cs="Sylfaen"/>
          <w:sz w:val="22"/>
          <w:szCs w:val="22"/>
        </w:rPr>
        <w:t>შინაარსობრივი</w:t>
      </w:r>
      <w:r w:rsidR="007E1CCB" w:rsidRPr="00250ED4">
        <w:rPr>
          <w:rFonts w:ascii="Sylfaen" w:hAnsi="Sylfaen"/>
          <w:sz w:val="22"/>
          <w:szCs w:val="22"/>
        </w:rPr>
        <w:t xml:space="preserve"> </w:t>
      </w:r>
      <w:r w:rsidR="007E1CCB" w:rsidRPr="00250ED4">
        <w:rPr>
          <w:rFonts w:ascii="Sylfaen" w:hAnsi="Sylfaen" w:cs="Sylfaen"/>
          <w:sz w:val="22"/>
          <w:szCs w:val="22"/>
        </w:rPr>
        <w:t>რეცენზირების</w:t>
      </w:r>
      <w:r w:rsidR="007E1CCB" w:rsidRPr="00250ED4">
        <w:rPr>
          <w:rFonts w:ascii="Sylfaen" w:hAnsi="Sylfaen"/>
          <w:sz w:val="22"/>
          <w:szCs w:val="22"/>
        </w:rPr>
        <w:t xml:space="preserve"> II </w:t>
      </w:r>
      <w:r w:rsidR="007E1CCB" w:rsidRPr="00250ED4">
        <w:rPr>
          <w:rFonts w:ascii="Sylfaen" w:hAnsi="Sylfaen" w:cs="Sylfaen"/>
          <w:sz w:val="22"/>
          <w:szCs w:val="22"/>
        </w:rPr>
        <w:t>ეტაპზე</w:t>
      </w:r>
      <w:r w:rsidR="007E1CCB" w:rsidRPr="00250ED4">
        <w:rPr>
          <w:rFonts w:ascii="Sylfaen" w:hAnsi="Sylfaen"/>
          <w:sz w:val="22"/>
          <w:szCs w:val="22"/>
        </w:rPr>
        <w:t xml:space="preserve"> </w:t>
      </w:r>
      <w:r w:rsidR="007E1CCB" w:rsidRPr="00250ED4">
        <w:rPr>
          <w:rFonts w:ascii="Sylfaen" w:hAnsi="Sylfaen" w:cs="Sylfaen"/>
          <w:sz w:val="22"/>
          <w:szCs w:val="22"/>
        </w:rPr>
        <w:t>გადადის</w:t>
      </w:r>
      <w:r w:rsidR="007E1CCB" w:rsidRPr="00250ED4">
        <w:rPr>
          <w:rFonts w:ascii="Sylfaen" w:hAnsi="Sylfaen"/>
          <w:sz w:val="22"/>
          <w:szCs w:val="22"/>
        </w:rPr>
        <w:t xml:space="preserve"> </w:t>
      </w:r>
      <w:r w:rsidR="007E1CCB" w:rsidRPr="00250ED4">
        <w:rPr>
          <w:rFonts w:ascii="Sylfaen" w:hAnsi="Sylfaen" w:cs="Sylfaen"/>
          <w:sz w:val="22"/>
          <w:szCs w:val="22"/>
        </w:rPr>
        <w:t>იმ</w:t>
      </w:r>
      <w:r w:rsidR="007E1CCB" w:rsidRPr="00250ED4">
        <w:rPr>
          <w:rFonts w:ascii="Sylfaen" w:hAnsi="Sylfaen"/>
          <w:sz w:val="22"/>
          <w:szCs w:val="22"/>
        </w:rPr>
        <w:t xml:space="preserve"> </w:t>
      </w:r>
      <w:r w:rsidR="007E1CCB" w:rsidRPr="00250ED4">
        <w:rPr>
          <w:rFonts w:ascii="Sylfaen" w:hAnsi="Sylfaen" w:cs="Sylfaen"/>
          <w:sz w:val="22"/>
          <w:szCs w:val="22"/>
        </w:rPr>
        <w:t>შემთხვევაში</w:t>
      </w:r>
      <w:r w:rsidR="007E1CCB" w:rsidRPr="00250ED4">
        <w:rPr>
          <w:rFonts w:ascii="Sylfaen" w:hAnsi="Sylfaen"/>
          <w:sz w:val="22"/>
          <w:szCs w:val="22"/>
        </w:rPr>
        <w:t xml:space="preserve">, </w:t>
      </w:r>
      <w:r w:rsidR="007E1CCB" w:rsidRPr="00250ED4">
        <w:rPr>
          <w:rFonts w:ascii="Sylfaen" w:hAnsi="Sylfaen" w:cs="Sylfaen"/>
          <w:sz w:val="22"/>
          <w:szCs w:val="22"/>
        </w:rPr>
        <w:t>თუ</w:t>
      </w:r>
      <w:r w:rsidR="007E1CCB" w:rsidRPr="00250ED4">
        <w:rPr>
          <w:rFonts w:ascii="Sylfaen" w:hAnsi="Sylfaen"/>
          <w:sz w:val="22"/>
          <w:szCs w:val="22"/>
        </w:rPr>
        <w:t xml:space="preserve"> </w:t>
      </w:r>
      <w:r w:rsidR="007E1CCB" w:rsidRPr="00250ED4">
        <w:rPr>
          <w:rFonts w:ascii="Sylfaen" w:hAnsi="Sylfaen" w:cs="Sylfaen"/>
          <w:sz w:val="22"/>
          <w:szCs w:val="22"/>
        </w:rPr>
        <w:t>სახელმძღვანელოს</w:t>
      </w:r>
      <w:r w:rsidR="007E1CCB" w:rsidRPr="00250ED4">
        <w:rPr>
          <w:rFonts w:ascii="Sylfaen" w:hAnsi="Sylfaen"/>
          <w:sz w:val="22"/>
          <w:szCs w:val="22"/>
        </w:rPr>
        <w:t xml:space="preserve"> </w:t>
      </w:r>
      <w:r w:rsidR="007E1CCB" w:rsidRPr="00250ED4">
        <w:rPr>
          <w:rFonts w:ascii="Sylfaen" w:hAnsi="Sylfaen" w:cs="Sylfaen"/>
          <w:sz w:val="22"/>
          <w:szCs w:val="22"/>
        </w:rPr>
        <w:t>მაკეტმა</w:t>
      </w:r>
      <w:r w:rsidR="007E1CCB" w:rsidRPr="00250ED4">
        <w:rPr>
          <w:rFonts w:ascii="Sylfaen" w:hAnsi="Sylfaen"/>
          <w:sz w:val="22"/>
          <w:szCs w:val="22"/>
        </w:rPr>
        <w:t xml:space="preserve"> (</w:t>
      </w:r>
      <w:r w:rsidR="007E1CCB" w:rsidRPr="00250ED4">
        <w:rPr>
          <w:rFonts w:ascii="Sylfaen" w:hAnsi="Sylfaen" w:cs="Sylfaen"/>
          <w:sz w:val="22"/>
          <w:szCs w:val="22"/>
        </w:rPr>
        <w:t>სერიის</w:t>
      </w:r>
      <w:r w:rsidR="007E1CCB" w:rsidRPr="00250ED4">
        <w:rPr>
          <w:rFonts w:ascii="Sylfaen" w:hAnsi="Sylfaen"/>
          <w:sz w:val="22"/>
          <w:szCs w:val="22"/>
        </w:rPr>
        <w:t xml:space="preserve"> </w:t>
      </w:r>
      <w:r w:rsidR="007E1CCB" w:rsidRPr="00250ED4">
        <w:rPr>
          <w:rFonts w:ascii="Sylfaen" w:hAnsi="Sylfaen" w:cs="Sylfaen"/>
          <w:sz w:val="22"/>
          <w:szCs w:val="22"/>
        </w:rPr>
        <w:t>შემთხვევაში</w:t>
      </w:r>
      <w:r w:rsidR="007E1CCB" w:rsidRPr="00250ED4">
        <w:rPr>
          <w:rFonts w:ascii="Sylfaen" w:hAnsi="Sylfaen"/>
          <w:sz w:val="22"/>
          <w:szCs w:val="22"/>
        </w:rPr>
        <w:t xml:space="preserve"> – </w:t>
      </w:r>
      <w:r w:rsidR="007E1CCB" w:rsidRPr="00250ED4">
        <w:rPr>
          <w:rFonts w:ascii="Sylfaen" w:hAnsi="Sylfaen" w:cs="Sylfaen"/>
          <w:sz w:val="22"/>
          <w:szCs w:val="22"/>
        </w:rPr>
        <w:t>სერიაში</w:t>
      </w:r>
      <w:r w:rsidR="007E1CCB" w:rsidRPr="00250ED4">
        <w:rPr>
          <w:rFonts w:ascii="Sylfaen" w:hAnsi="Sylfaen"/>
          <w:sz w:val="22"/>
          <w:szCs w:val="22"/>
        </w:rPr>
        <w:t xml:space="preserve"> </w:t>
      </w:r>
      <w:r w:rsidR="007E1CCB" w:rsidRPr="00250ED4">
        <w:rPr>
          <w:rFonts w:ascii="Sylfaen" w:hAnsi="Sylfaen" w:cs="Sylfaen"/>
          <w:sz w:val="22"/>
          <w:szCs w:val="22"/>
        </w:rPr>
        <w:t>შემავალი</w:t>
      </w:r>
      <w:r w:rsidR="007E1CCB" w:rsidRPr="00250ED4">
        <w:rPr>
          <w:rFonts w:ascii="Sylfaen" w:hAnsi="Sylfaen"/>
          <w:sz w:val="22"/>
          <w:szCs w:val="22"/>
        </w:rPr>
        <w:t xml:space="preserve"> </w:t>
      </w:r>
      <w:r w:rsidR="007E1CCB" w:rsidRPr="00250ED4">
        <w:rPr>
          <w:rFonts w:ascii="Sylfaen" w:hAnsi="Sylfaen" w:cs="Sylfaen"/>
          <w:sz w:val="22"/>
          <w:szCs w:val="22"/>
        </w:rPr>
        <w:t>თითოეული</w:t>
      </w:r>
      <w:r w:rsidR="007E1CCB" w:rsidRPr="00250ED4">
        <w:rPr>
          <w:rFonts w:ascii="Sylfaen" w:hAnsi="Sylfaen"/>
          <w:sz w:val="22"/>
          <w:szCs w:val="22"/>
        </w:rPr>
        <w:t xml:space="preserve"> </w:t>
      </w:r>
      <w:r w:rsidR="007E1CCB" w:rsidRPr="00250ED4">
        <w:rPr>
          <w:rFonts w:ascii="Sylfaen" w:hAnsi="Sylfaen" w:cs="Sylfaen"/>
          <w:sz w:val="22"/>
          <w:szCs w:val="22"/>
        </w:rPr>
        <w:t>კლასის</w:t>
      </w:r>
      <w:r w:rsidR="007E1CCB" w:rsidRPr="00250ED4">
        <w:rPr>
          <w:rFonts w:ascii="Sylfaen" w:hAnsi="Sylfaen"/>
          <w:sz w:val="22"/>
          <w:szCs w:val="22"/>
        </w:rPr>
        <w:t xml:space="preserve"> </w:t>
      </w:r>
      <w:r w:rsidR="007E1CCB" w:rsidRPr="00250ED4">
        <w:rPr>
          <w:rFonts w:ascii="Sylfaen" w:hAnsi="Sylfaen" w:cs="Sylfaen"/>
          <w:sz w:val="22"/>
          <w:szCs w:val="22"/>
        </w:rPr>
        <w:t>მაკეტმა</w:t>
      </w:r>
      <w:r w:rsidR="007E1CCB" w:rsidRPr="00250ED4">
        <w:rPr>
          <w:rFonts w:ascii="Sylfaen" w:hAnsi="Sylfaen"/>
          <w:sz w:val="22"/>
          <w:szCs w:val="22"/>
        </w:rPr>
        <w:t xml:space="preserve">) </w:t>
      </w:r>
      <w:r w:rsidR="007E1CCB" w:rsidRPr="00250ED4">
        <w:rPr>
          <w:rFonts w:ascii="Sylfaen" w:hAnsi="Sylfaen" w:cs="Sylfaen"/>
          <w:sz w:val="22"/>
          <w:szCs w:val="22"/>
        </w:rPr>
        <w:t>გადალახა</w:t>
      </w:r>
      <w:r w:rsidR="007E1CCB" w:rsidRPr="00250ED4">
        <w:rPr>
          <w:rFonts w:ascii="Sylfaen" w:hAnsi="Sylfaen"/>
          <w:sz w:val="22"/>
          <w:szCs w:val="22"/>
        </w:rPr>
        <w:t xml:space="preserve"> </w:t>
      </w:r>
      <w:r w:rsidR="007E1CCB" w:rsidRPr="00250ED4">
        <w:rPr>
          <w:rFonts w:ascii="Sylfaen" w:hAnsi="Sylfaen" w:cs="Sylfaen"/>
          <w:sz w:val="22"/>
          <w:szCs w:val="22"/>
        </w:rPr>
        <w:t>შინაარსობრივი</w:t>
      </w:r>
      <w:r w:rsidR="007E1CCB" w:rsidRPr="00250ED4">
        <w:rPr>
          <w:rFonts w:ascii="Sylfaen" w:hAnsi="Sylfaen"/>
          <w:sz w:val="22"/>
          <w:szCs w:val="22"/>
        </w:rPr>
        <w:t xml:space="preserve"> </w:t>
      </w:r>
      <w:r w:rsidR="007E1CCB" w:rsidRPr="00250ED4">
        <w:rPr>
          <w:rFonts w:ascii="Sylfaen" w:hAnsi="Sylfaen" w:cs="Sylfaen"/>
          <w:sz w:val="22"/>
          <w:szCs w:val="22"/>
        </w:rPr>
        <w:t>კრიტერიუმებისთვის</w:t>
      </w:r>
      <w:r w:rsidR="007E1CCB" w:rsidRPr="00250ED4">
        <w:rPr>
          <w:rFonts w:ascii="Sylfaen" w:hAnsi="Sylfaen"/>
          <w:sz w:val="22"/>
          <w:szCs w:val="22"/>
        </w:rPr>
        <w:t xml:space="preserve"> (</w:t>
      </w:r>
      <w:r w:rsidR="007E1CCB" w:rsidRPr="00250ED4">
        <w:rPr>
          <w:rFonts w:ascii="Sylfaen" w:hAnsi="Sylfaen" w:cs="Sylfaen"/>
          <w:sz w:val="22"/>
          <w:szCs w:val="22"/>
        </w:rPr>
        <w:t>ცალკე</w:t>
      </w:r>
      <w:r w:rsidR="007E1CCB" w:rsidRPr="00250ED4">
        <w:rPr>
          <w:rFonts w:ascii="Sylfaen" w:hAnsi="Sylfaen"/>
          <w:sz w:val="22"/>
          <w:szCs w:val="22"/>
        </w:rPr>
        <w:t xml:space="preserve"> </w:t>
      </w:r>
      <w:r w:rsidR="007E1CCB" w:rsidRPr="00250ED4">
        <w:rPr>
          <w:rFonts w:ascii="Sylfaen" w:hAnsi="Sylfaen" w:cs="Sylfaen"/>
          <w:sz w:val="22"/>
          <w:szCs w:val="22"/>
        </w:rPr>
        <w:t>მაკეტისთვის</w:t>
      </w:r>
      <w:r w:rsidR="007E1CCB" w:rsidRPr="00250ED4">
        <w:rPr>
          <w:rFonts w:ascii="Sylfaen" w:hAnsi="Sylfaen"/>
          <w:sz w:val="22"/>
          <w:szCs w:val="22"/>
        </w:rPr>
        <w:t xml:space="preserve"> </w:t>
      </w:r>
      <w:r w:rsidR="007E1CCB" w:rsidRPr="00250ED4">
        <w:rPr>
          <w:rFonts w:ascii="Sylfaen" w:hAnsi="Sylfaen" w:cs="Sylfaen"/>
          <w:sz w:val="22"/>
          <w:szCs w:val="22"/>
        </w:rPr>
        <w:t>და</w:t>
      </w:r>
      <w:r w:rsidR="007E1CCB" w:rsidRPr="00250ED4">
        <w:rPr>
          <w:rFonts w:ascii="Sylfaen" w:hAnsi="Sylfaen"/>
          <w:sz w:val="22"/>
          <w:szCs w:val="22"/>
        </w:rPr>
        <w:t xml:space="preserve"> </w:t>
      </w:r>
      <w:r w:rsidR="007E1CCB" w:rsidRPr="00250ED4">
        <w:rPr>
          <w:rFonts w:ascii="Sylfaen" w:hAnsi="Sylfaen" w:cs="Sylfaen"/>
          <w:sz w:val="22"/>
          <w:szCs w:val="22"/>
        </w:rPr>
        <w:t>ცალკე</w:t>
      </w:r>
      <w:r w:rsidR="007E1CCB" w:rsidRPr="00250ED4">
        <w:rPr>
          <w:rFonts w:ascii="Sylfaen" w:hAnsi="Sylfaen"/>
          <w:sz w:val="22"/>
          <w:szCs w:val="22"/>
        </w:rPr>
        <w:t xml:space="preserve"> </w:t>
      </w:r>
      <w:r w:rsidR="007E1CCB" w:rsidRPr="00250ED4">
        <w:rPr>
          <w:rFonts w:ascii="Sylfaen" w:hAnsi="Sylfaen" w:cs="Sylfaen"/>
          <w:sz w:val="22"/>
          <w:szCs w:val="22"/>
        </w:rPr>
        <w:t>სერიისთვის</w:t>
      </w:r>
      <w:r w:rsidR="007E1CCB" w:rsidRPr="00250ED4">
        <w:rPr>
          <w:rFonts w:ascii="Sylfaen" w:hAnsi="Sylfaen"/>
          <w:sz w:val="22"/>
          <w:szCs w:val="22"/>
        </w:rPr>
        <w:t xml:space="preserve">) </w:t>
      </w:r>
      <w:r w:rsidR="007E1CCB" w:rsidRPr="00250ED4">
        <w:rPr>
          <w:rFonts w:ascii="Sylfaen" w:hAnsi="Sylfaen" w:cs="Sylfaen"/>
          <w:sz w:val="22"/>
          <w:szCs w:val="22"/>
        </w:rPr>
        <w:t>დადგენილი</w:t>
      </w:r>
      <w:r w:rsidR="007E1CCB" w:rsidRPr="00250ED4">
        <w:rPr>
          <w:rFonts w:ascii="Sylfaen" w:hAnsi="Sylfaen"/>
          <w:sz w:val="22"/>
          <w:szCs w:val="22"/>
        </w:rPr>
        <w:t xml:space="preserve"> </w:t>
      </w:r>
      <w:r w:rsidR="007E1CCB" w:rsidRPr="00250ED4">
        <w:rPr>
          <w:rFonts w:ascii="Sylfaen" w:hAnsi="Sylfaen" w:cs="Sylfaen"/>
          <w:sz w:val="22"/>
          <w:szCs w:val="22"/>
        </w:rPr>
        <w:t>მაქსიმალური</w:t>
      </w:r>
      <w:r w:rsidR="007E1CCB" w:rsidRPr="00250ED4">
        <w:rPr>
          <w:rFonts w:ascii="Sylfaen" w:hAnsi="Sylfaen"/>
          <w:sz w:val="22"/>
          <w:szCs w:val="22"/>
        </w:rPr>
        <w:t xml:space="preserve"> </w:t>
      </w:r>
      <w:r w:rsidR="007E1CCB" w:rsidRPr="00250ED4">
        <w:rPr>
          <w:rFonts w:ascii="Sylfaen" w:hAnsi="Sylfaen" w:cs="Sylfaen"/>
          <w:sz w:val="22"/>
          <w:szCs w:val="22"/>
        </w:rPr>
        <w:t>ჯამური</w:t>
      </w:r>
      <w:r w:rsidR="007E1CCB" w:rsidRPr="00250ED4">
        <w:rPr>
          <w:rFonts w:ascii="Sylfaen" w:hAnsi="Sylfaen"/>
          <w:sz w:val="22"/>
          <w:szCs w:val="22"/>
        </w:rPr>
        <w:t xml:space="preserve"> </w:t>
      </w:r>
      <w:r w:rsidR="007E1CCB" w:rsidRPr="00250ED4">
        <w:rPr>
          <w:rFonts w:ascii="Sylfaen" w:hAnsi="Sylfaen" w:cs="Sylfaen"/>
          <w:sz w:val="22"/>
          <w:szCs w:val="22"/>
        </w:rPr>
        <w:t>ქულების</w:t>
      </w:r>
      <w:r w:rsidR="007E1CCB" w:rsidRPr="00250ED4">
        <w:rPr>
          <w:rFonts w:ascii="Sylfaen" w:hAnsi="Sylfaen"/>
          <w:sz w:val="22"/>
          <w:szCs w:val="22"/>
        </w:rPr>
        <w:t xml:space="preserve"> 90%-</w:t>
      </w:r>
      <w:r w:rsidR="007E1CCB" w:rsidRPr="00250ED4">
        <w:rPr>
          <w:rFonts w:ascii="Sylfaen" w:hAnsi="Sylfaen" w:cs="Sylfaen"/>
          <w:sz w:val="22"/>
          <w:szCs w:val="22"/>
        </w:rPr>
        <w:t>იანი</w:t>
      </w:r>
      <w:r w:rsidR="007E1CCB" w:rsidRPr="00250ED4">
        <w:rPr>
          <w:rFonts w:ascii="Sylfaen" w:hAnsi="Sylfaen"/>
          <w:sz w:val="22"/>
          <w:szCs w:val="22"/>
        </w:rPr>
        <w:t xml:space="preserve"> </w:t>
      </w:r>
      <w:r w:rsidR="007E1CCB" w:rsidRPr="00250ED4">
        <w:rPr>
          <w:rFonts w:ascii="Sylfaen" w:hAnsi="Sylfaen" w:cs="Sylfaen"/>
          <w:sz w:val="22"/>
          <w:szCs w:val="22"/>
        </w:rPr>
        <w:t>ზღვარი</w:t>
      </w:r>
      <w:r w:rsidR="007E1CCB" w:rsidRPr="00250ED4">
        <w:rPr>
          <w:rFonts w:ascii="Sylfaen" w:hAnsi="Sylfaen"/>
          <w:sz w:val="22"/>
          <w:szCs w:val="22"/>
        </w:rPr>
        <w:t xml:space="preserve"> (</w:t>
      </w:r>
      <w:r w:rsidR="007E1CCB" w:rsidRPr="00250ED4">
        <w:rPr>
          <w:rFonts w:ascii="Sylfaen" w:hAnsi="Sylfaen" w:cs="Sylfaen"/>
          <w:sz w:val="22"/>
          <w:szCs w:val="22"/>
        </w:rPr>
        <w:t>ბარიერი</w:t>
      </w:r>
      <w:r w:rsidR="007E1CCB" w:rsidRPr="00250ED4">
        <w:rPr>
          <w:rFonts w:ascii="Sylfaen" w:hAnsi="Sylfaen"/>
          <w:sz w:val="22"/>
          <w:szCs w:val="22"/>
        </w:rPr>
        <w:t xml:space="preserve">) </w:t>
      </w:r>
      <w:r w:rsidR="007E1CCB" w:rsidRPr="00250ED4">
        <w:rPr>
          <w:rFonts w:ascii="Sylfaen" w:hAnsi="Sylfaen" w:cs="Sylfaen"/>
          <w:sz w:val="22"/>
          <w:szCs w:val="22"/>
        </w:rPr>
        <w:t>და</w:t>
      </w:r>
      <w:r w:rsidR="007E1CCB" w:rsidRPr="00250ED4">
        <w:rPr>
          <w:rFonts w:ascii="Sylfaen" w:hAnsi="Sylfaen"/>
          <w:sz w:val="22"/>
          <w:szCs w:val="22"/>
        </w:rPr>
        <w:t xml:space="preserve"> „</w:t>
      </w:r>
      <w:r w:rsidR="007E1CCB" w:rsidRPr="00250ED4">
        <w:rPr>
          <w:rFonts w:ascii="Sylfaen" w:hAnsi="Sylfaen" w:cs="Sylfaen"/>
          <w:sz w:val="22"/>
          <w:szCs w:val="22"/>
        </w:rPr>
        <w:t>ნაწილობრივ</w:t>
      </w:r>
      <w:r w:rsidR="007E1CCB" w:rsidRPr="00250ED4">
        <w:rPr>
          <w:rFonts w:ascii="Sylfaen" w:hAnsi="Sylfaen"/>
          <w:sz w:val="22"/>
          <w:szCs w:val="22"/>
        </w:rPr>
        <w:t xml:space="preserve"> </w:t>
      </w:r>
      <w:r w:rsidR="007E1CCB" w:rsidRPr="00250ED4">
        <w:rPr>
          <w:rFonts w:ascii="Sylfaen" w:hAnsi="Sylfaen" w:cs="Sylfaen"/>
          <w:sz w:val="22"/>
          <w:szCs w:val="22"/>
        </w:rPr>
        <w:t>აკმაყოფილებს</w:t>
      </w:r>
      <w:r w:rsidR="007E1CCB" w:rsidRPr="00250ED4">
        <w:rPr>
          <w:rFonts w:ascii="Sylfaen" w:hAnsi="Sylfaen"/>
          <w:sz w:val="22"/>
          <w:szCs w:val="22"/>
        </w:rPr>
        <w:t xml:space="preserve">“ </w:t>
      </w:r>
      <w:r w:rsidR="007E1CCB" w:rsidRPr="00250ED4">
        <w:rPr>
          <w:rFonts w:ascii="Sylfaen" w:hAnsi="Sylfaen" w:cs="Sylfaen"/>
          <w:sz w:val="22"/>
          <w:szCs w:val="22"/>
        </w:rPr>
        <w:t>ან</w:t>
      </w:r>
      <w:r w:rsidR="007E1CCB" w:rsidRPr="00250ED4">
        <w:rPr>
          <w:rFonts w:ascii="Sylfaen" w:hAnsi="Sylfaen"/>
          <w:sz w:val="22"/>
          <w:szCs w:val="22"/>
        </w:rPr>
        <w:t>/</w:t>
      </w:r>
      <w:r w:rsidR="007E1CCB" w:rsidRPr="00250ED4">
        <w:rPr>
          <w:rFonts w:ascii="Sylfaen" w:hAnsi="Sylfaen" w:cs="Sylfaen"/>
          <w:sz w:val="22"/>
          <w:szCs w:val="22"/>
        </w:rPr>
        <w:t>და</w:t>
      </w:r>
      <w:r w:rsidR="007E1CCB" w:rsidRPr="00250ED4">
        <w:rPr>
          <w:rFonts w:ascii="Sylfaen" w:hAnsi="Sylfaen"/>
          <w:sz w:val="22"/>
          <w:szCs w:val="22"/>
        </w:rPr>
        <w:t xml:space="preserve"> „</w:t>
      </w:r>
      <w:r w:rsidR="007E1CCB" w:rsidRPr="00250ED4">
        <w:rPr>
          <w:rFonts w:ascii="Sylfaen" w:hAnsi="Sylfaen" w:cs="Sylfaen"/>
          <w:sz w:val="22"/>
          <w:szCs w:val="22"/>
        </w:rPr>
        <w:t>სრულად</w:t>
      </w:r>
      <w:r w:rsidR="007E1CCB" w:rsidRPr="00250ED4">
        <w:rPr>
          <w:rFonts w:ascii="Sylfaen" w:hAnsi="Sylfaen"/>
          <w:sz w:val="22"/>
          <w:szCs w:val="22"/>
        </w:rPr>
        <w:t xml:space="preserve"> </w:t>
      </w:r>
      <w:r w:rsidR="007E1CCB" w:rsidRPr="00250ED4">
        <w:rPr>
          <w:rFonts w:ascii="Sylfaen" w:hAnsi="Sylfaen" w:cs="Sylfaen"/>
          <w:sz w:val="22"/>
          <w:szCs w:val="22"/>
        </w:rPr>
        <w:t>აკმაყოფილებს</w:t>
      </w:r>
      <w:r w:rsidR="007E1CCB" w:rsidRPr="00250ED4">
        <w:rPr>
          <w:rFonts w:ascii="Sylfaen" w:hAnsi="Sylfaen"/>
          <w:sz w:val="22"/>
          <w:szCs w:val="22"/>
        </w:rPr>
        <w:t xml:space="preserve">“ </w:t>
      </w:r>
      <w:r w:rsidR="007E1CCB" w:rsidRPr="00250ED4">
        <w:rPr>
          <w:rFonts w:ascii="Sylfaen" w:hAnsi="Sylfaen" w:cs="Sylfaen"/>
          <w:sz w:val="22"/>
          <w:szCs w:val="22"/>
        </w:rPr>
        <w:t>თითოეულ</w:t>
      </w:r>
      <w:r w:rsidR="007E1CCB" w:rsidRPr="00250ED4">
        <w:rPr>
          <w:rFonts w:ascii="Sylfaen" w:hAnsi="Sylfaen"/>
          <w:sz w:val="22"/>
          <w:szCs w:val="22"/>
        </w:rPr>
        <w:t xml:space="preserve"> </w:t>
      </w:r>
      <w:r w:rsidR="007E1CCB" w:rsidRPr="00250ED4">
        <w:rPr>
          <w:rFonts w:ascii="Sylfaen" w:hAnsi="Sylfaen" w:cs="Sylfaen"/>
          <w:sz w:val="22"/>
          <w:szCs w:val="22"/>
        </w:rPr>
        <w:t>იმ</w:t>
      </w:r>
      <w:r w:rsidR="007E1CCB" w:rsidRPr="00250ED4">
        <w:rPr>
          <w:rFonts w:ascii="Sylfaen" w:hAnsi="Sylfaen"/>
          <w:sz w:val="22"/>
          <w:szCs w:val="22"/>
        </w:rPr>
        <w:t xml:space="preserve"> </w:t>
      </w:r>
      <w:r w:rsidR="007E1CCB" w:rsidRPr="00250ED4">
        <w:rPr>
          <w:rFonts w:ascii="Sylfaen" w:hAnsi="Sylfaen" w:cs="Sylfaen"/>
          <w:sz w:val="22"/>
          <w:szCs w:val="22"/>
        </w:rPr>
        <w:t>კრიტერიუმს</w:t>
      </w:r>
      <w:r w:rsidR="007E1CCB" w:rsidRPr="00250ED4">
        <w:rPr>
          <w:rFonts w:ascii="Sylfaen" w:hAnsi="Sylfaen"/>
          <w:sz w:val="22"/>
          <w:szCs w:val="22"/>
        </w:rPr>
        <w:t>/</w:t>
      </w:r>
      <w:r w:rsidR="007E1CCB" w:rsidRPr="00250ED4">
        <w:rPr>
          <w:rFonts w:ascii="Sylfaen" w:hAnsi="Sylfaen" w:cs="Sylfaen"/>
          <w:sz w:val="22"/>
          <w:szCs w:val="22"/>
        </w:rPr>
        <w:t>მოთხოვნას</w:t>
      </w:r>
      <w:r w:rsidR="007E1CCB" w:rsidRPr="00250ED4">
        <w:rPr>
          <w:rFonts w:ascii="Sylfaen" w:hAnsi="Sylfaen"/>
          <w:sz w:val="22"/>
          <w:szCs w:val="22"/>
        </w:rPr>
        <w:t xml:space="preserve">, </w:t>
      </w:r>
      <w:r w:rsidR="007E1CCB" w:rsidRPr="00250ED4">
        <w:rPr>
          <w:rFonts w:ascii="Sylfaen" w:hAnsi="Sylfaen" w:cs="Sylfaen"/>
          <w:sz w:val="22"/>
          <w:szCs w:val="22"/>
        </w:rPr>
        <w:t>რომლის</w:t>
      </w:r>
      <w:r w:rsidR="007E1CCB" w:rsidRPr="00250ED4">
        <w:rPr>
          <w:rFonts w:ascii="Sylfaen" w:hAnsi="Sylfaen"/>
          <w:sz w:val="22"/>
          <w:szCs w:val="22"/>
        </w:rPr>
        <w:t xml:space="preserve"> </w:t>
      </w:r>
      <w:r w:rsidR="007E1CCB" w:rsidRPr="00250ED4">
        <w:rPr>
          <w:rFonts w:ascii="Sylfaen" w:hAnsi="Sylfaen" w:cs="Sylfaen"/>
          <w:sz w:val="22"/>
          <w:szCs w:val="22"/>
        </w:rPr>
        <w:t>მიმართ</w:t>
      </w:r>
      <w:r w:rsidR="007E1CCB" w:rsidRPr="00250ED4">
        <w:rPr>
          <w:rFonts w:ascii="Sylfaen" w:hAnsi="Sylfaen"/>
          <w:sz w:val="22"/>
          <w:szCs w:val="22"/>
        </w:rPr>
        <w:t xml:space="preserve"> </w:t>
      </w:r>
      <w:r w:rsidR="007E1CCB" w:rsidRPr="00250ED4">
        <w:rPr>
          <w:rFonts w:ascii="Sylfaen" w:hAnsi="Sylfaen" w:cs="Sylfaen"/>
          <w:sz w:val="22"/>
          <w:szCs w:val="22"/>
        </w:rPr>
        <w:t>გამოიყენება</w:t>
      </w:r>
      <w:r w:rsidR="007E1CCB" w:rsidRPr="00250ED4">
        <w:rPr>
          <w:rFonts w:ascii="Sylfaen" w:hAnsi="Sylfaen"/>
          <w:sz w:val="22"/>
          <w:szCs w:val="22"/>
        </w:rPr>
        <w:t xml:space="preserve"> </w:t>
      </w:r>
      <w:r w:rsidR="007E1CCB" w:rsidRPr="00250ED4">
        <w:rPr>
          <w:rFonts w:ascii="Sylfaen" w:hAnsi="Sylfaen" w:cs="Sylfaen"/>
          <w:sz w:val="22"/>
          <w:szCs w:val="22"/>
        </w:rPr>
        <w:t>სიტყვიერი</w:t>
      </w:r>
      <w:r w:rsidR="007E1CCB" w:rsidRPr="00250ED4">
        <w:rPr>
          <w:rFonts w:ascii="Sylfaen" w:hAnsi="Sylfaen"/>
          <w:sz w:val="22"/>
          <w:szCs w:val="22"/>
        </w:rPr>
        <w:t xml:space="preserve"> </w:t>
      </w:r>
      <w:r w:rsidR="007E1CCB" w:rsidRPr="00250ED4">
        <w:rPr>
          <w:rFonts w:ascii="Sylfaen" w:hAnsi="Sylfaen" w:cs="Sylfaen"/>
          <w:sz w:val="22"/>
          <w:szCs w:val="22"/>
        </w:rPr>
        <w:t>შეფასება</w:t>
      </w:r>
      <w:r w:rsidR="007E1CCB" w:rsidRPr="00250ED4">
        <w:rPr>
          <w:rFonts w:ascii="Sylfaen" w:hAnsi="Sylfaen"/>
          <w:sz w:val="22"/>
          <w:szCs w:val="22"/>
        </w:rPr>
        <w:t>.</w:t>
      </w:r>
      <w:bookmarkEnd w:id="3"/>
    </w:p>
    <w:p w14:paraId="08472234" w14:textId="0F37A61E" w:rsidR="007E1CCB" w:rsidRPr="00250ED4" w:rsidRDefault="007E1CCB" w:rsidP="007E1CCB">
      <w:pPr>
        <w:jc w:val="both"/>
        <w:rPr>
          <w:rFonts w:ascii="Sylfaen" w:hAnsi="Sylfaen"/>
          <w:sz w:val="22"/>
          <w:szCs w:val="22"/>
          <w:lang w:val="ka-GE"/>
        </w:rPr>
      </w:pPr>
      <w:r w:rsidRPr="00250ED4">
        <w:rPr>
          <w:rFonts w:ascii="Sylfaen" w:hAnsi="Sylfaen"/>
          <w:sz w:val="22"/>
          <w:szCs w:val="22"/>
          <w:lang w:val="ka-GE"/>
        </w:rPr>
        <w:t xml:space="preserve">5. </w:t>
      </w:r>
      <w:bookmarkStart w:id="4" w:name="_Hlk30496121"/>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რეცენზირების</w:t>
      </w:r>
      <w:r w:rsidRPr="00250ED4">
        <w:rPr>
          <w:rFonts w:ascii="Sylfaen" w:hAnsi="Sylfaen"/>
          <w:sz w:val="22"/>
          <w:szCs w:val="22"/>
        </w:rPr>
        <w:t xml:space="preserve"> II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განმცხადებელი</w:t>
      </w:r>
      <w:r w:rsidRPr="00250ED4">
        <w:rPr>
          <w:rFonts w:ascii="Sylfaen" w:hAnsi="Sylfaen"/>
          <w:sz w:val="22"/>
          <w:szCs w:val="22"/>
        </w:rPr>
        <w:t>/</w:t>
      </w:r>
      <w:r w:rsidRPr="00250ED4">
        <w:rPr>
          <w:rFonts w:ascii="Sylfaen" w:hAnsi="Sylfaen" w:cs="Sylfaen"/>
          <w:sz w:val="22"/>
          <w:szCs w:val="22"/>
        </w:rPr>
        <w:t>ავტორი</w:t>
      </w:r>
      <w:r w:rsidRPr="00250ED4">
        <w:rPr>
          <w:rFonts w:ascii="Sylfaen" w:hAnsi="Sylfaen"/>
          <w:sz w:val="22"/>
          <w:szCs w:val="22"/>
        </w:rPr>
        <w:t>/</w:t>
      </w:r>
      <w:r w:rsidRPr="00250ED4">
        <w:rPr>
          <w:rFonts w:ascii="Sylfaen" w:hAnsi="Sylfaen" w:cs="Sylfaen"/>
          <w:sz w:val="22"/>
          <w:szCs w:val="22"/>
        </w:rPr>
        <w:t>ავტორთა</w:t>
      </w:r>
      <w:r w:rsidRPr="00250ED4">
        <w:rPr>
          <w:rFonts w:ascii="Sylfaen" w:hAnsi="Sylfaen"/>
          <w:sz w:val="22"/>
          <w:szCs w:val="22"/>
        </w:rPr>
        <w:t xml:space="preserve"> </w:t>
      </w:r>
      <w:r w:rsidRPr="00250ED4">
        <w:rPr>
          <w:rFonts w:ascii="Sylfaen" w:hAnsi="Sylfaen" w:cs="Sylfaen"/>
          <w:sz w:val="22"/>
          <w:szCs w:val="22"/>
        </w:rPr>
        <w:t>ჯგუფი</w:t>
      </w:r>
      <w:r w:rsidRPr="00250ED4">
        <w:rPr>
          <w:rFonts w:ascii="Sylfaen" w:hAnsi="Sylfaen"/>
          <w:sz w:val="22"/>
          <w:szCs w:val="22"/>
        </w:rPr>
        <w:t xml:space="preserve"> </w:t>
      </w:r>
      <w:r w:rsidRPr="00250ED4">
        <w:rPr>
          <w:rFonts w:ascii="Sylfaen" w:hAnsi="Sylfaen" w:cs="Sylfaen"/>
          <w:sz w:val="22"/>
          <w:szCs w:val="22"/>
        </w:rPr>
        <w:t>ვალდებულია</w:t>
      </w:r>
      <w:r w:rsidRPr="00250ED4">
        <w:rPr>
          <w:rFonts w:ascii="Sylfaen" w:hAnsi="Sylfaen"/>
          <w:sz w:val="22"/>
          <w:szCs w:val="22"/>
        </w:rPr>
        <w:t xml:space="preserve">, </w:t>
      </w:r>
      <w:r w:rsidRPr="00250ED4">
        <w:rPr>
          <w:rFonts w:ascii="Sylfaen" w:hAnsi="Sylfaen" w:cs="Sylfaen"/>
          <w:sz w:val="22"/>
          <w:szCs w:val="22"/>
        </w:rPr>
        <w:t>ითანამშრომლოს</w:t>
      </w:r>
      <w:r w:rsidRPr="00250ED4">
        <w:rPr>
          <w:rFonts w:ascii="Sylfaen" w:hAnsi="Sylfaen"/>
          <w:sz w:val="22"/>
          <w:szCs w:val="22"/>
        </w:rPr>
        <w:t xml:space="preserve"> </w:t>
      </w:r>
      <w:r w:rsidRPr="00250ED4">
        <w:rPr>
          <w:rFonts w:ascii="Sylfaen" w:hAnsi="Sylfaen" w:cs="Sylfaen"/>
          <w:sz w:val="22"/>
          <w:szCs w:val="22"/>
        </w:rPr>
        <w:t>შესაბამის</w:t>
      </w:r>
      <w:r w:rsidRPr="00250ED4">
        <w:rPr>
          <w:rFonts w:ascii="Sylfaen" w:hAnsi="Sylfaen"/>
          <w:sz w:val="22"/>
          <w:szCs w:val="22"/>
        </w:rPr>
        <w:t xml:space="preserve"> </w:t>
      </w:r>
      <w:r w:rsidRPr="00250ED4">
        <w:rPr>
          <w:rFonts w:ascii="Sylfaen" w:hAnsi="Sylfaen" w:cs="Sylfaen"/>
          <w:sz w:val="22"/>
          <w:szCs w:val="22"/>
        </w:rPr>
        <w:t>რეცენზენტთან</w:t>
      </w:r>
      <w:r w:rsidRPr="00250ED4">
        <w:rPr>
          <w:rFonts w:ascii="Sylfaen" w:hAnsi="Sylfaen"/>
          <w:sz w:val="22"/>
          <w:szCs w:val="22"/>
        </w:rPr>
        <w:t>/</w:t>
      </w:r>
      <w:r w:rsidRPr="00250ED4">
        <w:rPr>
          <w:rFonts w:ascii="Sylfaen" w:hAnsi="Sylfaen" w:cs="Sylfaen"/>
          <w:sz w:val="22"/>
          <w:szCs w:val="22"/>
        </w:rPr>
        <w:t>რეცენზენტთა</w:t>
      </w:r>
      <w:r w:rsidRPr="00250ED4">
        <w:rPr>
          <w:rFonts w:ascii="Sylfaen" w:hAnsi="Sylfaen"/>
          <w:sz w:val="22"/>
          <w:szCs w:val="22"/>
        </w:rPr>
        <w:t xml:space="preserve"> </w:t>
      </w:r>
      <w:r w:rsidRPr="00250ED4">
        <w:rPr>
          <w:rFonts w:ascii="Sylfaen" w:hAnsi="Sylfaen" w:cs="Sylfaen"/>
          <w:sz w:val="22"/>
          <w:szCs w:val="22"/>
        </w:rPr>
        <w:t>საგნობრივ</w:t>
      </w:r>
      <w:r w:rsidRPr="00250ED4">
        <w:rPr>
          <w:rFonts w:ascii="Sylfaen" w:hAnsi="Sylfaen"/>
          <w:sz w:val="22"/>
          <w:szCs w:val="22"/>
        </w:rPr>
        <w:t xml:space="preserve"> </w:t>
      </w:r>
      <w:r w:rsidRPr="00250ED4">
        <w:rPr>
          <w:rFonts w:ascii="Sylfaen" w:hAnsi="Sylfaen" w:cs="Sylfaen"/>
          <w:sz w:val="22"/>
          <w:szCs w:val="22"/>
        </w:rPr>
        <w:t>ჯგუფთან</w:t>
      </w:r>
      <w:r w:rsidRPr="00250ED4">
        <w:rPr>
          <w:rFonts w:ascii="Sylfaen" w:hAnsi="Sylfaen"/>
          <w:sz w:val="22"/>
          <w:szCs w:val="22"/>
        </w:rPr>
        <w:t xml:space="preserve">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მათ</w:t>
      </w:r>
      <w:r w:rsidRPr="00250ED4">
        <w:rPr>
          <w:rFonts w:ascii="Sylfaen" w:hAnsi="Sylfaen"/>
          <w:sz w:val="22"/>
          <w:szCs w:val="22"/>
        </w:rPr>
        <w:t xml:space="preserve"> </w:t>
      </w:r>
      <w:r w:rsidRPr="00250ED4">
        <w:rPr>
          <w:rFonts w:ascii="Sylfaen" w:hAnsi="Sylfaen" w:cs="Sylfaen"/>
          <w:sz w:val="22"/>
          <w:szCs w:val="22"/>
        </w:rPr>
        <w:t>მიერ</w:t>
      </w:r>
      <w:r w:rsidRPr="00250ED4">
        <w:rPr>
          <w:rFonts w:ascii="Sylfaen" w:hAnsi="Sylfaen"/>
          <w:sz w:val="22"/>
          <w:szCs w:val="22"/>
        </w:rPr>
        <w:t xml:space="preserve"> </w:t>
      </w:r>
      <w:r w:rsidRPr="00250ED4">
        <w:rPr>
          <w:rFonts w:ascii="Sylfaen" w:hAnsi="Sylfaen" w:cs="Sylfaen"/>
          <w:sz w:val="22"/>
          <w:szCs w:val="22"/>
        </w:rPr>
        <w:t>განსაზღვრულ</w:t>
      </w:r>
      <w:r w:rsidRPr="00250ED4">
        <w:rPr>
          <w:rFonts w:ascii="Sylfaen" w:hAnsi="Sylfaen"/>
          <w:sz w:val="22"/>
          <w:szCs w:val="22"/>
        </w:rPr>
        <w:t xml:space="preserve"> </w:t>
      </w:r>
      <w:r w:rsidRPr="00250ED4">
        <w:rPr>
          <w:rFonts w:ascii="Sylfaen" w:hAnsi="Sylfaen" w:cs="Sylfaen"/>
          <w:sz w:val="22"/>
          <w:szCs w:val="22"/>
        </w:rPr>
        <w:t>ვადაში</w:t>
      </w:r>
      <w:r w:rsidRPr="00250ED4">
        <w:rPr>
          <w:rFonts w:ascii="Sylfaen" w:hAnsi="Sylfaen"/>
          <w:sz w:val="22"/>
          <w:szCs w:val="22"/>
        </w:rPr>
        <w:t xml:space="preserve"> </w:t>
      </w:r>
      <w:r w:rsidRPr="00250ED4">
        <w:rPr>
          <w:rFonts w:ascii="Sylfaen" w:hAnsi="Sylfaen" w:cs="Sylfaen"/>
          <w:sz w:val="22"/>
          <w:szCs w:val="22"/>
        </w:rPr>
        <w:t>განახორციელოს</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შესაბამისი</w:t>
      </w:r>
      <w:r w:rsidRPr="00250ED4">
        <w:rPr>
          <w:rFonts w:ascii="Sylfaen" w:hAnsi="Sylfaen"/>
          <w:sz w:val="22"/>
          <w:szCs w:val="22"/>
        </w:rPr>
        <w:t xml:space="preserve"> </w:t>
      </w:r>
      <w:r w:rsidRPr="00250ED4">
        <w:rPr>
          <w:rFonts w:ascii="Sylfaen" w:hAnsi="Sylfaen" w:cs="Sylfaen"/>
          <w:sz w:val="22"/>
          <w:szCs w:val="22"/>
        </w:rPr>
        <w:t>ცვლილება</w:t>
      </w:r>
      <w:r w:rsidRPr="00250ED4">
        <w:rPr>
          <w:rFonts w:ascii="Sylfaen" w:hAnsi="Sylfaen"/>
          <w:sz w:val="22"/>
          <w:szCs w:val="22"/>
        </w:rPr>
        <w:t xml:space="preserve"> (</w:t>
      </w:r>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ტექნიკური</w:t>
      </w:r>
      <w:r w:rsidRPr="00250ED4">
        <w:rPr>
          <w:rFonts w:ascii="Sylfaen" w:hAnsi="Sylfaen"/>
          <w:sz w:val="22"/>
          <w:szCs w:val="22"/>
        </w:rPr>
        <w:t xml:space="preserve">), </w:t>
      </w:r>
      <w:r w:rsidRPr="00250ED4">
        <w:rPr>
          <w:rFonts w:ascii="Sylfaen" w:hAnsi="Sylfaen" w:cs="Sylfaen"/>
          <w:sz w:val="22"/>
          <w:szCs w:val="22"/>
        </w:rPr>
        <w:t>თუკი</w:t>
      </w:r>
      <w:r w:rsidRPr="00250ED4">
        <w:rPr>
          <w:rFonts w:ascii="Sylfaen" w:hAnsi="Sylfaen"/>
          <w:sz w:val="22"/>
          <w:szCs w:val="22"/>
        </w:rPr>
        <w:t xml:space="preserve"> </w:t>
      </w:r>
      <w:r w:rsidRPr="00250ED4">
        <w:rPr>
          <w:rFonts w:ascii="Sylfaen" w:hAnsi="Sylfaen" w:cs="Sylfaen"/>
          <w:sz w:val="22"/>
          <w:szCs w:val="22"/>
        </w:rPr>
        <w:t>აღნიშნულზე</w:t>
      </w:r>
      <w:r w:rsidRPr="00250ED4">
        <w:rPr>
          <w:rFonts w:ascii="Sylfaen" w:hAnsi="Sylfaen"/>
          <w:sz w:val="22"/>
          <w:szCs w:val="22"/>
        </w:rPr>
        <w:t xml:space="preserve"> </w:t>
      </w:r>
      <w:r w:rsidRPr="00250ED4">
        <w:rPr>
          <w:rFonts w:ascii="Sylfaen" w:hAnsi="Sylfaen" w:cs="Sylfaen"/>
          <w:sz w:val="22"/>
          <w:szCs w:val="22"/>
        </w:rPr>
        <w:t>პირდაპირ</w:t>
      </w:r>
      <w:r w:rsidRPr="00250ED4">
        <w:rPr>
          <w:rFonts w:ascii="Sylfaen" w:hAnsi="Sylfaen"/>
          <w:sz w:val="22"/>
          <w:szCs w:val="22"/>
        </w:rPr>
        <w:t xml:space="preserve"> </w:t>
      </w:r>
      <w:r w:rsidRPr="00250ED4">
        <w:rPr>
          <w:rFonts w:ascii="Sylfaen" w:hAnsi="Sylfaen" w:cs="Sylfaen"/>
          <w:sz w:val="22"/>
          <w:szCs w:val="22"/>
        </w:rPr>
        <w:t>რეკომენდაციას</w:t>
      </w:r>
      <w:r w:rsidR="00CC19A2" w:rsidRPr="00250ED4">
        <w:rPr>
          <w:rFonts w:ascii="Sylfaen" w:hAnsi="Sylfaen"/>
          <w:sz w:val="22"/>
          <w:szCs w:val="22"/>
          <w:lang w:val="ka-GE"/>
        </w:rPr>
        <w:t xml:space="preserve"> </w:t>
      </w:r>
      <w:r w:rsidRPr="00250ED4">
        <w:rPr>
          <w:rFonts w:ascii="Sylfaen" w:hAnsi="Sylfaen" w:cs="Sylfaen"/>
          <w:sz w:val="22"/>
          <w:szCs w:val="22"/>
        </w:rPr>
        <w:t>შეიცავს</w:t>
      </w:r>
      <w:r w:rsidRPr="00250ED4">
        <w:rPr>
          <w:rFonts w:ascii="Sylfaen" w:hAnsi="Sylfaen"/>
          <w:sz w:val="22"/>
          <w:szCs w:val="22"/>
        </w:rPr>
        <w:t xml:space="preserve"> </w:t>
      </w:r>
      <w:r w:rsidRPr="00250ED4">
        <w:rPr>
          <w:rFonts w:ascii="Sylfaen" w:hAnsi="Sylfaen" w:cs="Sylfaen"/>
          <w:sz w:val="22"/>
          <w:szCs w:val="22"/>
        </w:rPr>
        <w:t>რეცენზია</w:t>
      </w:r>
      <w:r w:rsidRPr="00250ED4">
        <w:rPr>
          <w:rFonts w:ascii="Sylfaen" w:hAnsi="Sylfaen"/>
          <w:sz w:val="22"/>
          <w:szCs w:val="22"/>
        </w:rPr>
        <w:t xml:space="preserve">. </w:t>
      </w:r>
      <w:r w:rsidRPr="00250ED4">
        <w:rPr>
          <w:rFonts w:ascii="Sylfaen" w:hAnsi="Sylfaen" w:cs="Sylfaen"/>
          <w:sz w:val="22"/>
          <w:szCs w:val="22"/>
        </w:rPr>
        <w:t>აღნიშნული</w:t>
      </w:r>
      <w:r w:rsidRPr="00250ED4">
        <w:rPr>
          <w:rFonts w:ascii="Sylfaen" w:hAnsi="Sylfaen"/>
          <w:sz w:val="22"/>
          <w:szCs w:val="22"/>
        </w:rPr>
        <w:t xml:space="preserve"> </w:t>
      </w:r>
      <w:r w:rsidRPr="00250ED4">
        <w:rPr>
          <w:rFonts w:ascii="Sylfaen" w:hAnsi="Sylfaen" w:cs="Sylfaen"/>
          <w:sz w:val="22"/>
          <w:szCs w:val="22"/>
        </w:rPr>
        <w:t>ვალდებულების</w:t>
      </w:r>
      <w:r w:rsidRPr="00250ED4">
        <w:rPr>
          <w:rFonts w:ascii="Sylfaen" w:hAnsi="Sylfaen"/>
          <w:sz w:val="22"/>
          <w:szCs w:val="22"/>
        </w:rPr>
        <w:t xml:space="preserve"> </w:t>
      </w:r>
      <w:r w:rsidRPr="00250ED4">
        <w:rPr>
          <w:rFonts w:ascii="Sylfaen" w:hAnsi="Sylfaen" w:cs="Sylfaen"/>
          <w:sz w:val="22"/>
          <w:szCs w:val="22"/>
        </w:rPr>
        <w:t>შეუსრულებლობის</w:t>
      </w:r>
      <w:r w:rsidRPr="00250ED4">
        <w:rPr>
          <w:rFonts w:ascii="Sylfaen" w:hAnsi="Sylfaen"/>
          <w:sz w:val="22"/>
          <w:szCs w:val="22"/>
        </w:rPr>
        <w:t xml:space="preserve"> </w:t>
      </w:r>
      <w:r w:rsidRPr="00250ED4">
        <w:rPr>
          <w:rFonts w:ascii="Sylfaen" w:hAnsi="Sylfaen" w:cs="Sylfaen"/>
          <w:sz w:val="22"/>
          <w:szCs w:val="22"/>
        </w:rPr>
        <w:t>შემთხვევაში</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w:t>
      </w:r>
      <w:r w:rsidRPr="00250ED4">
        <w:rPr>
          <w:rFonts w:ascii="Sylfaen" w:hAnsi="Sylfaen"/>
          <w:sz w:val="22"/>
          <w:szCs w:val="22"/>
        </w:rPr>
        <w:t xml:space="preserve"> </w:t>
      </w:r>
      <w:r w:rsidRPr="00250ED4">
        <w:rPr>
          <w:rFonts w:ascii="Sylfaen" w:hAnsi="Sylfaen" w:cs="Sylfaen"/>
          <w:sz w:val="22"/>
          <w:szCs w:val="22"/>
        </w:rPr>
        <w:t>აღარ</w:t>
      </w:r>
      <w:r w:rsidRPr="00250ED4">
        <w:rPr>
          <w:rFonts w:ascii="Sylfaen" w:hAnsi="Sylfaen"/>
          <w:sz w:val="22"/>
          <w:szCs w:val="22"/>
        </w:rPr>
        <w:t xml:space="preserve"> </w:t>
      </w:r>
      <w:r w:rsidRPr="00250ED4">
        <w:rPr>
          <w:rFonts w:ascii="Sylfaen" w:hAnsi="Sylfaen" w:cs="Sylfaen"/>
          <w:sz w:val="22"/>
          <w:szCs w:val="22"/>
        </w:rPr>
        <w:t>განიხილება</w:t>
      </w:r>
      <w:r w:rsidRPr="00250ED4">
        <w:rPr>
          <w:rFonts w:ascii="Sylfaen" w:hAnsi="Sylfaen"/>
          <w:sz w:val="22"/>
          <w:szCs w:val="22"/>
        </w:rPr>
        <w:t xml:space="preserve"> </w:t>
      </w:r>
      <w:r w:rsidRPr="00250ED4">
        <w:rPr>
          <w:rFonts w:ascii="Sylfaen" w:hAnsi="Sylfaen" w:cs="Sylfaen"/>
          <w:sz w:val="22"/>
          <w:szCs w:val="22"/>
        </w:rPr>
        <w:t>გრიფირების</w:t>
      </w:r>
      <w:r w:rsidRPr="00250ED4">
        <w:rPr>
          <w:rFonts w:ascii="Sylfaen" w:hAnsi="Sylfaen"/>
          <w:sz w:val="22"/>
          <w:szCs w:val="22"/>
        </w:rPr>
        <w:t xml:space="preserve"> </w:t>
      </w:r>
      <w:r w:rsidRPr="00250ED4">
        <w:rPr>
          <w:rFonts w:ascii="Sylfaen" w:hAnsi="Sylfaen" w:cs="Sylfaen"/>
          <w:sz w:val="22"/>
          <w:szCs w:val="22"/>
        </w:rPr>
        <w:t>შემდეგ</w:t>
      </w:r>
      <w:r w:rsidRPr="00250ED4">
        <w:rPr>
          <w:rFonts w:ascii="Sylfaen" w:hAnsi="Sylfaen"/>
          <w:sz w:val="22"/>
          <w:szCs w:val="22"/>
        </w:rPr>
        <w:t xml:space="preserve"> </w:t>
      </w:r>
      <w:r w:rsidRPr="00250ED4">
        <w:rPr>
          <w:rFonts w:ascii="Sylfaen" w:hAnsi="Sylfaen" w:cs="Sylfaen"/>
          <w:sz w:val="22"/>
          <w:szCs w:val="22"/>
        </w:rPr>
        <w:t>ეტაპზე</w:t>
      </w:r>
      <w:r w:rsidRPr="00250ED4">
        <w:rPr>
          <w:rFonts w:ascii="Sylfaen" w:hAnsi="Sylfaen"/>
          <w:sz w:val="22"/>
          <w:szCs w:val="22"/>
        </w:rPr>
        <w:t>.</w:t>
      </w:r>
      <w:bookmarkEnd w:id="4"/>
    </w:p>
    <w:p w14:paraId="4E792D3F" w14:textId="77777777" w:rsidR="00490B56" w:rsidRPr="00250ED4" w:rsidRDefault="00490B56" w:rsidP="004A5D7B">
      <w:pPr>
        <w:jc w:val="both"/>
        <w:rPr>
          <w:rFonts w:ascii="Sylfaen" w:hAnsi="Sylfaen"/>
          <w:sz w:val="22"/>
          <w:szCs w:val="22"/>
          <w:lang w:val="ka-GE"/>
        </w:rPr>
      </w:pPr>
    </w:p>
    <w:p w14:paraId="628A7A33" w14:textId="77777777" w:rsidR="00AD2A4D" w:rsidRPr="00250ED4" w:rsidRDefault="004A5D7B" w:rsidP="004A5D7B">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lastRenderedPageBreak/>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Pr="00250ED4">
        <w:rPr>
          <w:rFonts w:ascii="Sylfaen" w:eastAsia="Arial Unicode MS" w:hAnsi="Sylfaen"/>
          <w:b/>
          <w:sz w:val="22"/>
          <w:szCs w:val="22"/>
          <w:lang w:val="ka-GE"/>
        </w:rPr>
        <w:t xml:space="preserve">7. </w:t>
      </w:r>
      <w:r w:rsidRPr="00250ED4">
        <w:rPr>
          <w:rFonts w:ascii="Sylfaen" w:eastAsia="Arial Unicode MS" w:hAnsi="Sylfaen" w:cs="Sylfaen"/>
          <w:b/>
          <w:sz w:val="22"/>
          <w:szCs w:val="22"/>
          <w:lang w:val="ka-GE"/>
        </w:rPr>
        <w:t>ტ</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ქ</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pacing w:val="-2"/>
          <w:sz w:val="22"/>
          <w:szCs w:val="22"/>
          <w:lang w:val="ka-GE"/>
        </w:rPr>
        <w:t>კ</w:t>
      </w:r>
      <w:r w:rsidRPr="00250ED4">
        <w:rPr>
          <w:rFonts w:ascii="Sylfaen" w:eastAsia="Arial Unicode MS" w:hAnsi="Sylfaen" w:cs="Sylfaen"/>
          <w:b/>
          <w:spacing w:val="1"/>
          <w:sz w:val="22"/>
          <w:szCs w:val="22"/>
          <w:lang w:val="ka-GE"/>
        </w:rPr>
        <w:t>უ</w:t>
      </w:r>
      <w:r w:rsidRPr="00250ED4">
        <w:rPr>
          <w:rFonts w:ascii="Sylfaen" w:eastAsia="Arial Unicode MS" w:hAnsi="Sylfaen" w:cs="Sylfaen"/>
          <w:b/>
          <w:sz w:val="22"/>
          <w:szCs w:val="22"/>
          <w:lang w:val="ka-GE"/>
        </w:rPr>
        <w:t>რი</w:t>
      </w:r>
      <w:r w:rsidRPr="00250ED4">
        <w:rPr>
          <w:rFonts w:ascii="Sylfaen" w:eastAsia="Arial Unicode MS" w:hAnsi="Sylfaen"/>
          <w:b/>
          <w:spacing w:val="-6"/>
          <w:sz w:val="22"/>
          <w:szCs w:val="22"/>
          <w:lang w:val="ka-GE"/>
        </w:rPr>
        <w:t xml:space="preserve"> </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ზ</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ბა</w:t>
      </w:r>
    </w:p>
    <w:p w14:paraId="69A44EA9" w14:textId="468790F0" w:rsidR="007E1CCB" w:rsidRPr="00250ED4" w:rsidRDefault="004A5D7B" w:rsidP="004A5D7B">
      <w:pPr>
        <w:jc w:val="both"/>
        <w:rPr>
          <w:rFonts w:ascii="Sylfaen" w:hAnsi="Sylfaen"/>
          <w:sz w:val="22"/>
          <w:szCs w:val="22"/>
        </w:rPr>
      </w:pPr>
      <w:r w:rsidRPr="00250ED4">
        <w:rPr>
          <w:rFonts w:ascii="Sylfaen" w:eastAsia="Arial Unicode MS" w:hAnsi="Sylfaen"/>
          <w:sz w:val="22"/>
          <w:szCs w:val="22"/>
          <w:lang w:val="ka-GE"/>
        </w:rPr>
        <w:t>1.</w:t>
      </w:r>
      <w:r w:rsidR="007E1CCB" w:rsidRPr="00250ED4">
        <w:rPr>
          <w:rFonts w:ascii="Sylfaen" w:hAnsi="Sylfaen"/>
          <w:sz w:val="22"/>
          <w:szCs w:val="22"/>
        </w:rPr>
        <w:t xml:space="preserve"> </w:t>
      </w:r>
      <w:bookmarkStart w:id="5" w:name="_Hlk30496499"/>
      <w:r w:rsidR="007E1CCB" w:rsidRPr="00250ED4">
        <w:rPr>
          <w:rFonts w:ascii="Sylfaen" w:hAnsi="Sylfaen" w:cs="Sylfaen"/>
          <w:sz w:val="22"/>
          <w:szCs w:val="22"/>
        </w:rPr>
        <w:t>ტექნიკური</w:t>
      </w:r>
      <w:r w:rsidR="007E1CCB" w:rsidRPr="00250ED4">
        <w:rPr>
          <w:rFonts w:ascii="Sylfaen" w:hAnsi="Sylfaen"/>
          <w:sz w:val="22"/>
          <w:szCs w:val="22"/>
        </w:rPr>
        <w:t xml:space="preserve"> </w:t>
      </w:r>
      <w:r w:rsidR="007E1CCB" w:rsidRPr="00250ED4">
        <w:rPr>
          <w:rFonts w:ascii="Sylfaen" w:hAnsi="Sylfaen" w:cs="Sylfaen"/>
          <w:sz w:val="22"/>
          <w:szCs w:val="22"/>
        </w:rPr>
        <w:t>რეცენზირება</w:t>
      </w:r>
      <w:r w:rsidR="007E1CCB" w:rsidRPr="00250ED4">
        <w:rPr>
          <w:rFonts w:ascii="Sylfaen" w:hAnsi="Sylfaen"/>
          <w:sz w:val="22"/>
          <w:szCs w:val="22"/>
        </w:rPr>
        <w:t xml:space="preserve"> </w:t>
      </w:r>
      <w:r w:rsidR="007E1CCB" w:rsidRPr="00250ED4">
        <w:rPr>
          <w:rFonts w:ascii="Sylfaen" w:hAnsi="Sylfaen" w:cs="Sylfaen"/>
          <w:sz w:val="22"/>
          <w:szCs w:val="22"/>
        </w:rPr>
        <w:t>გულისხმობს</w:t>
      </w:r>
      <w:r w:rsidR="007E1CCB" w:rsidRPr="00250ED4">
        <w:rPr>
          <w:rFonts w:ascii="Sylfaen" w:hAnsi="Sylfaen"/>
          <w:sz w:val="22"/>
          <w:szCs w:val="22"/>
        </w:rPr>
        <w:t xml:space="preserve"> </w:t>
      </w:r>
      <w:r w:rsidR="007E1CCB" w:rsidRPr="00250ED4">
        <w:rPr>
          <w:rFonts w:ascii="Sylfaen" w:hAnsi="Sylfaen" w:cs="Sylfaen"/>
          <w:sz w:val="22"/>
          <w:szCs w:val="22"/>
        </w:rPr>
        <w:t>ორ</w:t>
      </w:r>
      <w:r w:rsidR="007E1CCB" w:rsidRPr="00250ED4">
        <w:rPr>
          <w:rFonts w:ascii="Sylfaen" w:hAnsi="Sylfaen"/>
          <w:sz w:val="22"/>
          <w:szCs w:val="22"/>
        </w:rPr>
        <w:t xml:space="preserve"> </w:t>
      </w:r>
      <w:r w:rsidR="007E1CCB" w:rsidRPr="00250ED4">
        <w:rPr>
          <w:rFonts w:ascii="Sylfaen" w:hAnsi="Sylfaen" w:cs="Sylfaen"/>
          <w:sz w:val="22"/>
          <w:szCs w:val="22"/>
        </w:rPr>
        <w:t>ეტაპს</w:t>
      </w:r>
      <w:r w:rsidR="007E1CCB" w:rsidRPr="00250ED4">
        <w:rPr>
          <w:rFonts w:ascii="Sylfaen" w:hAnsi="Sylfaen"/>
          <w:sz w:val="22"/>
          <w:szCs w:val="22"/>
        </w:rPr>
        <w:t xml:space="preserve">: </w:t>
      </w:r>
    </w:p>
    <w:p w14:paraId="588D9D29" w14:textId="77777777" w:rsidR="007E1CCB" w:rsidRPr="00250ED4" w:rsidRDefault="007E1CCB" w:rsidP="007E1CCB">
      <w:pPr>
        <w:jc w:val="both"/>
        <w:rPr>
          <w:rFonts w:ascii="Sylfaen" w:eastAsia="Arial Unicode MS" w:hAnsi="Sylfaen"/>
          <w:sz w:val="22"/>
          <w:szCs w:val="22"/>
          <w:lang w:val="ka-GE"/>
        </w:rPr>
      </w:pPr>
      <w:r w:rsidRPr="00250ED4">
        <w:rPr>
          <w:rFonts w:ascii="Sylfaen" w:hAnsi="Sylfaen" w:cs="Sylfaen"/>
          <w:sz w:val="22"/>
          <w:szCs w:val="22"/>
        </w:rPr>
        <w:t>ა</w:t>
      </w:r>
      <w:r w:rsidRPr="00250ED4">
        <w:rPr>
          <w:rFonts w:ascii="Sylfaen" w:hAnsi="Sylfaen"/>
          <w:sz w:val="22"/>
          <w:szCs w:val="22"/>
        </w:rPr>
        <w:t xml:space="preserve">) I </w:t>
      </w:r>
      <w:r w:rsidRPr="00250ED4">
        <w:rPr>
          <w:rFonts w:ascii="Sylfaen" w:hAnsi="Sylfaen" w:cs="Sylfaen"/>
          <w:sz w:val="22"/>
          <w:szCs w:val="22"/>
        </w:rPr>
        <w:t>ეტაპი</w:t>
      </w:r>
      <w:r w:rsidRPr="00250ED4">
        <w:rPr>
          <w:rFonts w:ascii="Sylfaen" w:hAnsi="Sylfaen"/>
          <w:sz w:val="22"/>
          <w:szCs w:val="22"/>
        </w:rPr>
        <w:t xml:space="preserve"> – </w:t>
      </w:r>
      <w:r w:rsidRPr="00250ED4">
        <w:rPr>
          <w:rFonts w:ascii="Sylfaen" w:hAnsi="Sylfaen" w:cs="Sylfaen"/>
          <w:sz w:val="22"/>
          <w:szCs w:val="22"/>
        </w:rPr>
        <w:t>ძირითადი</w:t>
      </w:r>
      <w:r w:rsidRPr="00250ED4">
        <w:rPr>
          <w:rFonts w:ascii="Sylfaen" w:hAnsi="Sylfaen"/>
          <w:sz w:val="22"/>
          <w:szCs w:val="22"/>
        </w:rPr>
        <w:t xml:space="preserve"> </w:t>
      </w:r>
      <w:r w:rsidRPr="00250ED4">
        <w:rPr>
          <w:rFonts w:ascii="Sylfaen" w:hAnsi="Sylfaen" w:cs="Sylfaen"/>
          <w:sz w:val="22"/>
          <w:szCs w:val="22"/>
        </w:rPr>
        <w:t>რეცენზირება</w:t>
      </w:r>
      <w:r w:rsidRPr="00250ED4">
        <w:rPr>
          <w:rFonts w:ascii="Sylfaen" w:hAnsi="Sylfaen"/>
          <w:sz w:val="22"/>
          <w:szCs w:val="22"/>
        </w:rPr>
        <w:t xml:space="preserve">, </w:t>
      </w:r>
      <w:r w:rsidRPr="00250ED4">
        <w:rPr>
          <w:rFonts w:ascii="Sylfaen" w:hAnsi="Sylfaen" w:cs="Sylfaen"/>
          <w:sz w:val="22"/>
          <w:szCs w:val="22"/>
        </w:rPr>
        <w:t>რა</w:t>
      </w:r>
      <w:r w:rsidRPr="00250ED4">
        <w:rPr>
          <w:rFonts w:ascii="Sylfaen" w:hAnsi="Sylfaen"/>
          <w:sz w:val="22"/>
          <w:szCs w:val="22"/>
        </w:rPr>
        <w:t xml:space="preserve"> </w:t>
      </w:r>
      <w:r w:rsidRPr="00250ED4">
        <w:rPr>
          <w:rFonts w:ascii="Sylfaen" w:hAnsi="Sylfaen" w:cs="Sylfaen"/>
          <w:sz w:val="22"/>
          <w:szCs w:val="22"/>
        </w:rPr>
        <w:t>დროსაც</w:t>
      </w:r>
      <w:r w:rsidRPr="00250ED4">
        <w:rPr>
          <w:rFonts w:ascii="Sylfaen" w:hAnsi="Sylfaen"/>
          <w:sz w:val="22"/>
          <w:szCs w:val="22"/>
        </w:rPr>
        <w:t xml:space="preserve"> </w:t>
      </w:r>
      <w:r w:rsidRPr="00250ED4">
        <w:rPr>
          <w:rFonts w:ascii="Sylfaen" w:hAnsi="Sylfaen" w:cs="Sylfaen"/>
          <w:sz w:val="22"/>
          <w:szCs w:val="22"/>
        </w:rPr>
        <w:t>ხორციელდება</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მოსწავლის</w:t>
      </w:r>
      <w:r w:rsidRPr="00250ED4">
        <w:rPr>
          <w:rFonts w:ascii="Sylfaen" w:hAnsi="Sylfaen"/>
          <w:sz w:val="22"/>
          <w:szCs w:val="22"/>
        </w:rPr>
        <w:t xml:space="preserve"> </w:t>
      </w:r>
      <w:r w:rsidRPr="00250ED4">
        <w:rPr>
          <w:rFonts w:ascii="Sylfaen" w:hAnsi="Sylfaen" w:cs="Sylfaen"/>
          <w:sz w:val="22"/>
          <w:szCs w:val="22"/>
        </w:rPr>
        <w:t>წიგნი</w:t>
      </w:r>
      <w:r w:rsidRPr="00250ED4">
        <w:rPr>
          <w:rFonts w:ascii="Sylfaen" w:hAnsi="Sylfaen"/>
          <w:sz w:val="22"/>
          <w:szCs w:val="22"/>
        </w:rPr>
        <w:t xml:space="preserve">, </w:t>
      </w:r>
      <w:r w:rsidRPr="00250ED4">
        <w:rPr>
          <w:rFonts w:ascii="Sylfaen" w:hAnsi="Sylfaen" w:cs="Sylfaen"/>
          <w:sz w:val="22"/>
          <w:szCs w:val="22"/>
        </w:rPr>
        <w:t>მოსწავლის</w:t>
      </w:r>
      <w:r w:rsidRPr="00250ED4">
        <w:rPr>
          <w:rFonts w:ascii="Sylfaen" w:hAnsi="Sylfaen"/>
          <w:sz w:val="22"/>
          <w:szCs w:val="22"/>
        </w:rPr>
        <w:t xml:space="preserve"> </w:t>
      </w:r>
      <w:r w:rsidRPr="00250ED4">
        <w:rPr>
          <w:rFonts w:ascii="Sylfaen" w:hAnsi="Sylfaen" w:cs="Sylfaen"/>
          <w:sz w:val="22"/>
          <w:szCs w:val="22"/>
        </w:rPr>
        <w:t>რვეული</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შესაბამისობის</w:t>
      </w:r>
      <w:r w:rsidRPr="00250ED4">
        <w:rPr>
          <w:rFonts w:ascii="Sylfaen" w:hAnsi="Sylfaen"/>
          <w:sz w:val="22"/>
          <w:szCs w:val="22"/>
        </w:rPr>
        <w:t xml:space="preserve"> </w:t>
      </w:r>
      <w:r w:rsidRPr="00250ED4">
        <w:rPr>
          <w:rFonts w:ascii="Sylfaen" w:hAnsi="Sylfaen" w:cs="Sylfaen"/>
          <w:sz w:val="22"/>
          <w:szCs w:val="22"/>
        </w:rPr>
        <w:t>დადგენა</w:t>
      </w:r>
      <w:r w:rsidRPr="00250ED4">
        <w:rPr>
          <w:rFonts w:ascii="Sylfaen" w:hAnsi="Sylfaen"/>
          <w:sz w:val="22"/>
          <w:szCs w:val="22"/>
        </w:rPr>
        <w:t xml:space="preserve"> </w:t>
      </w:r>
      <w:r w:rsidRPr="00250ED4">
        <w:rPr>
          <w:rFonts w:ascii="Sylfaen" w:eastAsia="Arial Unicode MS" w:hAnsi="Sylfaen"/>
          <w:spacing w:val="-1"/>
          <w:sz w:val="22"/>
          <w:szCs w:val="22"/>
          <w:lang w:val="ka-GE"/>
        </w:rPr>
        <w:t>„</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გადი</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განა</w:t>
      </w:r>
      <w:r w:rsidRPr="00250ED4">
        <w:rPr>
          <w:rFonts w:ascii="Sylfaen" w:eastAsia="Arial Unicode MS" w:hAnsi="Sylfaen" w:cs="Sylfaen"/>
          <w:spacing w:val="-2"/>
          <w:sz w:val="22"/>
          <w:szCs w:val="22"/>
          <w:lang w:val="ka-GE"/>
        </w:rPr>
        <w:t>თ</w:t>
      </w:r>
      <w:r w:rsidRPr="00250ED4">
        <w:rPr>
          <w:rFonts w:ascii="Sylfaen" w:eastAsia="Arial Unicode MS" w:hAnsi="Sylfaen" w:cs="Sylfaen"/>
          <w:spacing w:val="1"/>
          <w:sz w:val="22"/>
          <w:szCs w:val="22"/>
          <w:lang w:val="ka-GE"/>
        </w:rPr>
        <w:t>ლე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საბაზო და საშუალო სა</w:t>
      </w:r>
      <w:r w:rsidRPr="00250ED4">
        <w:rPr>
          <w:rFonts w:ascii="Sylfaen" w:eastAsia="Arial Unicode MS" w:hAnsi="Sylfaen" w:cs="Sylfaen"/>
          <w:spacing w:val="-1"/>
          <w:sz w:val="22"/>
          <w:szCs w:val="22"/>
          <w:lang w:val="ka-GE"/>
        </w:rPr>
        <w:t>ფ</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ხ</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რებ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3"/>
          <w:sz w:val="22"/>
          <w:szCs w:val="22"/>
          <w:lang w:val="ka-GE"/>
        </w:rPr>
        <w:t xml:space="preserve"> </w:t>
      </w:r>
      <w:r w:rsidRPr="00250ED4">
        <w:rPr>
          <w:rFonts w:ascii="Sylfaen" w:eastAsia="Arial Unicode MS" w:hAnsi="Sylfaen" w:cs="Sylfaen"/>
          <w:sz w:val="22"/>
          <w:szCs w:val="22"/>
          <w:lang w:val="ka-GE"/>
        </w:rPr>
        <w:t>ს</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ხ</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ძ</w:t>
      </w:r>
      <w:r w:rsidRPr="00250ED4">
        <w:rPr>
          <w:rFonts w:ascii="Sylfaen" w:eastAsia="Arial Unicode MS" w:hAnsi="Sylfaen" w:cs="Sylfaen"/>
          <w:spacing w:val="-2"/>
          <w:sz w:val="22"/>
          <w:szCs w:val="22"/>
          <w:lang w:val="ka-GE"/>
        </w:rPr>
        <w:t>ღ</w:t>
      </w:r>
      <w:r w:rsidRPr="00250ED4">
        <w:rPr>
          <w:rFonts w:ascii="Sylfaen" w:eastAsia="Arial Unicode MS" w:hAnsi="Sylfaen" w:cs="Sylfaen"/>
          <w:sz w:val="22"/>
          <w:szCs w:val="22"/>
          <w:lang w:val="ka-GE"/>
        </w:rPr>
        <w:t>ვან</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2"/>
          <w:sz w:val="22"/>
          <w:szCs w:val="22"/>
          <w:lang w:val="ka-GE"/>
        </w:rPr>
        <w:t>ს</w:t>
      </w:r>
      <w:r w:rsidRPr="00250ED4">
        <w:rPr>
          <w:rFonts w:ascii="Sylfaen" w:eastAsia="Arial Unicode MS" w:hAnsi="Sylfaen"/>
          <w:spacing w:val="1"/>
          <w:sz w:val="22"/>
          <w:szCs w:val="22"/>
          <w:lang w:val="ka-GE"/>
        </w:rPr>
        <w:t>/</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რ</w:t>
      </w:r>
      <w:r w:rsidRPr="00250ED4">
        <w:rPr>
          <w:rFonts w:ascii="Sylfaen" w:eastAsia="Arial Unicode MS" w:hAnsi="Sylfaen" w:cs="Sylfaen"/>
          <w:spacing w:val="-2"/>
          <w:sz w:val="22"/>
          <w:szCs w:val="22"/>
          <w:lang w:val="ka-GE"/>
        </w:rPr>
        <w:t>ი</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ტ</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ირე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ნაარს</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ვი</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2"/>
          <w:sz w:val="22"/>
          <w:szCs w:val="22"/>
          <w:lang w:val="ka-GE"/>
        </w:rPr>
        <w:t>დ</w:t>
      </w:r>
      <w:r w:rsidRPr="00250ED4">
        <w:rPr>
          <w:rFonts w:ascii="Sylfaen" w:eastAsia="Arial Unicode MS" w:hAnsi="Sylfaen" w:cs="Sylfaen"/>
          <w:sz w:val="22"/>
          <w:szCs w:val="22"/>
          <w:lang w:val="ka-GE"/>
        </w:rPr>
        <w:t>ა</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ქნ</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რი</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კრ</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რ</w:t>
      </w:r>
      <w:r w:rsidRPr="00250ED4">
        <w:rPr>
          <w:rFonts w:ascii="Sylfaen" w:eastAsia="Arial Unicode MS" w:hAnsi="Sylfaen" w:cs="Sylfaen"/>
          <w:spacing w:val="-2"/>
          <w:sz w:val="22"/>
          <w:szCs w:val="22"/>
          <w:lang w:val="ka-GE"/>
        </w:rPr>
        <w:t>ი</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42"/>
          <w:sz w:val="22"/>
          <w:szCs w:val="22"/>
          <w:lang w:val="ka-GE"/>
        </w:rPr>
        <w:t xml:space="preserve"> </w:t>
      </w:r>
      <w:r w:rsidRPr="00250ED4">
        <w:rPr>
          <w:rFonts w:ascii="Sylfaen" w:eastAsia="Arial Unicode MS" w:hAnsi="Sylfaen" w:cs="Sylfaen"/>
          <w:sz w:val="22"/>
          <w:szCs w:val="22"/>
          <w:lang w:val="ka-GE"/>
        </w:rPr>
        <w:t>დ</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2"/>
          <w:sz w:val="22"/>
          <w:szCs w:val="22"/>
          <w:lang w:val="ka-GE"/>
        </w:rPr>
        <w:t>ტ</w:t>
      </w:r>
      <w:r w:rsidRPr="00250ED4">
        <w:rPr>
          <w:rFonts w:ascii="Sylfaen" w:eastAsia="Arial Unicode MS" w:hAnsi="Sylfaen" w:cs="Sylfaen"/>
          <w:sz w:val="22"/>
          <w:szCs w:val="22"/>
          <w:lang w:val="ka-GE"/>
        </w:rPr>
        <w:t>კ</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39"/>
          <w:sz w:val="22"/>
          <w:szCs w:val="22"/>
          <w:lang w:val="ka-GE"/>
        </w:rPr>
        <w:t xml:space="preserve"> </w:t>
      </w:r>
      <w:proofErr w:type="gramStart"/>
      <w:r w:rsidRPr="00250ED4">
        <w:rPr>
          <w:rFonts w:ascii="Sylfaen" w:eastAsia="Arial Unicode MS" w:hAnsi="Sylfaen" w:cs="Sylfaen"/>
          <w:spacing w:val="1"/>
          <w:sz w:val="22"/>
          <w:szCs w:val="22"/>
          <w:lang w:val="ka-GE"/>
        </w:rPr>
        <w:t>თ</w:t>
      </w:r>
      <w:r w:rsidRPr="00250ED4">
        <w:rPr>
          <w:rFonts w:ascii="Sylfaen" w:eastAsia="Arial Unicode MS" w:hAnsi="Sylfaen" w:cs="Sylfaen"/>
          <w:sz w:val="22"/>
          <w:szCs w:val="22"/>
          <w:lang w:val="ka-GE"/>
        </w:rPr>
        <w:t>ა</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ბა</w:t>
      </w:r>
      <w:r w:rsidRPr="00250ED4">
        <w:rPr>
          <w:rFonts w:ascii="Sylfaen" w:eastAsia="Arial Unicode MS" w:hAnsi="Sylfaen" w:cs="Sylfaen"/>
          <w:spacing w:val="-1"/>
          <w:sz w:val="22"/>
          <w:szCs w:val="22"/>
          <w:lang w:val="ka-GE"/>
        </w:rPr>
        <w:t>ზე</w:t>
      </w:r>
      <w:r w:rsidRPr="00250ED4">
        <w:rPr>
          <w:rFonts w:ascii="Sylfaen" w:eastAsia="Arial Unicode MS" w:hAnsi="Sylfaen"/>
          <w:sz w:val="22"/>
          <w:szCs w:val="22"/>
          <w:lang w:val="ka-GE"/>
        </w:rPr>
        <w:t>“</w:t>
      </w:r>
      <w:r w:rsidRPr="00250ED4">
        <w:rPr>
          <w:rFonts w:ascii="Sylfaen" w:eastAsia="Arial Unicode MS" w:hAnsi="Sylfaen"/>
          <w:spacing w:val="41"/>
          <w:sz w:val="22"/>
          <w:szCs w:val="22"/>
          <w:lang w:val="ka-GE"/>
        </w:rPr>
        <w:t xml:space="preserve"> </w:t>
      </w:r>
      <w:r w:rsidRPr="00250ED4">
        <w:rPr>
          <w:rFonts w:ascii="Sylfaen" w:eastAsia="Arial Unicode MS" w:hAnsi="Sylfaen" w:cs="Sylfaen"/>
          <w:spacing w:val="-2"/>
          <w:sz w:val="22"/>
          <w:szCs w:val="22"/>
          <w:lang w:val="ka-GE"/>
        </w:rPr>
        <w:t>მი</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სტ</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proofErr w:type="gramEnd"/>
      <w:r w:rsidRPr="00250ED4">
        <w:rPr>
          <w:rFonts w:ascii="Sylfaen" w:eastAsia="Arial Unicode MS" w:hAnsi="Sylfaen" w:cs="Sylfaen"/>
          <w:sz w:val="22"/>
          <w:szCs w:val="22"/>
          <w:lang w:val="ka-GE"/>
        </w:rPr>
        <w:t xml:space="preserve"> </w:t>
      </w:r>
      <w:r w:rsidRPr="00250ED4">
        <w:rPr>
          <w:rFonts w:ascii="Sylfaen" w:eastAsia="Arial Unicode MS" w:hAnsi="Sylfaen"/>
          <w:sz w:val="22"/>
          <w:szCs w:val="22"/>
          <w:lang w:val="ka-GE"/>
        </w:rPr>
        <w:t xml:space="preserve">2018 </w:t>
      </w:r>
      <w:r w:rsidRPr="00250ED4">
        <w:rPr>
          <w:rFonts w:ascii="Sylfaen" w:eastAsia="Arial Unicode MS" w:hAnsi="Sylfaen" w:cs="Sylfaen"/>
          <w:spacing w:val="-1"/>
          <w:sz w:val="22"/>
          <w:szCs w:val="22"/>
          <w:lang w:val="ka-GE"/>
        </w:rPr>
        <w:t>წ</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31 დეკემბრის </w:t>
      </w:r>
      <w:r w:rsidRPr="00250ED4">
        <w:rPr>
          <w:rFonts w:ascii="Sylfaen" w:eastAsia="Arial Unicode MS" w:hAnsi="Sylfaen"/>
          <w:spacing w:val="-1"/>
          <w:sz w:val="22"/>
          <w:szCs w:val="22"/>
          <w:lang w:val="ka-GE"/>
        </w:rPr>
        <w:t>N</w:t>
      </w:r>
      <w:r w:rsidRPr="00250ED4">
        <w:rPr>
          <w:rFonts w:ascii="Sylfaen" w:eastAsia="Arial Unicode MS" w:hAnsi="Sylfaen"/>
          <w:sz w:val="22"/>
          <w:szCs w:val="22"/>
          <w:lang w:val="ka-GE"/>
        </w:rPr>
        <w:t>768</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ბრ</w:t>
      </w:r>
      <w:r w:rsidRPr="00250ED4">
        <w:rPr>
          <w:rFonts w:ascii="Sylfaen" w:eastAsia="Arial Unicode MS" w:hAnsi="Sylfaen" w:cs="Sylfaen"/>
          <w:spacing w:val="1"/>
          <w:sz w:val="22"/>
          <w:szCs w:val="22"/>
          <w:lang w:val="ka-GE"/>
        </w:rPr>
        <w:t>ძ</w:t>
      </w:r>
      <w:r w:rsidRPr="00250ED4">
        <w:rPr>
          <w:rFonts w:ascii="Sylfaen" w:eastAsia="Arial Unicode MS" w:hAnsi="Sylfaen" w:cs="Sylfaen"/>
          <w:spacing w:val="-2"/>
          <w:sz w:val="22"/>
          <w:szCs w:val="22"/>
          <w:lang w:val="ka-GE"/>
        </w:rPr>
        <w:t>ა</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 xml:space="preserve">ის </w:t>
      </w:r>
      <w:r w:rsidRPr="00250ED4">
        <w:rPr>
          <w:rFonts w:ascii="Sylfaen" w:eastAsia="Arial Unicode MS" w:hAnsi="Sylfaen" w:cs="Sylfaen"/>
          <w:spacing w:val="1"/>
          <w:sz w:val="22"/>
          <w:szCs w:val="22"/>
        </w:rPr>
        <w:t>N</w:t>
      </w:r>
      <w:r w:rsidRPr="00250ED4">
        <w:rPr>
          <w:rFonts w:ascii="Sylfaen" w:eastAsia="Arial Unicode MS" w:hAnsi="Sylfaen" w:cs="Sylfaen"/>
          <w:spacing w:val="1"/>
          <w:sz w:val="22"/>
          <w:szCs w:val="22"/>
          <w:lang w:val="ka-GE"/>
        </w:rPr>
        <w:t>2 დანართი</w:t>
      </w:r>
      <w:r w:rsidRPr="00250ED4">
        <w:rPr>
          <w:rFonts w:ascii="Sylfaen" w:eastAsia="Arial Unicode MS" w:hAnsi="Sylfaen" w:cs="Sylfaen"/>
          <w:sz w:val="22"/>
          <w:szCs w:val="22"/>
          <w:lang w:val="ka-GE"/>
        </w:rPr>
        <w:t>თ</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დ</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2"/>
          <w:sz w:val="22"/>
          <w:szCs w:val="22"/>
          <w:lang w:val="ka-GE"/>
        </w:rPr>
        <w:t>ტ</w:t>
      </w:r>
      <w:r w:rsidRPr="00250ED4">
        <w:rPr>
          <w:rFonts w:ascii="Sylfaen" w:eastAsia="Arial Unicode MS" w:hAnsi="Sylfaen" w:cs="Sylfaen"/>
          <w:sz w:val="22"/>
          <w:szCs w:val="22"/>
          <w:lang w:val="ka-GE"/>
        </w:rPr>
        <w:t>კ</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ლ</w:t>
      </w:r>
      <w:r w:rsidRPr="00250ED4">
        <w:rPr>
          <w:rFonts w:ascii="Sylfaen" w:eastAsia="Arial Unicode MS" w:hAnsi="Sylfaen"/>
          <w:spacing w:val="1"/>
          <w:sz w:val="22"/>
          <w:szCs w:val="22"/>
          <w:lang w:val="ka-GE"/>
        </w:rPr>
        <w:t xml:space="preserve"> </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ქ</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რ</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კ</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რი</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თ</w:t>
      </w:r>
      <w:r w:rsidRPr="00250ED4">
        <w:rPr>
          <w:rFonts w:ascii="Sylfaen" w:eastAsia="Arial Unicode MS" w:hAnsi="Sylfaen" w:cs="Sylfaen"/>
          <w:sz w:val="22"/>
          <w:szCs w:val="22"/>
          <w:lang w:val="ka-GE"/>
        </w:rPr>
        <w:t>ან (შემდეგში - ტექნიკური კრიტერიუმები) მიმართებით</w:t>
      </w:r>
      <w:r w:rsidRPr="00250ED4">
        <w:rPr>
          <w:rFonts w:ascii="Sylfaen" w:eastAsia="Arial Unicode MS" w:hAnsi="Sylfaen"/>
          <w:sz w:val="22"/>
          <w:szCs w:val="22"/>
          <w:lang w:val="ka-GE"/>
        </w:rPr>
        <w:t>.</w:t>
      </w:r>
      <w:r w:rsidRPr="00250ED4">
        <w:rPr>
          <w:rFonts w:ascii="Sylfaen" w:eastAsia="Arial Unicode MS" w:hAnsi="Sylfaen"/>
          <w:sz w:val="22"/>
          <w:szCs w:val="22"/>
        </w:rPr>
        <w:t xml:space="preserve"> </w:t>
      </w:r>
      <w:r w:rsidRPr="00250ED4">
        <w:rPr>
          <w:rFonts w:ascii="Sylfaen" w:eastAsia="Arial Unicode MS" w:hAnsi="Sylfaen" w:cs="Arial Unicode MS"/>
          <w:sz w:val="22"/>
          <w:szCs w:val="22"/>
        </w:rPr>
        <w:t xml:space="preserve">უცხოურ ენაზე შედგენილი მაკეტის ტექნიკური რეცენზირებისას გამოიყენება ტექნიკური კრიტერიუმების მხოლოდ პირველი, მე-6, 8.2, 8.3, მე-9 </w:t>
      </w:r>
      <w:r w:rsidRPr="00250ED4">
        <w:rPr>
          <w:rFonts w:ascii="Sylfaen" w:eastAsia="Arial Unicode MS" w:hAnsi="Sylfaen" w:cs="Arial Unicode MS"/>
          <w:sz w:val="22"/>
          <w:szCs w:val="22"/>
          <w:lang w:val="ka-GE"/>
        </w:rPr>
        <w:t>და</w:t>
      </w:r>
      <w:r w:rsidRPr="00250ED4">
        <w:rPr>
          <w:rFonts w:ascii="Sylfaen" w:eastAsia="Arial Unicode MS" w:hAnsi="Sylfaen" w:cs="Arial Unicode MS"/>
          <w:sz w:val="22"/>
          <w:szCs w:val="22"/>
        </w:rPr>
        <w:t xml:space="preserve"> მე-10 მოთხოვნები</w:t>
      </w:r>
      <w:r w:rsidRPr="00250ED4">
        <w:rPr>
          <w:rFonts w:ascii="Sylfaen" w:eastAsia="Arial Unicode MS" w:hAnsi="Sylfaen" w:cs="Arial Unicode MS"/>
          <w:sz w:val="22"/>
          <w:szCs w:val="22"/>
          <w:lang w:val="ka-GE"/>
        </w:rPr>
        <w:t>.</w:t>
      </w:r>
    </w:p>
    <w:p w14:paraId="0FBF299E" w14:textId="77777777" w:rsidR="007E1CCB" w:rsidRPr="00250ED4" w:rsidRDefault="007E1CCB" w:rsidP="004A5D7B">
      <w:pPr>
        <w:jc w:val="both"/>
        <w:rPr>
          <w:rFonts w:ascii="Sylfaen" w:hAnsi="Sylfaen"/>
          <w:sz w:val="22"/>
          <w:szCs w:val="22"/>
        </w:rPr>
      </w:pPr>
      <w:r w:rsidRPr="00250ED4">
        <w:rPr>
          <w:rFonts w:ascii="Sylfaen" w:hAnsi="Sylfaen" w:cs="Sylfaen"/>
          <w:sz w:val="22"/>
          <w:szCs w:val="22"/>
        </w:rPr>
        <w:t>ბ</w:t>
      </w:r>
      <w:r w:rsidRPr="00250ED4">
        <w:rPr>
          <w:rFonts w:ascii="Sylfaen" w:hAnsi="Sylfaen"/>
          <w:sz w:val="22"/>
          <w:szCs w:val="22"/>
        </w:rPr>
        <w:t xml:space="preserve">) II </w:t>
      </w:r>
      <w:r w:rsidRPr="00250ED4">
        <w:rPr>
          <w:rFonts w:ascii="Sylfaen" w:hAnsi="Sylfaen" w:cs="Sylfaen"/>
          <w:sz w:val="22"/>
          <w:szCs w:val="22"/>
        </w:rPr>
        <w:t>ეტაპი</w:t>
      </w:r>
      <w:r w:rsidRPr="00250ED4">
        <w:rPr>
          <w:rFonts w:ascii="Sylfaen" w:hAnsi="Sylfaen"/>
          <w:sz w:val="22"/>
          <w:szCs w:val="22"/>
        </w:rPr>
        <w:t xml:space="preserve"> – </w:t>
      </w:r>
      <w:r w:rsidRPr="00250ED4">
        <w:rPr>
          <w:rFonts w:ascii="Sylfaen" w:hAnsi="Sylfaen" w:cs="Sylfaen"/>
          <w:sz w:val="22"/>
          <w:szCs w:val="22"/>
        </w:rPr>
        <w:t>შეუსაბამობის</w:t>
      </w:r>
      <w:r w:rsidRPr="00250ED4">
        <w:rPr>
          <w:rFonts w:ascii="Sylfaen" w:hAnsi="Sylfaen"/>
          <w:sz w:val="22"/>
          <w:szCs w:val="22"/>
        </w:rPr>
        <w:t xml:space="preserve"> </w:t>
      </w:r>
      <w:r w:rsidRPr="00250ED4">
        <w:rPr>
          <w:rFonts w:ascii="Sylfaen" w:hAnsi="Sylfaen" w:cs="Sylfaen"/>
          <w:sz w:val="22"/>
          <w:szCs w:val="22"/>
        </w:rPr>
        <w:t>გამოსწორება</w:t>
      </w:r>
      <w:r w:rsidRPr="00250ED4">
        <w:rPr>
          <w:rFonts w:ascii="Sylfaen" w:hAnsi="Sylfaen"/>
          <w:sz w:val="22"/>
          <w:szCs w:val="22"/>
        </w:rPr>
        <w:t xml:space="preserve"> (</w:t>
      </w:r>
      <w:r w:rsidRPr="00250ED4">
        <w:rPr>
          <w:rFonts w:ascii="Sylfaen" w:hAnsi="Sylfaen" w:cs="Sylfaen"/>
          <w:sz w:val="22"/>
          <w:szCs w:val="22"/>
        </w:rPr>
        <w:t>არსებობის</w:t>
      </w:r>
      <w:r w:rsidRPr="00250ED4">
        <w:rPr>
          <w:rFonts w:ascii="Sylfaen" w:hAnsi="Sylfaen"/>
          <w:sz w:val="22"/>
          <w:szCs w:val="22"/>
        </w:rPr>
        <w:t xml:space="preserve"> </w:t>
      </w:r>
      <w:r w:rsidRPr="00250ED4">
        <w:rPr>
          <w:rFonts w:ascii="Sylfaen" w:hAnsi="Sylfaen" w:cs="Sylfaen"/>
          <w:sz w:val="22"/>
          <w:szCs w:val="22"/>
        </w:rPr>
        <w:t>შემთხვევაში</w:t>
      </w:r>
      <w:r w:rsidRPr="00250ED4">
        <w:rPr>
          <w:rFonts w:ascii="Sylfaen" w:hAnsi="Sylfaen"/>
          <w:sz w:val="22"/>
          <w:szCs w:val="22"/>
        </w:rPr>
        <w:t xml:space="preserve">), </w:t>
      </w:r>
      <w:r w:rsidRPr="00250ED4">
        <w:rPr>
          <w:rFonts w:ascii="Sylfaen" w:hAnsi="Sylfaen" w:cs="Sylfaen"/>
          <w:sz w:val="22"/>
          <w:szCs w:val="22"/>
        </w:rPr>
        <w:t>რა</w:t>
      </w:r>
      <w:r w:rsidRPr="00250ED4">
        <w:rPr>
          <w:rFonts w:ascii="Sylfaen" w:hAnsi="Sylfaen"/>
          <w:sz w:val="22"/>
          <w:szCs w:val="22"/>
        </w:rPr>
        <w:t xml:space="preserve"> </w:t>
      </w:r>
      <w:r w:rsidRPr="00250ED4">
        <w:rPr>
          <w:rFonts w:ascii="Sylfaen" w:hAnsi="Sylfaen" w:cs="Sylfaen"/>
          <w:sz w:val="22"/>
          <w:szCs w:val="22"/>
        </w:rPr>
        <w:t>დროსაც</w:t>
      </w:r>
      <w:r w:rsidRPr="00250ED4">
        <w:rPr>
          <w:rFonts w:ascii="Sylfaen" w:hAnsi="Sylfaen"/>
          <w:sz w:val="22"/>
          <w:szCs w:val="22"/>
        </w:rPr>
        <w:t xml:space="preserve"> </w:t>
      </w:r>
      <w:r w:rsidRPr="00250ED4">
        <w:rPr>
          <w:rFonts w:ascii="Sylfaen" w:hAnsi="Sylfaen" w:cs="Sylfaen"/>
          <w:sz w:val="22"/>
          <w:szCs w:val="22"/>
        </w:rPr>
        <w:t>მიმდინარეობს</w:t>
      </w:r>
      <w:r w:rsidRPr="00250ED4">
        <w:rPr>
          <w:rFonts w:ascii="Sylfaen" w:hAnsi="Sylfaen"/>
          <w:sz w:val="22"/>
          <w:szCs w:val="22"/>
        </w:rPr>
        <w:t xml:space="preserve"> 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გაცემული</w:t>
      </w:r>
      <w:r w:rsidRPr="00250ED4">
        <w:rPr>
          <w:rFonts w:ascii="Sylfaen" w:hAnsi="Sylfaen"/>
          <w:sz w:val="22"/>
          <w:szCs w:val="22"/>
        </w:rPr>
        <w:t xml:space="preserve"> </w:t>
      </w:r>
      <w:r w:rsidRPr="00250ED4">
        <w:rPr>
          <w:rFonts w:ascii="Sylfaen" w:hAnsi="Sylfaen" w:cs="Sylfaen"/>
          <w:sz w:val="22"/>
          <w:szCs w:val="22"/>
        </w:rPr>
        <w:t>დასაბუთების</w:t>
      </w:r>
      <w:r w:rsidRPr="00250ED4">
        <w:rPr>
          <w:rFonts w:ascii="Sylfaen" w:hAnsi="Sylfaen"/>
          <w:sz w:val="22"/>
          <w:szCs w:val="22"/>
        </w:rPr>
        <w:t>/</w:t>
      </w:r>
      <w:r w:rsidRPr="00250ED4">
        <w:rPr>
          <w:rFonts w:ascii="Sylfaen" w:hAnsi="Sylfaen" w:cs="Sylfaen"/>
          <w:sz w:val="22"/>
          <w:szCs w:val="22"/>
        </w:rPr>
        <w:t>მითითების</w:t>
      </w:r>
      <w:r w:rsidRPr="00250ED4">
        <w:rPr>
          <w:rFonts w:ascii="Sylfaen" w:hAnsi="Sylfaen"/>
          <w:sz w:val="22"/>
          <w:szCs w:val="22"/>
        </w:rPr>
        <w:t xml:space="preserve"> </w:t>
      </w:r>
      <w:r w:rsidRPr="00250ED4">
        <w:rPr>
          <w:rFonts w:ascii="Sylfaen" w:hAnsi="Sylfaen" w:cs="Sylfaen"/>
          <w:sz w:val="22"/>
          <w:szCs w:val="22"/>
        </w:rPr>
        <w:t>განხილვა</w:t>
      </w:r>
      <w:r w:rsidRPr="00250ED4">
        <w:rPr>
          <w:rFonts w:ascii="Sylfaen" w:hAnsi="Sylfaen"/>
          <w:sz w:val="22"/>
          <w:szCs w:val="22"/>
        </w:rPr>
        <w:t xml:space="preserve"> </w:t>
      </w:r>
      <w:r w:rsidRPr="00250ED4">
        <w:rPr>
          <w:rFonts w:ascii="Sylfaen" w:hAnsi="Sylfaen" w:cs="Sylfaen"/>
          <w:sz w:val="22"/>
          <w:szCs w:val="22"/>
        </w:rPr>
        <w:t>ავტორს</w:t>
      </w:r>
      <w:r w:rsidRPr="00250ED4">
        <w:rPr>
          <w:rFonts w:ascii="Sylfaen" w:hAnsi="Sylfaen"/>
          <w:sz w:val="22"/>
          <w:szCs w:val="22"/>
        </w:rPr>
        <w:t>/</w:t>
      </w:r>
      <w:r w:rsidRPr="00250ED4">
        <w:rPr>
          <w:rFonts w:ascii="Sylfaen" w:hAnsi="Sylfaen" w:cs="Sylfaen"/>
          <w:sz w:val="22"/>
          <w:szCs w:val="22"/>
        </w:rPr>
        <w:t>ავტორთა</w:t>
      </w:r>
      <w:r w:rsidRPr="00250ED4">
        <w:rPr>
          <w:rFonts w:ascii="Sylfaen" w:hAnsi="Sylfaen"/>
          <w:sz w:val="22"/>
          <w:szCs w:val="22"/>
        </w:rPr>
        <w:t xml:space="preserve"> </w:t>
      </w:r>
      <w:r w:rsidRPr="00250ED4">
        <w:rPr>
          <w:rFonts w:ascii="Sylfaen" w:hAnsi="Sylfaen" w:cs="Sylfaen"/>
          <w:sz w:val="22"/>
          <w:szCs w:val="22"/>
        </w:rPr>
        <w:t>ჯგუფსა</w:t>
      </w:r>
      <w:r w:rsidRPr="00250ED4">
        <w:rPr>
          <w:rFonts w:ascii="Sylfaen" w:hAnsi="Sylfaen"/>
          <w:sz w:val="22"/>
          <w:szCs w:val="22"/>
        </w:rPr>
        <w:t xml:space="preserve">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ტექნიკურ</w:t>
      </w:r>
      <w:r w:rsidRPr="00250ED4">
        <w:rPr>
          <w:rFonts w:ascii="Sylfaen" w:hAnsi="Sylfaen"/>
          <w:sz w:val="22"/>
          <w:szCs w:val="22"/>
        </w:rPr>
        <w:t xml:space="preserve"> </w:t>
      </w:r>
      <w:r w:rsidRPr="00250ED4">
        <w:rPr>
          <w:rFonts w:ascii="Sylfaen" w:hAnsi="Sylfaen" w:cs="Sylfaen"/>
          <w:sz w:val="22"/>
          <w:szCs w:val="22"/>
        </w:rPr>
        <w:t>რეცენზენტს</w:t>
      </w:r>
      <w:r w:rsidRPr="00250ED4">
        <w:rPr>
          <w:rFonts w:ascii="Sylfaen" w:hAnsi="Sylfaen"/>
          <w:sz w:val="22"/>
          <w:szCs w:val="22"/>
        </w:rPr>
        <w:t>/</w:t>
      </w:r>
      <w:r w:rsidRPr="00250ED4">
        <w:rPr>
          <w:rFonts w:ascii="Sylfaen" w:hAnsi="Sylfaen" w:cs="Sylfaen"/>
          <w:sz w:val="22"/>
          <w:szCs w:val="22"/>
        </w:rPr>
        <w:t>რეცენზენტთა</w:t>
      </w:r>
      <w:r w:rsidRPr="00250ED4">
        <w:rPr>
          <w:rFonts w:ascii="Sylfaen" w:hAnsi="Sylfaen"/>
          <w:sz w:val="22"/>
          <w:szCs w:val="22"/>
        </w:rPr>
        <w:t xml:space="preserve"> </w:t>
      </w:r>
      <w:r w:rsidRPr="00250ED4">
        <w:rPr>
          <w:rFonts w:ascii="Sylfaen" w:hAnsi="Sylfaen" w:cs="Sylfaen"/>
          <w:sz w:val="22"/>
          <w:szCs w:val="22"/>
        </w:rPr>
        <w:t>საგნობრივ</w:t>
      </w:r>
      <w:r w:rsidRPr="00250ED4">
        <w:rPr>
          <w:rFonts w:ascii="Sylfaen" w:hAnsi="Sylfaen"/>
          <w:sz w:val="22"/>
          <w:szCs w:val="22"/>
        </w:rPr>
        <w:t xml:space="preserve"> </w:t>
      </w:r>
      <w:r w:rsidRPr="00250ED4">
        <w:rPr>
          <w:rFonts w:ascii="Sylfaen" w:hAnsi="Sylfaen" w:cs="Sylfaen"/>
          <w:sz w:val="22"/>
          <w:szCs w:val="22"/>
        </w:rPr>
        <w:t>ჯგუფს</w:t>
      </w:r>
      <w:r w:rsidRPr="00250ED4">
        <w:rPr>
          <w:rFonts w:ascii="Sylfaen" w:hAnsi="Sylfaen"/>
          <w:sz w:val="22"/>
          <w:szCs w:val="22"/>
        </w:rPr>
        <w:t xml:space="preserve"> </w:t>
      </w:r>
      <w:r w:rsidRPr="00250ED4">
        <w:rPr>
          <w:rFonts w:ascii="Sylfaen" w:hAnsi="Sylfaen" w:cs="Sylfaen"/>
          <w:sz w:val="22"/>
          <w:szCs w:val="22"/>
        </w:rPr>
        <w:t>შორის</w:t>
      </w:r>
      <w:r w:rsidRPr="00250ED4">
        <w:rPr>
          <w:rFonts w:ascii="Sylfaen" w:hAnsi="Sylfaen"/>
          <w:sz w:val="22"/>
          <w:szCs w:val="22"/>
        </w:rPr>
        <w:t xml:space="preserve">, </w:t>
      </w:r>
      <w:r w:rsidRPr="00250ED4">
        <w:rPr>
          <w:rFonts w:ascii="Sylfaen" w:hAnsi="Sylfaen" w:cs="Sylfaen"/>
          <w:sz w:val="22"/>
          <w:szCs w:val="22"/>
        </w:rPr>
        <w:t>გაცემული</w:t>
      </w:r>
      <w:r w:rsidRPr="00250ED4">
        <w:rPr>
          <w:rFonts w:ascii="Sylfaen" w:hAnsi="Sylfaen"/>
          <w:sz w:val="22"/>
          <w:szCs w:val="22"/>
        </w:rPr>
        <w:t xml:space="preserve"> </w:t>
      </w:r>
      <w:r w:rsidRPr="00250ED4">
        <w:rPr>
          <w:rFonts w:ascii="Sylfaen" w:hAnsi="Sylfaen" w:cs="Sylfaen"/>
          <w:sz w:val="22"/>
          <w:szCs w:val="22"/>
        </w:rPr>
        <w:t>დასაბუთების</w:t>
      </w:r>
      <w:r w:rsidRPr="00250ED4">
        <w:rPr>
          <w:rFonts w:ascii="Sylfaen" w:hAnsi="Sylfaen"/>
          <w:sz w:val="22"/>
          <w:szCs w:val="22"/>
        </w:rPr>
        <w:t>/</w:t>
      </w:r>
      <w:r w:rsidRPr="00250ED4">
        <w:rPr>
          <w:rFonts w:ascii="Sylfaen" w:hAnsi="Sylfaen" w:cs="Sylfaen"/>
          <w:sz w:val="22"/>
          <w:szCs w:val="22"/>
        </w:rPr>
        <w:t>მითითების</w:t>
      </w:r>
      <w:r w:rsidRPr="00250ED4">
        <w:rPr>
          <w:rFonts w:ascii="Sylfaen" w:hAnsi="Sylfaen"/>
          <w:sz w:val="22"/>
          <w:szCs w:val="22"/>
        </w:rPr>
        <w:t xml:space="preserve"> </w:t>
      </w:r>
      <w:r w:rsidRPr="00250ED4">
        <w:rPr>
          <w:rFonts w:ascii="Sylfaen" w:hAnsi="Sylfaen" w:cs="Sylfaen"/>
          <w:sz w:val="22"/>
          <w:szCs w:val="22"/>
        </w:rPr>
        <w:t>გაუქმება</w:t>
      </w:r>
      <w:r w:rsidRPr="00250ED4">
        <w:rPr>
          <w:rFonts w:ascii="Sylfaen" w:hAnsi="Sylfaen"/>
          <w:sz w:val="22"/>
          <w:szCs w:val="22"/>
        </w:rPr>
        <w:t>/</w:t>
      </w:r>
      <w:r w:rsidRPr="00250ED4">
        <w:rPr>
          <w:rFonts w:ascii="Sylfaen" w:hAnsi="Sylfaen" w:cs="Sylfaen"/>
          <w:sz w:val="22"/>
          <w:szCs w:val="22"/>
        </w:rPr>
        <w:t>სხვაგვარი</w:t>
      </w:r>
      <w:r w:rsidRPr="00250ED4">
        <w:rPr>
          <w:rFonts w:ascii="Sylfaen" w:hAnsi="Sylfaen"/>
          <w:sz w:val="22"/>
          <w:szCs w:val="22"/>
        </w:rPr>
        <w:t xml:space="preserve"> </w:t>
      </w:r>
      <w:r w:rsidRPr="00250ED4">
        <w:rPr>
          <w:rFonts w:ascii="Sylfaen" w:hAnsi="Sylfaen" w:cs="Sylfaen"/>
          <w:sz w:val="22"/>
          <w:szCs w:val="22"/>
        </w:rPr>
        <w:t>ფორმულირება</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ცვლილება</w:t>
      </w:r>
      <w:r w:rsidRPr="00250ED4">
        <w:rPr>
          <w:rFonts w:ascii="Sylfaen" w:hAnsi="Sylfaen"/>
          <w:sz w:val="22"/>
          <w:szCs w:val="22"/>
        </w:rPr>
        <w:t xml:space="preserve">, </w:t>
      </w:r>
      <w:r w:rsidRPr="00250ED4">
        <w:rPr>
          <w:rFonts w:ascii="Sylfaen" w:hAnsi="Sylfaen" w:cs="Sylfaen"/>
          <w:sz w:val="22"/>
          <w:szCs w:val="22"/>
        </w:rPr>
        <w:t>განხორციელებული</w:t>
      </w:r>
      <w:r w:rsidRPr="00250ED4">
        <w:rPr>
          <w:rFonts w:ascii="Sylfaen" w:hAnsi="Sylfaen"/>
          <w:sz w:val="22"/>
          <w:szCs w:val="22"/>
        </w:rPr>
        <w:t xml:space="preserve"> </w:t>
      </w:r>
      <w:r w:rsidRPr="00250ED4">
        <w:rPr>
          <w:rFonts w:ascii="Sylfaen" w:hAnsi="Sylfaen" w:cs="Sylfaen"/>
          <w:sz w:val="22"/>
          <w:szCs w:val="22"/>
        </w:rPr>
        <w:t>ცვლილების</w:t>
      </w:r>
      <w:r w:rsidRPr="00250ED4">
        <w:rPr>
          <w:rFonts w:ascii="Sylfaen" w:hAnsi="Sylfaen"/>
          <w:sz w:val="22"/>
          <w:szCs w:val="22"/>
        </w:rPr>
        <w:t xml:space="preserve"> </w:t>
      </w:r>
      <w:r w:rsidRPr="00250ED4">
        <w:rPr>
          <w:rFonts w:ascii="Sylfaen" w:hAnsi="Sylfaen" w:cs="Sylfaen"/>
          <w:sz w:val="22"/>
          <w:szCs w:val="22"/>
        </w:rPr>
        <w:t>გაცემულ</w:t>
      </w:r>
      <w:r w:rsidRPr="00250ED4">
        <w:rPr>
          <w:rFonts w:ascii="Sylfaen" w:hAnsi="Sylfaen"/>
          <w:sz w:val="22"/>
          <w:szCs w:val="22"/>
        </w:rPr>
        <w:t xml:space="preserve"> </w:t>
      </w:r>
      <w:r w:rsidRPr="00250ED4">
        <w:rPr>
          <w:rFonts w:ascii="Sylfaen" w:hAnsi="Sylfaen" w:cs="Sylfaen"/>
          <w:sz w:val="22"/>
          <w:szCs w:val="22"/>
        </w:rPr>
        <w:t>მითითებასთან</w:t>
      </w:r>
      <w:r w:rsidRPr="00250ED4">
        <w:rPr>
          <w:rFonts w:ascii="Sylfaen" w:hAnsi="Sylfaen"/>
          <w:sz w:val="22"/>
          <w:szCs w:val="22"/>
        </w:rPr>
        <w:t xml:space="preserve"> </w:t>
      </w:r>
      <w:r w:rsidRPr="00250ED4">
        <w:rPr>
          <w:rFonts w:ascii="Sylfaen" w:hAnsi="Sylfaen" w:cs="Sylfaen"/>
          <w:sz w:val="22"/>
          <w:szCs w:val="22"/>
        </w:rPr>
        <w:t>ავთენტურობის</w:t>
      </w:r>
      <w:r w:rsidRPr="00250ED4">
        <w:rPr>
          <w:rFonts w:ascii="Sylfaen" w:hAnsi="Sylfaen"/>
          <w:sz w:val="22"/>
          <w:szCs w:val="22"/>
        </w:rPr>
        <w:t xml:space="preserve"> </w:t>
      </w:r>
      <w:r w:rsidRPr="00250ED4">
        <w:rPr>
          <w:rFonts w:ascii="Sylfaen" w:hAnsi="Sylfaen" w:cs="Sylfaen"/>
          <w:sz w:val="22"/>
          <w:szCs w:val="22"/>
        </w:rPr>
        <w:t>შემოწმება</w:t>
      </w:r>
      <w:r w:rsidRPr="00250ED4">
        <w:rPr>
          <w:rFonts w:ascii="Sylfaen" w:hAnsi="Sylfaen"/>
          <w:sz w:val="22"/>
          <w:szCs w:val="22"/>
        </w:rPr>
        <w:t xml:space="preserve">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საბოლოო</w:t>
      </w:r>
      <w:r w:rsidRPr="00250ED4">
        <w:rPr>
          <w:rFonts w:ascii="Sylfaen" w:hAnsi="Sylfaen"/>
          <w:sz w:val="22"/>
          <w:szCs w:val="22"/>
        </w:rPr>
        <w:t xml:space="preserve"> </w:t>
      </w:r>
      <w:r w:rsidRPr="00250ED4">
        <w:rPr>
          <w:rFonts w:ascii="Sylfaen" w:hAnsi="Sylfaen" w:cs="Sylfaen"/>
          <w:sz w:val="22"/>
          <w:szCs w:val="22"/>
        </w:rPr>
        <w:t>შეფასება</w:t>
      </w:r>
      <w:r w:rsidRPr="00250ED4">
        <w:rPr>
          <w:rFonts w:ascii="Sylfaen" w:hAnsi="Sylfaen"/>
          <w:sz w:val="22"/>
          <w:szCs w:val="22"/>
        </w:rPr>
        <w:t xml:space="preserve">. </w:t>
      </w:r>
      <w:r w:rsidRPr="00250ED4">
        <w:rPr>
          <w:rFonts w:ascii="Sylfaen" w:hAnsi="Sylfaen" w:cs="Sylfaen"/>
          <w:sz w:val="22"/>
          <w:szCs w:val="22"/>
        </w:rPr>
        <w:t>აღნიშნული</w:t>
      </w:r>
      <w:r w:rsidRPr="00250ED4">
        <w:rPr>
          <w:rFonts w:ascii="Sylfaen" w:hAnsi="Sylfaen"/>
          <w:sz w:val="22"/>
          <w:szCs w:val="22"/>
        </w:rPr>
        <w:t xml:space="preserve"> </w:t>
      </w:r>
      <w:r w:rsidRPr="00250ED4">
        <w:rPr>
          <w:rFonts w:ascii="Sylfaen" w:hAnsi="Sylfaen" w:cs="Sylfaen"/>
          <w:sz w:val="22"/>
          <w:szCs w:val="22"/>
        </w:rPr>
        <w:t>ეტაპის</w:t>
      </w:r>
      <w:r w:rsidRPr="00250ED4">
        <w:rPr>
          <w:rFonts w:ascii="Sylfaen" w:hAnsi="Sylfaen"/>
          <w:sz w:val="22"/>
          <w:szCs w:val="22"/>
        </w:rPr>
        <w:t xml:space="preserve"> </w:t>
      </w:r>
      <w:r w:rsidRPr="00250ED4">
        <w:rPr>
          <w:rFonts w:ascii="Sylfaen" w:hAnsi="Sylfaen" w:cs="Sylfaen"/>
          <w:sz w:val="22"/>
          <w:szCs w:val="22"/>
        </w:rPr>
        <w:t>გავლას</w:t>
      </w:r>
      <w:r w:rsidRPr="00250ED4">
        <w:rPr>
          <w:rFonts w:ascii="Sylfaen" w:hAnsi="Sylfaen"/>
          <w:sz w:val="22"/>
          <w:szCs w:val="22"/>
        </w:rPr>
        <w:t xml:space="preserve"> </w:t>
      </w:r>
      <w:r w:rsidRPr="00250ED4">
        <w:rPr>
          <w:rFonts w:ascii="Sylfaen" w:hAnsi="Sylfaen" w:cs="Sylfaen"/>
          <w:sz w:val="22"/>
          <w:szCs w:val="22"/>
        </w:rPr>
        <w:t>არ</w:t>
      </w:r>
      <w:r w:rsidRPr="00250ED4">
        <w:rPr>
          <w:rFonts w:ascii="Sylfaen" w:hAnsi="Sylfaen"/>
          <w:sz w:val="22"/>
          <w:szCs w:val="22"/>
        </w:rPr>
        <w:t xml:space="preserve"> </w:t>
      </w:r>
      <w:r w:rsidRPr="00250ED4">
        <w:rPr>
          <w:rFonts w:ascii="Sylfaen" w:hAnsi="Sylfaen" w:cs="Sylfaen"/>
          <w:sz w:val="22"/>
          <w:szCs w:val="22"/>
        </w:rPr>
        <w:t>საჭიროებს</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w:t>
      </w:r>
      <w:r w:rsidRPr="00250ED4">
        <w:rPr>
          <w:rFonts w:ascii="Sylfaen" w:hAnsi="Sylfaen"/>
          <w:sz w:val="22"/>
          <w:szCs w:val="22"/>
        </w:rPr>
        <w:t xml:space="preserve"> </w:t>
      </w:r>
      <w:r w:rsidRPr="00250ED4">
        <w:rPr>
          <w:rFonts w:ascii="Sylfaen" w:hAnsi="Sylfaen" w:cs="Sylfaen"/>
          <w:sz w:val="22"/>
          <w:szCs w:val="22"/>
        </w:rPr>
        <w:t>იმ</w:t>
      </w:r>
      <w:r w:rsidRPr="00250ED4">
        <w:rPr>
          <w:rFonts w:ascii="Sylfaen" w:hAnsi="Sylfaen"/>
          <w:sz w:val="22"/>
          <w:szCs w:val="22"/>
        </w:rPr>
        <w:t xml:space="preserve"> </w:t>
      </w:r>
      <w:r w:rsidRPr="00250ED4">
        <w:rPr>
          <w:rFonts w:ascii="Sylfaen" w:hAnsi="Sylfaen" w:cs="Sylfaen"/>
          <w:sz w:val="22"/>
          <w:szCs w:val="22"/>
        </w:rPr>
        <w:t>შემთხვევაში</w:t>
      </w:r>
      <w:r w:rsidRPr="00250ED4">
        <w:rPr>
          <w:rFonts w:ascii="Sylfaen" w:hAnsi="Sylfaen"/>
          <w:sz w:val="22"/>
          <w:szCs w:val="22"/>
        </w:rPr>
        <w:t xml:space="preserve">, </w:t>
      </w:r>
      <w:r w:rsidRPr="00250ED4">
        <w:rPr>
          <w:rFonts w:ascii="Sylfaen" w:hAnsi="Sylfaen" w:cs="Sylfaen"/>
          <w:sz w:val="22"/>
          <w:szCs w:val="22"/>
        </w:rPr>
        <w:t>თუ</w:t>
      </w:r>
      <w:r w:rsidRPr="00250ED4">
        <w:rPr>
          <w:rFonts w:ascii="Sylfaen" w:hAnsi="Sylfaen"/>
          <w:sz w:val="22"/>
          <w:szCs w:val="22"/>
        </w:rPr>
        <w:t xml:space="preserve"> 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ტექნიკური</w:t>
      </w:r>
      <w:r w:rsidRPr="00250ED4">
        <w:rPr>
          <w:rFonts w:ascii="Sylfaen" w:hAnsi="Sylfaen"/>
          <w:sz w:val="22"/>
          <w:szCs w:val="22"/>
        </w:rPr>
        <w:t xml:space="preserve"> </w:t>
      </w:r>
      <w:r w:rsidRPr="00250ED4">
        <w:rPr>
          <w:rFonts w:ascii="Sylfaen" w:hAnsi="Sylfaen" w:cs="Sylfaen"/>
          <w:sz w:val="22"/>
          <w:szCs w:val="22"/>
        </w:rPr>
        <w:t>რეცენზენტის</w:t>
      </w:r>
      <w:r w:rsidRPr="00250ED4">
        <w:rPr>
          <w:rFonts w:ascii="Sylfaen" w:hAnsi="Sylfaen"/>
          <w:sz w:val="22"/>
          <w:szCs w:val="22"/>
        </w:rPr>
        <w:t>/</w:t>
      </w:r>
      <w:r w:rsidRPr="00250ED4">
        <w:rPr>
          <w:rFonts w:ascii="Sylfaen" w:hAnsi="Sylfaen" w:cs="Sylfaen"/>
          <w:sz w:val="22"/>
          <w:szCs w:val="22"/>
        </w:rPr>
        <w:t>რეცენზენტთა</w:t>
      </w:r>
      <w:r w:rsidRPr="00250ED4">
        <w:rPr>
          <w:rFonts w:ascii="Sylfaen" w:hAnsi="Sylfaen"/>
          <w:sz w:val="22"/>
          <w:szCs w:val="22"/>
        </w:rPr>
        <w:t xml:space="preserve"> </w:t>
      </w:r>
      <w:r w:rsidRPr="00250ED4">
        <w:rPr>
          <w:rFonts w:ascii="Sylfaen" w:hAnsi="Sylfaen" w:cs="Sylfaen"/>
          <w:sz w:val="22"/>
          <w:szCs w:val="22"/>
        </w:rPr>
        <w:t>საგნობრივი</w:t>
      </w:r>
      <w:r w:rsidRPr="00250ED4">
        <w:rPr>
          <w:rFonts w:ascii="Sylfaen" w:hAnsi="Sylfaen"/>
          <w:sz w:val="22"/>
          <w:szCs w:val="22"/>
        </w:rPr>
        <w:t xml:space="preserve"> </w:t>
      </w:r>
      <w:r w:rsidRPr="00250ED4">
        <w:rPr>
          <w:rFonts w:ascii="Sylfaen" w:hAnsi="Sylfaen" w:cs="Sylfaen"/>
          <w:sz w:val="22"/>
          <w:szCs w:val="22"/>
        </w:rPr>
        <w:t>ჯგუფის</w:t>
      </w:r>
      <w:r w:rsidRPr="00250ED4">
        <w:rPr>
          <w:rFonts w:ascii="Sylfaen" w:hAnsi="Sylfaen"/>
          <w:sz w:val="22"/>
          <w:szCs w:val="22"/>
        </w:rPr>
        <w:t xml:space="preserve"> </w:t>
      </w:r>
      <w:r w:rsidRPr="00250ED4">
        <w:rPr>
          <w:rFonts w:ascii="Sylfaen" w:hAnsi="Sylfaen" w:cs="Sylfaen"/>
          <w:sz w:val="22"/>
          <w:szCs w:val="22"/>
        </w:rPr>
        <w:t>მიერ</w:t>
      </w:r>
      <w:r w:rsidRPr="00250ED4">
        <w:rPr>
          <w:rFonts w:ascii="Sylfaen" w:hAnsi="Sylfaen"/>
          <w:sz w:val="22"/>
          <w:szCs w:val="22"/>
        </w:rPr>
        <w:t xml:space="preserve"> </w:t>
      </w:r>
      <w:r w:rsidRPr="00250ED4">
        <w:rPr>
          <w:rFonts w:ascii="Sylfaen" w:hAnsi="Sylfaen" w:cs="Sylfaen"/>
          <w:sz w:val="22"/>
          <w:szCs w:val="22"/>
        </w:rPr>
        <w:t>დადგენილია</w:t>
      </w:r>
      <w:r w:rsidRPr="00250ED4">
        <w:rPr>
          <w:rFonts w:ascii="Sylfaen" w:hAnsi="Sylfaen"/>
          <w:sz w:val="22"/>
          <w:szCs w:val="22"/>
        </w:rPr>
        <w:t xml:space="preserve"> </w:t>
      </w:r>
      <w:r w:rsidRPr="00250ED4">
        <w:rPr>
          <w:rFonts w:ascii="Sylfaen" w:hAnsi="Sylfaen" w:cs="Sylfaen"/>
          <w:sz w:val="22"/>
          <w:szCs w:val="22"/>
        </w:rPr>
        <w:t>რომ</w:t>
      </w:r>
      <w:r w:rsidRPr="00250ED4">
        <w:rPr>
          <w:rFonts w:ascii="Sylfaen" w:hAnsi="Sylfaen"/>
          <w:sz w:val="22"/>
          <w:szCs w:val="22"/>
        </w:rPr>
        <w:t xml:space="preserve"> „</w:t>
      </w:r>
      <w:r w:rsidRPr="00250ED4">
        <w:rPr>
          <w:rFonts w:ascii="Sylfaen" w:hAnsi="Sylfaen" w:cs="Sylfaen"/>
          <w:sz w:val="22"/>
          <w:szCs w:val="22"/>
        </w:rPr>
        <w:t>სრულად</w:t>
      </w:r>
      <w:r w:rsidRPr="00250ED4">
        <w:rPr>
          <w:rFonts w:ascii="Sylfaen" w:hAnsi="Sylfaen"/>
          <w:sz w:val="22"/>
          <w:szCs w:val="22"/>
        </w:rPr>
        <w:t xml:space="preserve"> </w:t>
      </w:r>
      <w:proofErr w:type="gramStart"/>
      <w:r w:rsidRPr="00250ED4">
        <w:rPr>
          <w:rFonts w:ascii="Sylfaen" w:hAnsi="Sylfaen" w:cs="Sylfaen"/>
          <w:sz w:val="22"/>
          <w:szCs w:val="22"/>
        </w:rPr>
        <w:t>აკმაყოფილებს</w:t>
      </w:r>
      <w:r w:rsidRPr="00250ED4">
        <w:rPr>
          <w:rFonts w:ascii="Sylfaen" w:hAnsi="Sylfaen"/>
          <w:sz w:val="22"/>
          <w:szCs w:val="22"/>
        </w:rPr>
        <w:t xml:space="preserve">“ </w:t>
      </w:r>
      <w:r w:rsidRPr="00250ED4">
        <w:rPr>
          <w:rFonts w:ascii="Sylfaen" w:hAnsi="Sylfaen" w:cs="Sylfaen"/>
          <w:sz w:val="22"/>
          <w:szCs w:val="22"/>
        </w:rPr>
        <w:t>ყველა</w:t>
      </w:r>
      <w:proofErr w:type="gramEnd"/>
      <w:r w:rsidRPr="00250ED4">
        <w:rPr>
          <w:rFonts w:ascii="Sylfaen" w:hAnsi="Sylfaen"/>
          <w:sz w:val="22"/>
          <w:szCs w:val="22"/>
        </w:rPr>
        <w:t xml:space="preserve"> </w:t>
      </w:r>
      <w:r w:rsidRPr="00250ED4">
        <w:rPr>
          <w:rFonts w:ascii="Sylfaen" w:hAnsi="Sylfaen" w:cs="Sylfaen"/>
          <w:sz w:val="22"/>
          <w:szCs w:val="22"/>
        </w:rPr>
        <w:t>ტექნიკურ</w:t>
      </w:r>
      <w:r w:rsidRPr="00250ED4">
        <w:rPr>
          <w:rFonts w:ascii="Sylfaen" w:hAnsi="Sylfaen"/>
          <w:sz w:val="22"/>
          <w:szCs w:val="22"/>
        </w:rPr>
        <w:t xml:space="preserve"> </w:t>
      </w:r>
      <w:r w:rsidRPr="00250ED4">
        <w:rPr>
          <w:rFonts w:ascii="Sylfaen" w:hAnsi="Sylfaen" w:cs="Sylfaen"/>
          <w:sz w:val="22"/>
          <w:szCs w:val="22"/>
        </w:rPr>
        <w:t>კრიტერიუმს</w:t>
      </w:r>
      <w:r w:rsidRPr="00250ED4">
        <w:rPr>
          <w:rFonts w:ascii="Sylfaen" w:hAnsi="Sylfaen"/>
          <w:sz w:val="22"/>
          <w:szCs w:val="22"/>
        </w:rPr>
        <w:t xml:space="preserve">. </w:t>
      </w:r>
    </w:p>
    <w:p w14:paraId="44EA2F70" w14:textId="62C920B1" w:rsidR="007E1CCB" w:rsidRPr="00250ED4" w:rsidRDefault="007E1CCB" w:rsidP="004A5D7B">
      <w:pPr>
        <w:jc w:val="both"/>
        <w:rPr>
          <w:rFonts w:ascii="Sylfaen" w:eastAsia="Arial Unicode MS" w:hAnsi="Sylfaen"/>
          <w:sz w:val="22"/>
          <w:szCs w:val="22"/>
          <w:lang w:val="ka-GE"/>
        </w:rPr>
      </w:pPr>
      <w:r w:rsidRPr="00250ED4">
        <w:rPr>
          <w:rFonts w:ascii="Sylfaen" w:hAnsi="Sylfaen"/>
          <w:sz w:val="22"/>
          <w:szCs w:val="22"/>
          <w:lang w:val="ka-GE"/>
        </w:rPr>
        <w:t>2</w:t>
      </w:r>
      <w:r w:rsidRPr="00250ED4">
        <w:rPr>
          <w:rFonts w:ascii="Sylfaen" w:hAnsi="Sylfaen"/>
          <w:sz w:val="22"/>
          <w:szCs w:val="22"/>
        </w:rPr>
        <w:t xml:space="preserve">. </w:t>
      </w:r>
      <w:r w:rsidRPr="00250ED4">
        <w:rPr>
          <w:rFonts w:ascii="Sylfaen" w:hAnsi="Sylfaen" w:cs="Sylfaen"/>
          <w:sz w:val="22"/>
          <w:szCs w:val="22"/>
        </w:rPr>
        <w:t>ტექნიკური</w:t>
      </w:r>
      <w:r w:rsidRPr="00250ED4">
        <w:rPr>
          <w:rFonts w:ascii="Sylfaen" w:hAnsi="Sylfaen"/>
          <w:sz w:val="22"/>
          <w:szCs w:val="22"/>
        </w:rPr>
        <w:t xml:space="preserve"> </w:t>
      </w:r>
      <w:r w:rsidRPr="00250ED4">
        <w:rPr>
          <w:rFonts w:ascii="Sylfaen" w:hAnsi="Sylfaen" w:cs="Sylfaen"/>
          <w:sz w:val="22"/>
          <w:szCs w:val="22"/>
        </w:rPr>
        <w:t>რეცენზირება</w:t>
      </w:r>
      <w:r w:rsidRPr="00250ED4">
        <w:rPr>
          <w:rFonts w:ascii="Sylfaen" w:hAnsi="Sylfaen"/>
          <w:sz w:val="22"/>
          <w:szCs w:val="22"/>
        </w:rPr>
        <w:t xml:space="preserve"> </w:t>
      </w:r>
      <w:r w:rsidRPr="00250ED4">
        <w:rPr>
          <w:rFonts w:ascii="Sylfaen" w:hAnsi="Sylfaen" w:cs="Sylfaen"/>
          <w:sz w:val="22"/>
          <w:szCs w:val="22"/>
        </w:rPr>
        <w:t>შეეხება</w:t>
      </w:r>
      <w:r w:rsidRPr="00250ED4">
        <w:rPr>
          <w:rFonts w:ascii="Sylfaen" w:hAnsi="Sylfaen"/>
          <w:sz w:val="22"/>
          <w:szCs w:val="22"/>
        </w:rPr>
        <w:t xml:space="preserve"> </w:t>
      </w:r>
      <w:r w:rsidRPr="00250ED4">
        <w:rPr>
          <w:rFonts w:ascii="Sylfaen" w:hAnsi="Sylfaen" w:cs="Sylfaen"/>
          <w:sz w:val="22"/>
          <w:szCs w:val="22"/>
        </w:rPr>
        <w:t>მხოლოდ</w:t>
      </w:r>
      <w:r w:rsidRPr="00250ED4">
        <w:rPr>
          <w:rFonts w:ascii="Sylfaen" w:hAnsi="Sylfaen"/>
          <w:sz w:val="22"/>
          <w:szCs w:val="22"/>
        </w:rPr>
        <w:t xml:space="preserve"> </w:t>
      </w:r>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რეცენზირების</w:t>
      </w:r>
      <w:r w:rsidRPr="00250ED4">
        <w:rPr>
          <w:rFonts w:ascii="Sylfaen" w:hAnsi="Sylfaen"/>
          <w:sz w:val="22"/>
          <w:szCs w:val="22"/>
        </w:rPr>
        <w:t xml:space="preserve"> II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გადასულ</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მაკეტს</w:t>
      </w:r>
      <w:r w:rsidRPr="00250ED4">
        <w:rPr>
          <w:rFonts w:ascii="Sylfaen" w:hAnsi="Sylfaen"/>
          <w:sz w:val="22"/>
          <w:szCs w:val="22"/>
        </w:rPr>
        <w:t xml:space="preserve">, </w:t>
      </w:r>
      <w:r w:rsidRPr="00250ED4">
        <w:rPr>
          <w:rFonts w:ascii="Sylfaen" w:hAnsi="Sylfaen" w:cs="Sylfaen"/>
          <w:sz w:val="22"/>
          <w:szCs w:val="22"/>
        </w:rPr>
        <w:t>ასევე</w:t>
      </w:r>
      <w:r w:rsidRPr="00250ED4">
        <w:rPr>
          <w:rFonts w:ascii="Sylfaen" w:hAnsi="Sylfaen"/>
          <w:sz w:val="22"/>
          <w:szCs w:val="22"/>
        </w:rPr>
        <w:t xml:space="preserve">, </w:t>
      </w:r>
      <w:r w:rsidRPr="00250ED4">
        <w:rPr>
          <w:rFonts w:ascii="Sylfaen" w:hAnsi="Sylfaen" w:cs="Sylfaen"/>
          <w:sz w:val="22"/>
          <w:szCs w:val="22"/>
        </w:rPr>
        <w:t>იმ</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მაკეტს</w:t>
      </w:r>
      <w:r w:rsidRPr="00250ED4">
        <w:rPr>
          <w:rFonts w:ascii="Sylfaen" w:hAnsi="Sylfaen"/>
          <w:sz w:val="22"/>
          <w:szCs w:val="22"/>
        </w:rPr>
        <w:t xml:space="preserve"> </w:t>
      </w:r>
      <w:r w:rsidRPr="00250ED4">
        <w:rPr>
          <w:rFonts w:ascii="Sylfaen" w:hAnsi="Sylfaen" w:cs="Sylfaen"/>
          <w:sz w:val="22"/>
          <w:szCs w:val="22"/>
        </w:rPr>
        <w:t>რომელმაც</w:t>
      </w:r>
      <w:r w:rsidRPr="00250ED4">
        <w:rPr>
          <w:rFonts w:ascii="Sylfaen" w:hAnsi="Sylfaen"/>
          <w:sz w:val="22"/>
          <w:szCs w:val="22"/>
        </w:rPr>
        <w:t xml:space="preserve"> </w:t>
      </w:r>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რეცენიზრების</w:t>
      </w:r>
      <w:r w:rsidRPr="00250ED4">
        <w:rPr>
          <w:rFonts w:ascii="Sylfaen" w:hAnsi="Sylfaen"/>
          <w:sz w:val="22"/>
          <w:szCs w:val="22"/>
        </w:rPr>
        <w:t xml:space="preserve"> 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მიიღო</w:t>
      </w:r>
      <w:r w:rsidRPr="00250ED4">
        <w:rPr>
          <w:rFonts w:ascii="Sylfaen" w:hAnsi="Sylfaen"/>
          <w:sz w:val="22"/>
          <w:szCs w:val="22"/>
        </w:rPr>
        <w:t xml:space="preserve"> </w:t>
      </w:r>
      <w:r w:rsidRPr="00250ED4">
        <w:rPr>
          <w:rFonts w:ascii="Sylfaen" w:hAnsi="Sylfaen" w:cs="Sylfaen"/>
          <w:sz w:val="22"/>
          <w:szCs w:val="22"/>
        </w:rPr>
        <w:t>მაქსიმალური</w:t>
      </w:r>
      <w:r w:rsidRPr="00250ED4">
        <w:rPr>
          <w:rFonts w:ascii="Sylfaen" w:hAnsi="Sylfaen"/>
          <w:sz w:val="22"/>
          <w:szCs w:val="22"/>
        </w:rPr>
        <w:t xml:space="preserve"> </w:t>
      </w:r>
      <w:r w:rsidRPr="00250ED4">
        <w:rPr>
          <w:rFonts w:ascii="Sylfaen" w:hAnsi="Sylfaen" w:cs="Sylfaen"/>
          <w:sz w:val="22"/>
          <w:szCs w:val="22"/>
        </w:rPr>
        <w:t>ჯამური</w:t>
      </w:r>
      <w:r w:rsidRPr="00250ED4">
        <w:rPr>
          <w:rFonts w:ascii="Sylfaen" w:hAnsi="Sylfaen"/>
          <w:sz w:val="22"/>
          <w:szCs w:val="22"/>
        </w:rPr>
        <w:t xml:space="preserve"> </w:t>
      </w:r>
      <w:r w:rsidRPr="00250ED4">
        <w:rPr>
          <w:rFonts w:ascii="Sylfaen" w:hAnsi="Sylfaen" w:cs="Sylfaen"/>
          <w:sz w:val="22"/>
          <w:szCs w:val="22"/>
        </w:rPr>
        <w:t>ქულა</w:t>
      </w:r>
      <w:r w:rsidRPr="00250ED4">
        <w:rPr>
          <w:rFonts w:ascii="Sylfaen" w:hAnsi="Sylfaen"/>
          <w:sz w:val="22"/>
          <w:szCs w:val="22"/>
        </w:rPr>
        <w:t xml:space="preserve"> - 100%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სრულად</w:t>
      </w:r>
      <w:r w:rsidRPr="00250ED4">
        <w:rPr>
          <w:rFonts w:ascii="Sylfaen" w:hAnsi="Sylfaen"/>
          <w:sz w:val="22"/>
          <w:szCs w:val="22"/>
        </w:rPr>
        <w:t xml:space="preserve"> </w:t>
      </w:r>
      <w:proofErr w:type="gramStart"/>
      <w:r w:rsidRPr="00250ED4">
        <w:rPr>
          <w:rFonts w:ascii="Sylfaen" w:hAnsi="Sylfaen" w:cs="Sylfaen"/>
          <w:sz w:val="22"/>
          <w:szCs w:val="22"/>
        </w:rPr>
        <w:t>აკმაყოფილებს</w:t>
      </w:r>
      <w:r w:rsidRPr="00250ED4">
        <w:rPr>
          <w:rFonts w:ascii="Sylfaen" w:hAnsi="Sylfaen"/>
          <w:sz w:val="22"/>
          <w:szCs w:val="22"/>
        </w:rPr>
        <w:t xml:space="preserve">“ </w:t>
      </w:r>
      <w:r w:rsidRPr="00250ED4">
        <w:rPr>
          <w:rFonts w:ascii="Sylfaen" w:hAnsi="Sylfaen" w:cs="Sylfaen"/>
          <w:sz w:val="22"/>
          <w:szCs w:val="22"/>
        </w:rPr>
        <w:t>ყველა</w:t>
      </w:r>
      <w:proofErr w:type="gramEnd"/>
      <w:r w:rsidRPr="00250ED4">
        <w:rPr>
          <w:rFonts w:ascii="Sylfaen" w:hAnsi="Sylfaen"/>
          <w:sz w:val="22"/>
          <w:szCs w:val="22"/>
        </w:rPr>
        <w:t xml:space="preserve"> </w:t>
      </w:r>
      <w:r w:rsidRPr="00250ED4">
        <w:rPr>
          <w:rFonts w:ascii="Sylfaen" w:hAnsi="Sylfaen" w:cs="Sylfaen"/>
          <w:sz w:val="22"/>
          <w:szCs w:val="22"/>
        </w:rPr>
        <w:t>იმ</w:t>
      </w:r>
      <w:r w:rsidRPr="00250ED4">
        <w:rPr>
          <w:rFonts w:ascii="Sylfaen" w:hAnsi="Sylfaen"/>
          <w:sz w:val="22"/>
          <w:szCs w:val="22"/>
        </w:rPr>
        <w:t xml:space="preserve"> </w:t>
      </w:r>
      <w:r w:rsidRPr="00250ED4">
        <w:rPr>
          <w:rFonts w:ascii="Sylfaen" w:hAnsi="Sylfaen" w:cs="Sylfaen"/>
          <w:sz w:val="22"/>
          <w:szCs w:val="22"/>
        </w:rPr>
        <w:t>კრიტერიუმს</w:t>
      </w:r>
      <w:r w:rsidRPr="00250ED4">
        <w:rPr>
          <w:rFonts w:ascii="Sylfaen" w:hAnsi="Sylfaen"/>
          <w:sz w:val="22"/>
          <w:szCs w:val="22"/>
        </w:rPr>
        <w:t>/</w:t>
      </w:r>
      <w:r w:rsidRPr="00250ED4">
        <w:rPr>
          <w:rFonts w:ascii="Sylfaen" w:hAnsi="Sylfaen" w:cs="Sylfaen"/>
          <w:sz w:val="22"/>
          <w:szCs w:val="22"/>
        </w:rPr>
        <w:t>მოთხოვნას</w:t>
      </w:r>
      <w:r w:rsidRPr="00250ED4">
        <w:rPr>
          <w:rFonts w:ascii="Sylfaen" w:hAnsi="Sylfaen"/>
          <w:sz w:val="22"/>
          <w:szCs w:val="22"/>
        </w:rPr>
        <w:t xml:space="preserve">, </w:t>
      </w:r>
      <w:r w:rsidRPr="00250ED4">
        <w:rPr>
          <w:rFonts w:ascii="Sylfaen" w:hAnsi="Sylfaen" w:cs="Sylfaen"/>
          <w:sz w:val="22"/>
          <w:szCs w:val="22"/>
        </w:rPr>
        <w:t>რომლის</w:t>
      </w:r>
      <w:r w:rsidRPr="00250ED4">
        <w:rPr>
          <w:rFonts w:ascii="Sylfaen" w:hAnsi="Sylfaen"/>
          <w:sz w:val="22"/>
          <w:szCs w:val="22"/>
        </w:rPr>
        <w:t xml:space="preserve"> </w:t>
      </w:r>
      <w:r w:rsidRPr="00250ED4">
        <w:rPr>
          <w:rFonts w:ascii="Sylfaen" w:hAnsi="Sylfaen" w:cs="Sylfaen"/>
          <w:sz w:val="22"/>
          <w:szCs w:val="22"/>
        </w:rPr>
        <w:t>მიმართ</w:t>
      </w:r>
      <w:r w:rsidRPr="00250ED4">
        <w:rPr>
          <w:rFonts w:ascii="Sylfaen" w:hAnsi="Sylfaen"/>
          <w:sz w:val="22"/>
          <w:szCs w:val="22"/>
        </w:rPr>
        <w:t xml:space="preserve"> </w:t>
      </w:r>
      <w:r w:rsidRPr="00250ED4">
        <w:rPr>
          <w:rFonts w:ascii="Sylfaen" w:hAnsi="Sylfaen" w:cs="Sylfaen"/>
          <w:sz w:val="22"/>
          <w:szCs w:val="22"/>
        </w:rPr>
        <w:t>გამოიყენება</w:t>
      </w:r>
      <w:r w:rsidRPr="00250ED4">
        <w:rPr>
          <w:rFonts w:ascii="Sylfaen" w:hAnsi="Sylfaen"/>
          <w:sz w:val="22"/>
          <w:szCs w:val="22"/>
        </w:rPr>
        <w:t xml:space="preserve"> </w:t>
      </w:r>
      <w:r w:rsidRPr="00250ED4">
        <w:rPr>
          <w:rFonts w:ascii="Sylfaen" w:hAnsi="Sylfaen" w:cs="Sylfaen"/>
          <w:sz w:val="22"/>
          <w:szCs w:val="22"/>
        </w:rPr>
        <w:t>სიტყვიერი</w:t>
      </w:r>
      <w:r w:rsidRPr="00250ED4">
        <w:rPr>
          <w:rFonts w:ascii="Sylfaen" w:hAnsi="Sylfaen"/>
          <w:sz w:val="22"/>
          <w:szCs w:val="22"/>
        </w:rPr>
        <w:t xml:space="preserve"> </w:t>
      </w:r>
      <w:r w:rsidRPr="00250ED4">
        <w:rPr>
          <w:rFonts w:ascii="Sylfaen" w:hAnsi="Sylfaen" w:cs="Sylfaen"/>
          <w:sz w:val="22"/>
          <w:szCs w:val="22"/>
        </w:rPr>
        <w:t>შეფასება</w:t>
      </w:r>
      <w:r w:rsidRPr="00250ED4">
        <w:rPr>
          <w:rFonts w:ascii="Sylfaen" w:hAnsi="Sylfaen"/>
          <w:sz w:val="22"/>
          <w:szCs w:val="22"/>
        </w:rPr>
        <w:t>.</w:t>
      </w:r>
    </w:p>
    <w:bookmarkEnd w:id="5"/>
    <w:p w14:paraId="757EF3E1" w14:textId="7C675271" w:rsidR="00AD2A4D" w:rsidRPr="00250ED4" w:rsidRDefault="004A5D7B" w:rsidP="004A5D7B">
      <w:pPr>
        <w:jc w:val="both"/>
        <w:rPr>
          <w:rFonts w:ascii="Sylfaen" w:eastAsia="Arial Unicode MS" w:hAnsi="Sylfaen"/>
          <w:sz w:val="22"/>
          <w:szCs w:val="22"/>
          <w:lang w:val="ka-GE"/>
        </w:rPr>
      </w:pPr>
      <w:r w:rsidRPr="00250ED4">
        <w:rPr>
          <w:rFonts w:ascii="Sylfaen" w:eastAsia="Arial Unicode MS" w:hAnsi="Sylfaen"/>
          <w:spacing w:val="3"/>
          <w:sz w:val="22"/>
          <w:szCs w:val="22"/>
          <w:lang w:val="ka-GE"/>
        </w:rPr>
        <w:t xml:space="preserve"> </w:t>
      </w:r>
      <w:r w:rsidR="0072443C" w:rsidRPr="00250ED4">
        <w:rPr>
          <w:rFonts w:ascii="Sylfaen" w:eastAsia="Arial Unicode MS" w:hAnsi="Sylfaen"/>
          <w:spacing w:val="3"/>
          <w:sz w:val="22"/>
          <w:szCs w:val="22"/>
          <w:lang w:val="ka-GE"/>
        </w:rPr>
        <w:t xml:space="preserve">3. </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ქნ</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რ</w:t>
      </w:r>
      <w:r w:rsidRPr="00250ED4">
        <w:rPr>
          <w:rFonts w:ascii="Sylfaen" w:eastAsia="Arial Unicode MS" w:hAnsi="Sylfaen" w:cs="Sylfaen"/>
          <w:sz w:val="22"/>
          <w:szCs w:val="22"/>
          <w:lang w:val="ka-GE"/>
        </w:rPr>
        <w:t>ი</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ზი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სას</w:t>
      </w:r>
      <w:r w:rsidRPr="00250ED4">
        <w:rPr>
          <w:rFonts w:ascii="Sylfaen" w:eastAsia="Arial Unicode MS" w:hAnsi="Sylfaen"/>
          <w:spacing w:val="1"/>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ტ</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საბა</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ბა</w:t>
      </w:r>
      <w:r w:rsidRPr="00250ED4">
        <w:rPr>
          <w:rFonts w:ascii="Sylfaen" w:eastAsia="Arial Unicode MS" w:hAnsi="Sylfaen"/>
          <w:spacing w:val="3"/>
          <w:sz w:val="22"/>
          <w:szCs w:val="22"/>
          <w:lang w:val="ka-GE"/>
        </w:rPr>
        <w:t xml:space="preserve"> </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ქ</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რი</w:t>
      </w:r>
      <w:r w:rsidRPr="00250ED4">
        <w:rPr>
          <w:rFonts w:ascii="Sylfaen" w:eastAsia="Arial Unicode MS" w:hAnsi="Sylfaen"/>
          <w:spacing w:val="3"/>
          <w:sz w:val="22"/>
          <w:szCs w:val="22"/>
          <w:lang w:val="ka-GE"/>
        </w:rPr>
        <w:t xml:space="preserve"> </w:t>
      </w:r>
      <w:r w:rsidRPr="00250ED4">
        <w:rPr>
          <w:rFonts w:ascii="Sylfaen" w:eastAsia="Arial Unicode MS" w:hAnsi="Sylfaen" w:cs="Sylfaen"/>
          <w:sz w:val="22"/>
          <w:szCs w:val="22"/>
          <w:lang w:val="ka-GE"/>
        </w:rPr>
        <w:t>კ</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რ</w:t>
      </w:r>
      <w:r w:rsidRPr="00250ED4">
        <w:rPr>
          <w:rFonts w:ascii="Sylfaen" w:eastAsia="Arial Unicode MS" w:hAnsi="Sylfaen" w:cs="Sylfaen"/>
          <w:spacing w:val="-2"/>
          <w:sz w:val="22"/>
          <w:szCs w:val="22"/>
          <w:lang w:val="ka-GE"/>
        </w:rPr>
        <w:t>ი</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თით</w:t>
      </w:r>
      <w:r w:rsidRPr="00250ED4">
        <w:rPr>
          <w:rFonts w:ascii="Sylfaen" w:eastAsia="Arial Unicode MS" w:hAnsi="Sylfaen" w:cs="Sylfaen"/>
          <w:spacing w:val="-3"/>
          <w:sz w:val="22"/>
          <w:szCs w:val="22"/>
          <w:lang w:val="ka-GE"/>
        </w:rPr>
        <w:t>ო</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ლ</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1"/>
          <w:sz w:val="22"/>
          <w:szCs w:val="22"/>
          <w:lang w:val="ka-GE"/>
        </w:rPr>
        <w:t>თხ</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ვნა</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თ</w:t>
      </w:r>
      <w:r w:rsidRPr="00250ED4">
        <w:rPr>
          <w:rFonts w:ascii="Sylfaen" w:eastAsia="Arial Unicode MS" w:hAnsi="Sylfaen" w:cs="Sylfaen"/>
          <w:sz w:val="22"/>
          <w:szCs w:val="22"/>
          <w:lang w:val="ka-GE"/>
        </w:rPr>
        <w:t>ან</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გა</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3"/>
          <w:sz w:val="22"/>
          <w:szCs w:val="22"/>
          <w:lang w:val="ka-GE"/>
        </w:rPr>
        <w:t>ო</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ხ</w:t>
      </w:r>
      <w:r w:rsidRPr="00250ED4">
        <w:rPr>
          <w:rFonts w:ascii="Sylfaen" w:eastAsia="Arial Unicode MS" w:hAnsi="Sylfaen" w:cs="Sylfaen"/>
          <w:sz w:val="22"/>
          <w:szCs w:val="22"/>
          <w:lang w:val="ka-GE"/>
        </w:rPr>
        <w:t>ატ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ბა</w:t>
      </w:r>
      <w:r w:rsidRPr="00250ED4">
        <w:rPr>
          <w:rFonts w:ascii="Sylfaen" w:eastAsia="Arial Unicode MS" w:hAnsi="Sylfaen"/>
          <w:spacing w:val="61"/>
          <w:sz w:val="22"/>
          <w:szCs w:val="22"/>
          <w:lang w:val="ka-GE"/>
        </w:rPr>
        <w:t xml:space="preserve"> </w:t>
      </w:r>
      <w:r w:rsidRPr="00250ED4">
        <w:rPr>
          <w:rFonts w:ascii="Sylfaen" w:eastAsia="Arial Unicode MS" w:hAnsi="Sylfaen"/>
          <w:spacing w:val="1"/>
          <w:sz w:val="22"/>
          <w:szCs w:val="22"/>
          <w:lang w:val="ka-GE"/>
        </w:rPr>
        <w:t>„</w:t>
      </w:r>
      <w:r w:rsidR="0072443C" w:rsidRPr="00250ED4">
        <w:rPr>
          <w:rFonts w:ascii="Sylfaen" w:eastAsia="Arial Unicode MS" w:hAnsi="Sylfaen"/>
          <w:spacing w:val="1"/>
          <w:sz w:val="22"/>
          <w:szCs w:val="22"/>
          <w:lang w:val="ka-GE"/>
        </w:rPr>
        <w:t xml:space="preserve">სრულად </w:t>
      </w:r>
      <w:r w:rsidRPr="00250ED4">
        <w:rPr>
          <w:rFonts w:ascii="Sylfaen" w:eastAsia="Arial Unicode MS" w:hAnsi="Sylfaen" w:cs="Sylfaen"/>
          <w:sz w:val="22"/>
          <w:szCs w:val="22"/>
          <w:lang w:val="ka-GE"/>
        </w:rPr>
        <w:t>აკ</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აყ</w:t>
      </w:r>
      <w:r w:rsidRPr="00250ED4">
        <w:rPr>
          <w:rFonts w:ascii="Sylfaen" w:eastAsia="Arial Unicode MS" w:hAnsi="Sylfaen" w:cs="Sylfaen"/>
          <w:spacing w:val="-1"/>
          <w:sz w:val="22"/>
          <w:szCs w:val="22"/>
          <w:lang w:val="ka-GE"/>
        </w:rPr>
        <w:t>ოფ</w:t>
      </w:r>
      <w:r w:rsidRPr="00250ED4">
        <w:rPr>
          <w:rFonts w:ascii="Sylfaen" w:eastAsia="Arial Unicode MS" w:hAnsi="Sylfaen" w:cs="Sylfaen"/>
          <w:spacing w:val="-2"/>
          <w:sz w:val="22"/>
          <w:szCs w:val="22"/>
          <w:lang w:val="ka-GE"/>
        </w:rPr>
        <w:t>ი</w:t>
      </w:r>
      <w:r w:rsidRPr="00250ED4">
        <w:rPr>
          <w:rFonts w:ascii="Sylfaen" w:eastAsia="Arial Unicode MS" w:hAnsi="Sylfaen" w:cs="Sylfaen"/>
          <w:spacing w:val="1"/>
          <w:sz w:val="22"/>
          <w:szCs w:val="22"/>
          <w:lang w:val="ka-GE"/>
        </w:rPr>
        <w:t>ლე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2"/>
          <w:sz w:val="22"/>
          <w:szCs w:val="22"/>
          <w:lang w:val="ka-GE"/>
        </w:rPr>
        <w:t>ს</w:t>
      </w:r>
      <w:r w:rsidRPr="00250ED4">
        <w:rPr>
          <w:rFonts w:ascii="Sylfaen" w:eastAsia="Arial Unicode MS" w:hAnsi="Sylfaen"/>
          <w:sz w:val="22"/>
          <w:szCs w:val="22"/>
          <w:lang w:val="ka-GE"/>
        </w:rPr>
        <w:t>“</w:t>
      </w:r>
      <w:r w:rsidR="0072443C" w:rsidRPr="00250ED4">
        <w:rPr>
          <w:rFonts w:ascii="Sylfaen" w:eastAsia="Arial Unicode MS" w:hAnsi="Sylfaen"/>
          <w:sz w:val="22"/>
          <w:szCs w:val="22"/>
          <w:lang w:val="ka-GE"/>
        </w:rPr>
        <w:t>,</w:t>
      </w:r>
      <w:r w:rsidRPr="00250ED4">
        <w:rPr>
          <w:rFonts w:ascii="Sylfaen" w:eastAsia="Arial Unicode MS" w:hAnsi="Sylfaen"/>
          <w:sz w:val="22"/>
          <w:szCs w:val="22"/>
          <w:lang w:val="ka-GE"/>
        </w:rPr>
        <w:t xml:space="preserve"> </w:t>
      </w:r>
      <w:r w:rsidRPr="00250ED4">
        <w:rPr>
          <w:rFonts w:ascii="Sylfaen" w:eastAsia="Arial Unicode MS" w:hAnsi="Sylfaen"/>
          <w:spacing w:val="1"/>
          <w:sz w:val="22"/>
          <w:szCs w:val="22"/>
          <w:lang w:val="ka-GE"/>
        </w:rPr>
        <w:t>„</w:t>
      </w:r>
      <w:r w:rsidRPr="00250ED4">
        <w:rPr>
          <w:rFonts w:ascii="Sylfaen" w:eastAsia="Arial Unicode MS" w:hAnsi="Sylfaen" w:cs="Sylfaen"/>
          <w:sz w:val="22"/>
          <w:szCs w:val="22"/>
          <w:lang w:val="ka-GE"/>
        </w:rPr>
        <w:t>არ</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აკ</w:t>
      </w:r>
      <w:r w:rsidRPr="00250ED4">
        <w:rPr>
          <w:rFonts w:ascii="Sylfaen" w:eastAsia="Arial Unicode MS" w:hAnsi="Sylfaen" w:cs="Sylfaen"/>
          <w:spacing w:val="-2"/>
          <w:sz w:val="22"/>
          <w:szCs w:val="22"/>
          <w:lang w:val="ka-GE"/>
        </w:rPr>
        <w:t>მ</w:t>
      </w:r>
      <w:r w:rsidRPr="00250ED4">
        <w:rPr>
          <w:rFonts w:ascii="Sylfaen" w:eastAsia="Arial Unicode MS" w:hAnsi="Sylfaen" w:cs="Sylfaen"/>
          <w:sz w:val="22"/>
          <w:szCs w:val="22"/>
          <w:lang w:val="ka-GE"/>
        </w:rPr>
        <w:t>აყ</w:t>
      </w:r>
      <w:r w:rsidRPr="00250ED4">
        <w:rPr>
          <w:rFonts w:ascii="Sylfaen" w:eastAsia="Arial Unicode MS" w:hAnsi="Sylfaen" w:cs="Sylfaen"/>
          <w:spacing w:val="-1"/>
          <w:sz w:val="22"/>
          <w:szCs w:val="22"/>
          <w:lang w:val="ka-GE"/>
        </w:rPr>
        <w:t>ოფ</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ს</w:t>
      </w:r>
      <w:r w:rsidRPr="00250ED4">
        <w:rPr>
          <w:rFonts w:ascii="Sylfaen" w:eastAsia="Arial Unicode MS" w:hAnsi="Sylfaen"/>
          <w:sz w:val="22"/>
          <w:szCs w:val="22"/>
          <w:lang w:val="ka-GE"/>
        </w:rPr>
        <w:t>“</w:t>
      </w:r>
      <w:r w:rsidRPr="00250ED4">
        <w:rPr>
          <w:rFonts w:ascii="Sylfaen" w:eastAsia="Arial Unicode MS" w:hAnsi="Sylfaen"/>
          <w:spacing w:val="-2"/>
          <w:sz w:val="22"/>
          <w:szCs w:val="22"/>
          <w:lang w:val="ka-GE"/>
        </w:rPr>
        <w:t xml:space="preserve"> </w:t>
      </w:r>
      <w:r w:rsidR="0072443C" w:rsidRPr="00250ED4">
        <w:rPr>
          <w:rFonts w:ascii="Sylfaen" w:eastAsia="Arial Unicode MS" w:hAnsi="Sylfaen"/>
          <w:spacing w:val="-2"/>
          <w:sz w:val="22"/>
          <w:szCs w:val="22"/>
          <w:lang w:val="ka-GE"/>
        </w:rPr>
        <w:t xml:space="preserve"> ან  „ნაწილობრივ აკმაყოფიელბს“ </w:t>
      </w:r>
      <w:r w:rsidRPr="00250ED4">
        <w:rPr>
          <w:rFonts w:ascii="Sylfaen" w:eastAsia="Arial Unicode MS" w:hAnsi="Sylfaen" w:cs="Sylfaen"/>
          <w:spacing w:val="1"/>
          <w:sz w:val="22"/>
          <w:szCs w:val="22"/>
          <w:lang w:val="ka-GE"/>
        </w:rPr>
        <w:t>შე</w:t>
      </w:r>
      <w:r w:rsidRPr="00250ED4">
        <w:rPr>
          <w:rFonts w:ascii="Sylfaen" w:eastAsia="Arial Unicode MS" w:hAnsi="Sylfaen" w:cs="Sylfaen"/>
          <w:spacing w:val="-1"/>
          <w:sz w:val="22"/>
          <w:szCs w:val="22"/>
          <w:lang w:val="ka-GE"/>
        </w:rPr>
        <w:t>ფ</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ი</w:t>
      </w:r>
      <w:r w:rsidRPr="00250ED4">
        <w:rPr>
          <w:rFonts w:ascii="Sylfaen" w:eastAsia="Arial Unicode MS" w:hAnsi="Sylfaen" w:cs="Sylfaen"/>
          <w:spacing w:val="2"/>
          <w:sz w:val="22"/>
          <w:szCs w:val="22"/>
          <w:lang w:val="ka-GE"/>
        </w:rPr>
        <w:t>თ</w:t>
      </w:r>
      <w:r w:rsidRPr="00250ED4">
        <w:rPr>
          <w:rFonts w:ascii="Sylfaen" w:eastAsia="Arial Unicode MS" w:hAnsi="Sylfaen"/>
          <w:sz w:val="22"/>
          <w:szCs w:val="22"/>
          <w:lang w:val="ka-GE"/>
        </w:rPr>
        <w:t>.</w:t>
      </w:r>
    </w:p>
    <w:p w14:paraId="295BD7CC" w14:textId="22D2BB34" w:rsidR="00514262" w:rsidRPr="00250ED4" w:rsidRDefault="00514262" w:rsidP="00936D44">
      <w:pPr>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 xml:space="preserve">4. </w:t>
      </w:r>
      <w:bookmarkStart w:id="6" w:name="_Hlk30496625"/>
      <w:r w:rsidRPr="00250ED4">
        <w:rPr>
          <w:rFonts w:ascii="Sylfaen" w:eastAsia="Arial Unicode MS" w:hAnsi="Sylfaen"/>
          <w:color w:val="000000" w:themeColor="text1"/>
          <w:sz w:val="22"/>
          <w:szCs w:val="22"/>
          <w:lang w:val="ka-GE"/>
        </w:rPr>
        <w:t xml:space="preserve">ტექნიკური </w:t>
      </w:r>
      <w:r w:rsidRPr="00250ED4">
        <w:rPr>
          <w:rFonts w:ascii="Sylfaen" w:hAnsi="Sylfaen" w:cs="Sylfaen"/>
          <w:sz w:val="22"/>
          <w:szCs w:val="22"/>
        </w:rPr>
        <w:t>რეცენზირების</w:t>
      </w:r>
      <w:r w:rsidRPr="00250ED4">
        <w:rPr>
          <w:rFonts w:ascii="Sylfaen" w:hAnsi="Sylfaen"/>
          <w:sz w:val="22"/>
          <w:szCs w:val="22"/>
        </w:rPr>
        <w:t xml:space="preserve"> II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განმცხადებელი</w:t>
      </w:r>
      <w:r w:rsidRPr="00250ED4">
        <w:rPr>
          <w:rFonts w:ascii="Sylfaen" w:hAnsi="Sylfaen"/>
          <w:sz w:val="22"/>
          <w:szCs w:val="22"/>
        </w:rPr>
        <w:t>/</w:t>
      </w:r>
      <w:r w:rsidRPr="00250ED4">
        <w:rPr>
          <w:rFonts w:ascii="Sylfaen" w:hAnsi="Sylfaen" w:cs="Sylfaen"/>
          <w:sz w:val="22"/>
          <w:szCs w:val="22"/>
        </w:rPr>
        <w:t>ავტორი</w:t>
      </w:r>
      <w:r w:rsidRPr="00250ED4">
        <w:rPr>
          <w:rFonts w:ascii="Sylfaen" w:hAnsi="Sylfaen"/>
          <w:sz w:val="22"/>
          <w:szCs w:val="22"/>
        </w:rPr>
        <w:t>/</w:t>
      </w:r>
      <w:r w:rsidRPr="00250ED4">
        <w:rPr>
          <w:rFonts w:ascii="Sylfaen" w:hAnsi="Sylfaen" w:cs="Sylfaen"/>
          <w:sz w:val="22"/>
          <w:szCs w:val="22"/>
        </w:rPr>
        <w:t>ავტორთა</w:t>
      </w:r>
      <w:r w:rsidRPr="00250ED4">
        <w:rPr>
          <w:rFonts w:ascii="Sylfaen" w:hAnsi="Sylfaen"/>
          <w:sz w:val="22"/>
          <w:szCs w:val="22"/>
        </w:rPr>
        <w:t xml:space="preserve"> </w:t>
      </w:r>
      <w:r w:rsidRPr="00250ED4">
        <w:rPr>
          <w:rFonts w:ascii="Sylfaen" w:hAnsi="Sylfaen" w:cs="Sylfaen"/>
          <w:sz w:val="22"/>
          <w:szCs w:val="22"/>
        </w:rPr>
        <w:t>ჯგუფი</w:t>
      </w:r>
      <w:r w:rsidRPr="00250ED4">
        <w:rPr>
          <w:rFonts w:ascii="Sylfaen" w:hAnsi="Sylfaen"/>
          <w:sz w:val="22"/>
          <w:szCs w:val="22"/>
        </w:rPr>
        <w:t xml:space="preserve"> </w:t>
      </w:r>
      <w:r w:rsidRPr="00250ED4">
        <w:rPr>
          <w:rFonts w:ascii="Sylfaen" w:hAnsi="Sylfaen" w:cs="Sylfaen"/>
          <w:sz w:val="22"/>
          <w:szCs w:val="22"/>
        </w:rPr>
        <w:t>ვალდებულია</w:t>
      </w:r>
      <w:r w:rsidRPr="00250ED4">
        <w:rPr>
          <w:rFonts w:ascii="Sylfaen" w:hAnsi="Sylfaen"/>
          <w:sz w:val="22"/>
          <w:szCs w:val="22"/>
        </w:rPr>
        <w:t xml:space="preserve">, </w:t>
      </w:r>
      <w:r w:rsidRPr="00250ED4">
        <w:rPr>
          <w:rFonts w:ascii="Sylfaen" w:hAnsi="Sylfaen" w:cs="Sylfaen"/>
          <w:sz w:val="22"/>
          <w:szCs w:val="22"/>
        </w:rPr>
        <w:t>ითანამშრომლოს</w:t>
      </w:r>
      <w:r w:rsidRPr="00250ED4">
        <w:rPr>
          <w:rFonts w:ascii="Sylfaen" w:hAnsi="Sylfaen"/>
          <w:sz w:val="22"/>
          <w:szCs w:val="22"/>
        </w:rPr>
        <w:t xml:space="preserve"> </w:t>
      </w:r>
      <w:r w:rsidRPr="00250ED4">
        <w:rPr>
          <w:rFonts w:ascii="Sylfaen" w:hAnsi="Sylfaen" w:cs="Sylfaen"/>
          <w:sz w:val="22"/>
          <w:szCs w:val="22"/>
        </w:rPr>
        <w:t>შესაბამის</w:t>
      </w:r>
      <w:r w:rsidRPr="00250ED4">
        <w:rPr>
          <w:rFonts w:ascii="Sylfaen" w:hAnsi="Sylfaen"/>
          <w:sz w:val="22"/>
          <w:szCs w:val="22"/>
        </w:rPr>
        <w:t xml:space="preserve"> </w:t>
      </w:r>
      <w:r w:rsidRPr="00250ED4">
        <w:rPr>
          <w:rFonts w:ascii="Sylfaen" w:hAnsi="Sylfaen" w:cs="Sylfaen"/>
          <w:sz w:val="22"/>
          <w:szCs w:val="22"/>
        </w:rPr>
        <w:t>რეცენზენტთან</w:t>
      </w:r>
      <w:r w:rsidRPr="00250ED4">
        <w:rPr>
          <w:rFonts w:ascii="Sylfaen" w:hAnsi="Sylfaen"/>
          <w:sz w:val="22"/>
          <w:szCs w:val="22"/>
        </w:rPr>
        <w:t>/</w:t>
      </w:r>
      <w:r w:rsidRPr="00250ED4">
        <w:rPr>
          <w:rFonts w:ascii="Sylfaen" w:hAnsi="Sylfaen" w:cs="Sylfaen"/>
          <w:sz w:val="22"/>
          <w:szCs w:val="22"/>
        </w:rPr>
        <w:t>რეცენზენტთა</w:t>
      </w:r>
      <w:r w:rsidRPr="00250ED4">
        <w:rPr>
          <w:rFonts w:ascii="Sylfaen" w:hAnsi="Sylfaen"/>
          <w:sz w:val="22"/>
          <w:szCs w:val="22"/>
        </w:rPr>
        <w:t xml:space="preserve"> </w:t>
      </w:r>
      <w:r w:rsidRPr="00250ED4">
        <w:rPr>
          <w:rFonts w:ascii="Sylfaen" w:hAnsi="Sylfaen" w:cs="Sylfaen"/>
          <w:sz w:val="22"/>
          <w:szCs w:val="22"/>
        </w:rPr>
        <w:t>საგნობრივ</w:t>
      </w:r>
      <w:r w:rsidRPr="00250ED4">
        <w:rPr>
          <w:rFonts w:ascii="Sylfaen" w:hAnsi="Sylfaen"/>
          <w:sz w:val="22"/>
          <w:szCs w:val="22"/>
        </w:rPr>
        <w:t xml:space="preserve"> </w:t>
      </w:r>
      <w:r w:rsidRPr="00250ED4">
        <w:rPr>
          <w:rFonts w:ascii="Sylfaen" w:hAnsi="Sylfaen" w:cs="Sylfaen"/>
          <w:sz w:val="22"/>
          <w:szCs w:val="22"/>
        </w:rPr>
        <w:t>ჯგუფთან</w:t>
      </w:r>
      <w:r w:rsidRPr="00250ED4">
        <w:rPr>
          <w:rFonts w:ascii="Sylfaen" w:hAnsi="Sylfaen"/>
          <w:sz w:val="22"/>
          <w:szCs w:val="22"/>
        </w:rPr>
        <w:t xml:space="preserve">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მათ</w:t>
      </w:r>
      <w:r w:rsidRPr="00250ED4">
        <w:rPr>
          <w:rFonts w:ascii="Sylfaen" w:hAnsi="Sylfaen"/>
          <w:sz w:val="22"/>
          <w:szCs w:val="22"/>
        </w:rPr>
        <w:t xml:space="preserve"> </w:t>
      </w:r>
      <w:r w:rsidRPr="00250ED4">
        <w:rPr>
          <w:rFonts w:ascii="Sylfaen" w:hAnsi="Sylfaen" w:cs="Sylfaen"/>
          <w:sz w:val="22"/>
          <w:szCs w:val="22"/>
        </w:rPr>
        <w:t>მიერ</w:t>
      </w:r>
      <w:r w:rsidRPr="00250ED4">
        <w:rPr>
          <w:rFonts w:ascii="Sylfaen" w:hAnsi="Sylfaen"/>
          <w:sz w:val="22"/>
          <w:szCs w:val="22"/>
        </w:rPr>
        <w:t xml:space="preserve"> </w:t>
      </w:r>
      <w:r w:rsidRPr="00250ED4">
        <w:rPr>
          <w:rFonts w:ascii="Sylfaen" w:hAnsi="Sylfaen" w:cs="Sylfaen"/>
          <w:sz w:val="22"/>
          <w:szCs w:val="22"/>
        </w:rPr>
        <w:t>განსაზღვრულ</w:t>
      </w:r>
      <w:r w:rsidRPr="00250ED4">
        <w:rPr>
          <w:rFonts w:ascii="Sylfaen" w:hAnsi="Sylfaen"/>
          <w:sz w:val="22"/>
          <w:szCs w:val="22"/>
        </w:rPr>
        <w:t xml:space="preserve"> </w:t>
      </w:r>
      <w:r w:rsidRPr="00250ED4">
        <w:rPr>
          <w:rFonts w:ascii="Sylfaen" w:hAnsi="Sylfaen" w:cs="Sylfaen"/>
          <w:sz w:val="22"/>
          <w:szCs w:val="22"/>
        </w:rPr>
        <w:t>ვადაში</w:t>
      </w:r>
      <w:r w:rsidRPr="00250ED4">
        <w:rPr>
          <w:rFonts w:ascii="Sylfaen" w:hAnsi="Sylfaen"/>
          <w:sz w:val="22"/>
          <w:szCs w:val="22"/>
        </w:rPr>
        <w:t xml:space="preserve"> </w:t>
      </w:r>
      <w:r w:rsidRPr="00250ED4">
        <w:rPr>
          <w:rFonts w:ascii="Sylfaen" w:hAnsi="Sylfaen" w:cs="Sylfaen"/>
          <w:sz w:val="22"/>
          <w:szCs w:val="22"/>
        </w:rPr>
        <w:t>განახორციელოს</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შესაბამისი</w:t>
      </w:r>
      <w:r w:rsidRPr="00250ED4">
        <w:rPr>
          <w:rFonts w:ascii="Sylfaen" w:hAnsi="Sylfaen"/>
          <w:sz w:val="22"/>
          <w:szCs w:val="22"/>
        </w:rPr>
        <w:t xml:space="preserve"> </w:t>
      </w:r>
      <w:r w:rsidRPr="00250ED4">
        <w:rPr>
          <w:rFonts w:ascii="Sylfaen" w:hAnsi="Sylfaen" w:cs="Sylfaen"/>
          <w:sz w:val="22"/>
          <w:szCs w:val="22"/>
        </w:rPr>
        <w:t>ცვლილება</w:t>
      </w:r>
      <w:r w:rsidRPr="00250ED4">
        <w:rPr>
          <w:rFonts w:ascii="Sylfaen" w:hAnsi="Sylfaen"/>
          <w:sz w:val="22"/>
          <w:szCs w:val="22"/>
        </w:rPr>
        <w:t xml:space="preserve"> (</w:t>
      </w:r>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ტექნიკური</w:t>
      </w:r>
      <w:r w:rsidRPr="00250ED4">
        <w:rPr>
          <w:rFonts w:ascii="Sylfaen" w:hAnsi="Sylfaen"/>
          <w:sz w:val="22"/>
          <w:szCs w:val="22"/>
        </w:rPr>
        <w:t xml:space="preserve">), </w:t>
      </w:r>
      <w:r w:rsidRPr="00250ED4">
        <w:rPr>
          <w:rFonts w:ascii="Sylfaen" w:hAnsi="Sylfaen" w:cs="Sylfaen"/>
          <w:sz w:val="22"/>
          <w:szCs w:val="22"/>
        </w:rPr>
        <w:t>თუკი</w:t>
      </w:r>
      <w:r w:rsidRPr="00250ED4">
        <w:rPr>
          <w:rFonts w:ascii="Sylfaen" w:hAnsi="Sylfaen"/>
          <w:sz w:val="22"/>
          <w:szCs w:val="22"/>
        </w:rPr>
        <w:t xml:space="preserve"> </w:t>
      </w:r>
      <w:r w:rsidRPr="00250ED4">
        <w:rPr>
          <w:rFonts w:ascii="Sylfaen" w:hAnsi="Sylfaen" w:cs="Sylfaen"/>
          <w:sz w:val="22"/>
          <w:szCs w:val="22"/>
        </w:rPr>
        <w:t>აღნიშნულზე</w:t>
      </w:r>
      <w:r w:rsidRPr="00250ED4">
        <w:rPr>
          <w:rFonts w:ascii="Sylfaen" w:hAnsi="Sylfaen"/>
          <w:sz w:val="22"/>
          <w:szCs w:val="22"/>
        </w:rPr>
        <w:t xml:space="preserve"> </w:t>
      </w:r>
      <w:r w:rsidRPr="00250ED4">
        <w:rPr>
          <w:rFonts w:ascii="Sylfaen" w:hAnsi="Sylfaen" w:cs="Sylfaen"/>
          <w:sz w:val="22"/>
          <w:szCs w:val="22"/>
        </w:rPr>
        <w:t>პირდაპირ</w:t>
      </w:r>
      <w:r w:rsidRPr="00250ED4">
        <w:rPr>
          <w:rFonts w:ascii="Sylfaen" w:hAnsi="Sylfaen"/>
          <w:sz w:val="22"/>
          <w:szCs w:val="22"/>
        </w:rPr>
        <w:t xml:space="preserve"> </w:t>
      </w:r>
      <w:r w:rsidRPr="00250ED4">
        <w:rPr>
          <w:rFonts w:ascii="Sylfaen" w:hAnsi="Sylfaen" w:cs="Sylfaen"/>
          <w:sz w:val="22"/>
          <w:szCs w:val="22"/>
        </w:rPr>
        <w:t>მითითებას</w:t>
      </w:r>
      <w:r w:rsidRPr="00250ED4">
        <w:rPr>
          <w:rFonts w:ascii="Sylfaen" w:hAnsi="Sylfaen"/>
          <w:sz w:val="22"/>
          <w:szCs w:val="22"/>
        </w:rPr>
        <w:t xml:space="preserve"> </w:t>
      </w:r>
      <w:r w:rsidRPr="00250ED4">
        <w:rPr>
          <w:rFonts w:ascii="Sylfaen" w:hAnsi="Sylfaen" w:cs="Sylfaen"/>
          <w:sz w:val="22"/>
          <w:szCs w:val="22"/>
        </w:rPr>
        <w:t>შეიცავს</w:t>
      </w:r>
      <w:r w:rsidRPr="00250ED4">
        <w:rPr>
          <w:rFonts w:ascii="Sylfaen" w:hAnsi="Sylfaen"/>
          <w:sz w:val="22"/>
          <w:szCs w:val="22"/>
        </w:rPr>
        <w:t xml:space="preserve"> </w:t>
      </w:r>
      <w:r w:rsidRPr="00250ED4">
        <w:rPr>
          <w:rFonts w:ascii="Sylfaen" w:hAnsi="Sylfaen" w:cs="Sylfaen"/>
          <w:sz w:val="22"/>
          <w:szCs w:val="22"/>
        </w:rPr>
        <w:t>რეცენზია</w:t>
      </w:r>
      <w:r w:rsidRPr="00250ED4">
        <w:rPr>
          <w:rFonts w:ascii="Sylfaen" w:hAnsi="Sylfaen"/>
          <w:sz w:val="22"/>
          <w:szCs w:val="22"/>
        </w:rPr>
        <w:t xml:space="preserve">. </w:t>
      </w:r>
      <w:r w:rsidRPr="00250ED4">
        <w:rPr>
          <w:rFonts w:ascii="Sylfaen" w:hAnsi="Sylfaen" w:cs="Sylfaen"/>
          <w:sz w:val="22"/>
          <w:szCs w:val="22"/>
        </w:rPr>
        <w:t>აღნიშნული</w:t>
      </w:r>
      <w:r w:rsidRPr="00250ED4">
        <w:rPr>
          <w:rFonts w:ascii="Sylfaen" w:hAnsi="Sylfaen"/>
          <w:sz w:val="22"/>
          <w:szCs w:val="22"/>
        </w:rPr>
        <w:t xml:space="preserve"> </w:t>
      </w:r>
      <w:r w:rsidRPr="00250ED4">
        <w:rPr>
          <w:rFonts w:ascii="Sylfaen" w:hAnsi="Sylfaen" w:cs="Sylfaen"/>
          <w:sz w:val="22"/>
          <w:szCs w:val="22"/>
        </w:rPr>
        <w:t>ვალდებულების</w:t>
      </w:r>
      <w:r w:rsidRPr="00250ED4">
        <w:rPr>
          <w:rFonts w:ascii="Sylfaen" w:hAnsi="Sylfaen"/>
          <w:sz w:val="22"/>
          <w:szCs w:val="22"/>
        </w:rPr>
        <w:t xml:space="preserve"> </w:t>
      </w:r>
      <w:r w:rsidRPr="00250ED4">
        <w:rPr>
          <w:rFonts w:ascii="Sylfaen" w:hAnsi="Sylfaen" w:cs="Sylfaen"/>
          <w:sz w:val="22"/>
          <w:szCs w:val="22"/>
        </w:rPr>
        <w:t>შეუსრულებლობის</w:t>
      </w:r>
      <w:r w:rsidRPr="00250ED4">
        <w:rPr>
          <w:rFonts w:ascii="Sylfaen" w:hAnsi="Sylfaen"/>
          <w:sz w:val="22"/>
          <w:szCs w:val="22"/>
        </w:rPr>
        <w:t xml:space="preserve"> </w:t>
      </w:r>
      <w:r w:rsidRPr="00250ED4">
        <w:rPr>
          <w:rFonts w:ascii="Sylfaen" w:hAnsi="Sylfaen" w:cs="Sylfaen"/>
          <w:sz w:val="22"/>
          <w:szCs w:val="22"/>
        </w:rPr>
        <w:t>შემთხვევაში</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w:t>
      </w:r>
      <w:r w:rsidRPr="00250ED4">
        <w:rPr>
          <w:rFonts w:ascii="Sylfaen" w:hAnsi="Sylfaen"/>
          <w:sz w:val="22"/>
          <w:szCs w:val="22"/>
        </w:rPr>
        <w:t xml:space="preserve"> </w:t>
      </w:r>
      <w:r w:rsidRPr="00250ED4">
        <w:rPr>
          <w:rFonts w:ascii="Sylfaen" w:hAnsi="Sylfaen" w:cs="Sylfaen"/>
          <w:sz w:val="22"/>
          <w:szCs w:val="22"/>
        </w:rPr>
        <w:t>აღარ</w:t>
      </w:r>
      <w:r w:rsidRPr="00250ED4">
        <w:rPr>
          <w:rFonts w:ascii="Sylfaen" w:hAnsi="Sylfaen"/>
          <w:sz w:val="22"/>
          <w:szCs w:val="22"/>
        </w:rPr>
        <w:t xml:space="preserve"> </w:t>
      </w:r>
      <w:r w:rsidRPr="00250ED4">
        <w:rPr>
          <w:rFonts w:ascii="Sylfaen" w:hAnsi="Sylfaen" w:cs="Sylfaen"/>
          <w:sz w:val="22"/>
          <w:szCs w:val="22"/>
        </w:rPr>
        <w:t>განიხილება</w:t>
      </w:r>
      <w:r w:rsidRPr="00250ED4">
        <w:rPr>
          <w:rFonts w:ascii="Sylfaen" w:hAnsi="Sylfaen"/>
          <w:sz w:val="22"/>
          <w:szCs w:val="22"/>
        </w:rPr>
        <w:t xml:space="preserve"> </w:t>
      </w:r>
      <w:r w:rsidRPr="00250ED4">
        <w:rPr>
          <w:rFonts w:ascii="Sylfaen" w:hAnsi="Sylfaen" w:cs="Sylfaen"/>
          <w:sz w:val="22"/>
          <w:szCs w:val="22"/>
        </w:rPr>
        <w:t>გრიფირების</w:t>
      </w:r>
      <w:r w:rsidRPr="00250ED4">
        <w:rPr>
          <w:rFonts w:ascii="Sylfaen" w:hAnsi="Sylfaen"/>
          <w:sz w:val="22"/>
          <w:szCs w:val="22"/>
        </w:rPr>
        <w:t xml:space="preserve"> </w:t>
      </w:r>
      <w:r w:rsidRPr="00250ED4">
        <w:rPr>
          <w:rFonts w:ascii="Sylfaen" w:hAnsi="Sylfaen" w:cs="Sylfaen"/>
          <w:sz w:val="22"/>
          <w:szCs w:val="22"/>
        </w:rPr>
        <w:t>შემდეგ</w:t>
      </w:r>
      <w:r w:rsidRPr="00250ED4">
        <w:rPr>
          <w:rFonts w:ascii="Sylfaen" w:hAnsi="Sylfaen"/>
          <w:sz w:val="22"/>
          <w:szCs w:val="22"/>
        </w:rPr>
        <w:t xml:space="preserve"> </w:t>
      </w:r>
      <w:r w:rsidRPr="00250ED4">
        <w:rPr>
          <w:rFonts w:ascii="Sylfaen" w:hAnsi="Sylfaen" w:cs="Sylfaen"/>
          <w:sz w:val="22"/>
          <w:szCs w:val="22"/>
        </w:rPr>
        <w:t>ეტაპზე</w:t>
      </w:r>
      <w:r w:rsidRPr="00250ED4">
        <w:rPr>
          <w:rFonts w:ascii="Sylfaen" w:hAnsi="Sylfaen"/>
          <w:sz w:val="22"/>
          <w:szCs w:val="22"/>
        </w:rPr>
        <w:t>.</w:t>
      </w:r>
      <w:bookmarkEnd w:id="6"/>
    </w:p>
    <w:p w14:paraId="225EFA86" w14:textId="6D1D9D62" w:rsidR="00936D44" w:rsidRPr="00250ED4" w:rsidRDefault="00514262" w:rsidP="00936D44">
      <w:pPr>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5</w:t>
      </w:r>
      <w:r w:rsidR="00936D44" w:rsidRPr="00250ED4">
        <w:rPr>
          <w:rFonts w:ascii="Sylfaen" w:eastAsia="Arial Unicode MS" w:hAnsi="Sylfaen"/>
          <w:color w:val="000000" w:themeColor="text1"/>
          <w:sz w:val="22"/>
          <w:szCs w:val="22"/>
          <w:lang w:val="ka-GE"/>
        </w:rPr>
        <w:t>.</w:t>
      </w:r>
      <w:r w:rsidR="00936D44" w:rsidRPr="00250ED4">
        <w:rPr>
          <w:rFonts w:ascii="Sylfaen" w:eastAsia="Arial Unicode MS" w:hAnsi="Sylfaen"/>
          <w:color w:val="000000" w:themeColor="text1"/>
          <w:spacing w:val="3"/>
          <w:sz w:val="22"/>
          <w:szCs w:val="22"/>
          <w:lang w:val="ka-GE"/>
        </w:rPr>
        <w:t xml:space="preserve"> </w:t>
      </w:r>
      <w:r w:rsidR="00936D44" w:rsidRPr="00250ED4">
        <w:rPr>
          <w:rFonts w:ascii="Sylfaen" w:eastAsia="Arial Unicode MS" w:hAnsi="Sylfaen" w:cs="Sylfaen"/>
          <w:color w:val="000000" w:themeColor="text1"/>
          <w:spacing w:val="-2"/>
          <w:sz w:val="22"/>
          <w:szCs w:val="22"/>
          <w:lang w:val="ka-GE"/>
        </w:rPr>
        <w:t>ტ</w:t>
      </w:r>
      <w:r w:rsidR="00936D44" w:rsidRPr="00250ED4">
        <w:rPr>
          <w:rFonts w:ascii="Sylfaen" w:eastAsia="Arial Unicode MS" w:hAnsi="Sylfaen" w:cs="Sylfaen"/>
          <w:color w:val="000000" w:themeColor="text1"/>
          <w:spacing w:val="1"/>
          <w:sz w:val="22"/>
          <w:szCs w:val="22"/>
          <w:lang w:val="ka-GE"/>
        </w:rPr>
        <w:t>ე</w:t>
      </w:r>
      <w:r w:rsidR="00936D44" w:rsidRPr="00250ED4">
        <w:rPr>
          <w:rFonts w:ascii="Sylfaen" w:eastAsia="Arial Unicode MS" w:hAnsi="Sylfaen" w:cs="Sylfaen"/>
          <w:color w:val="000000" w:themeColor="text1"/>
          <w:sz w:val="22"/>
          <w:szCs w:val="22"/>
          <w:lang w:val="ka-GE"/>
        </w:rPr>
        <w:t>ქნ</w:t>
      </w:r>
      <w:r w:rsidR="00936D44" w:rsidRPr="00250ED4">
        <w:rPr>
          <w:rFonts w:ascii="Sylfaen" w:eastAsia="Arial Unicode MS" w:hAnsi="Sylfaen" w:cs="Sylfaen"/>
          <w:color w:val="000000" w:themeColor="text1"/>
          <w:spacing w:val="-2"/>
          <w:sz w:val="22"/>
          <w:szCs w:val="22"/>
          <w:lang w:val="ka-GE"/>
        </w:rPr>
        <w:t>ი</w:t>
      </w:r>
      <w:r w:rsidR="00936D44" w:rsidRPr="00250ED4">
        <w:rPr>
          <w:rFonts w:ascii="Sylfaen" w:eastAsia="Arial Unicode MS" w:hAnsi="Sylfaen" w:cs="Sylfaen"/>
          <w:color w:val="000000" w:themeColor="text1"/>
          <w:sz w:val="22"/>
          <w:szCs w:val="22"/>
          <w:lang w:val="ka-GE"/>
        </w:rPr>
        <w:t>კ</w:t>
      </w:r>
      <w:r w:rsidR="00936D44" w:rsidRPr="00250ED4">
        <w:rPr>
          <w:rFonts w:ascii="Sylfaen" w:eastAsia="Arial Unicode MS" w:hAnsi="Sylfaen" w:cs="Sylfaen"/>
          <w:color w:val="000000" w:themeColor="text1"/>
          <w:spacing w:val="-1"/>
          <w:sz w:val="22"/>
          <w:szCs w:val="22"/>
          <w:lang w:val="ka-GE"/>
        </w:rPr>
        <w:t>უ</w:t>
      </w:r>
      <w:r w:rsidR="00936D44" w:rsidRPr="00250ED4">
        <w:rPr>
          <w:rFonts w:ascii="Sylfaen" w:eastAsia="Arial Unicode MS" w:hAnsi="Sylfaen" w:cs="Sylfaen"/>
          <w:color w:val="000000" w:themeColor="text1"/>
          <w:sz w:val="22"/>
          <w:szCs w:val="22"/>
          <w:lang w:val="ka-GE"/>
        </w:rPr>
        <w:t>რი</w:t>
      </w:r>
      <w:r w:rsidR="00936D44" w:rsidRPr="00250ED4">
        <w:rPr>
          <w:rFonts w:ascii="Sylfaen" w:eastAsia="Arial Unicode MS" w:hAnsi="Sylfaen"/>
          <w:color w:val="000000" w:themeColor="text1"/>
          <w:spacing w:val="1"/>
          <w:sz w:val="22"/>
          <w:szCs w:val="22"/>
          <w:lang w:val="ka-GE"/>
        </w:rPr>
        <w:t xml:space="preserve"> </w:t>
      </w:r>
      <w:r w:rsidR="00936D44" w:rsidRPr="00250ED4">
        <w:rPr>
          <w:rFonts w:ascii="Sylfaen" w:eastAsia="Arial Unicode MS" w:hAnsi="Sylfaen" w:cs="Sylfaen"/>
          <w:color w:val="000000" w:themeColor="text1"/>
          <w:sz w:val="22"/>
          <w:szCs w:val="22"/>
          <w:lang w:val="ka-GE"/>
        </w:rPr>
        <w:t>რ</w:t>
      </w:r>
      <w:r w:rsidR="00936D44" w:rsidRPr="00250ED4">
        <w:rPr>
          <w:rFonts w:ascii="Sylfaen" w:eastAsia="Arial Unicode MS" w:hAnsi="Sylfaen" w:cs="Sylfaen"/>
          <w:color w:val="000000" w:themeColor="text1"/>
          <w:spacing w:val="1"/>
          <w:sz w:val="22"/>
          <w:szCs w:val="22"/>
          <w:lang w:val="ka-GE"/>
        </w:rPr>
        <w:t>ე</w:t>
      </w:r>
      <w:r w:rsidR="00936D44" w:rsidRPr="00250ED4">
        <w:rPr>
          <w:rFonts w:ascii="Sylfaen" w:eastAsia="Arial Unicode MS" w:hAnsi="Sylfaen" w:cs="Sylfaen"/>
          <w:color w:val="000000" w:themeColor="text1"/>
          <w:spacing w:val="-3"/>
          <w:sz w:val="22"/>
          <w:szCs w:val="22"/>
          <w:lang w:val="ka-GE"/>
        </w:rPr>
        <w:t>ც</w:t>
      </w:r>
      <w:r w:rsidR="00936D44" w:rsidRPr="00250ED4">
        <w:rPr>
          <w:rFonts w:ascii="Sylfaen" w:eastAsia="Arial Unicode MS" w:hAnsi="Sylfaen" w:cs="Sylfaen"/>
          <w:color w:val="000000" w:themeColor="text1"/>
          <w:spacing w:val="1"/>
          <w:sz w:val="22"/>
          <w:szCs w:val="22"/>
          <w:lang w:val="ka-GE"/>
        </w:rPr>
        <w:t>ე</w:t>
      </w:r>
      <w:r w:rsidR="00936D44" w:rsidRPr="00250ED4">
        <w:rPr>
          <w:rFonts w:ascii="Sylfaen" w:eastAsia="Arial Unicode MS" w:hAnsi="Sylfaen" w:cs="Sylfaen"/>
          <w:color w:val="000000" w:themeColor="text1"/>
          <w:spacing w:val="-2"/>
          <w:sz w:val="22"/>
          <w:szCs w:val="22"/>
          <w:lang w:val="ka-GE"/>
        </w:rPr>
        <w:t>ნ</w:t>
      </w:r>
      <w:r w:rsidR="00936D44" w:rsidRPr="00250ED4">
        <w:rPr>
          <w:rFonts w:ascii="Sylfaen" w:eastAsia="Arial Unicode MS" w:hAnsi="Sylfaen" w:cs="Sylfaen"/>
          <w:color w:val="000000" w:themeColor="text1"/>
          <w:spacing w:val="1"/>
          <w:sz w:val="22"/>
          <w:szCs w:val="22"/>
          <w:lang w:val="ka-GE"/>
        </w:rPr>
        <w:t>ზ</w:t>
      </w:r>
      <w:r w:rsidR="00936D44" w:rsidRPr="00250ED4">
        <w:rPr>
          <w:rFonts w:ascii="Sylfaen" w:eastAsia="Arial Unicode MS" w:hAnsi="Sylfaen" w:cs="Sylfaen"/>
          <w:color w:val="000000" w:themeColor="text1"/>
          <w:spacing w:val="-2"/>
          <w:sz w:val="22"/>
          <w:szCs w:val="22"/>
          <w:lang w:val="ka-GE"/>
        </w:rPr>
        <w:t>ი</w:t>
      </w:r>
      <w:r w:rsidR="00936D44" w:rsidRPr="00250ED4">
        <w:rPr>
          <w:rFonts w:ascii="Sylfaen" w:eastAsia="Arial Unicode MS" w:hAnsi="Sylfaen" w:cs="Sylfaen"/>
          <w:color w:val="000000" w:themeColor="text1"/>
          <w:sz w:val="22"/>
          <w:szCs w:val="22"/>
          <w:lang w:val="ka-GE"/>
        </w:rPr>
        <w:t>რ</w:t>
      </w:r>
      <w:r w:rsidR="00936D44" w:rsidRPr="00250ED4">
        <w:rPr>
          <w:rFonts w:ascii="Sylfaen" w:eastAsia="Arial Unicode MS" w:hAnsi="Sylfaen" w:cs="Sylfaen"/>
          <w:color w:val="000000" w:themeColor="text1"/>
          <w:spacing w:val="1"/>
          <w:sz w:val="22"/>
          <w:szCs w:val="22"/>
          <w:lang w:val="ka-GE"/>
        </w:rPr>
        <w:t>ე</w:t>
      </w:r>
      <w:r w:rsidR="00936D44" w:rsidRPr="00250ED4">
        <w:rPr>
          <w:rFonts w:ascii="Sylfaen" w:eastAsia="Arial Unicode MS" w:hAnsi="Sylfaen" w:cs="Sylfaen"/>
          <w:color w:val="000000" w:themeColor="text1"/>
          <w:sz w:val="22"/>
          <w:szCs w:val="22"/>
          <w:lang w:val="ka-GE"/>
        </w:rPr>
        <w:t>ბა</w:t>
      </w:r>
      <w:r w:rsidR="00936D44" w:rsidRPr="00250ED4">
        <w:rPr>
          <w:rFonts w:ascii="Sylfaen" w:eastAsia="Arial Unicode MS" w:hAnsi="Sylfaen"/>
          <w:color w:val="000000" w:themeColor="text1"/>
          <w:spacing w:val="1"/>
          <w:sz w:val="22"/>
          <w:szCs w:val="22"/>
          <w:lang w:val="ka-GE"/>
        </w:rPr>
        <w:t xml:space="preserve"> </w:t>
      </w:r>
      <w:r w:rsidR="00936D44" w:rsidRPr="00250ED4">
        <w:rPr>
          <w:rFonts w:ascii="Sylfaen" w:eastAsia="Arial Unicode MS" w:hAnsi="Sylfaen" w:cs="Sylfaen"/>
          <w:color w:val="000000" w:themeColor="text1"/>
          <w:spacing w:val="1"/>
          <w:sz w:val="22"/>
          <w:szCs w:val="22"/>
          <w:lang w:val="ka-GE"/>
        </w:rPr>
        <w:t>ჩ</w:t>
      </w:r>
      <w:r w:rsidR="00936D44" w:rsidRPr="00250ED4">
        <w:rPr>
          <w:rFonts w:ascii="Sylfaen" w:eastAsia="Arial Unicode MS" w:hAnsi="Sylfaen" w:cs="Sylfaen"/>
          <w:color w:val="000000" w:themeColor="text1"/>
          <w:spacing w:val="-2"/>
          <w:sz w:val="22"/>
          <w:szCs w:val="22"/>
          <w:lang w:val="ka-GE"/>
        </w:rPr>
        <w:t>ა</w:t>
      </w:r>
      <w:r w:rsidR="00936D44" w:rsidRPr="00250ED4">
        <w:rPr>
          <w:rFonts w:ascii="Sylfaen" w:eastAsia="Arial Unicode MS" w:hAnsi="Sylfaen" w:cs="Sylfaen"/>
          <w:color w:val="000000" w:themeColor="text1"/>
          <w:spacing w:val="1"/>
          <w:sz w:val="22"/>
          <w:szCs w:val="22"/>
          <w:lang w:val="ka-GE"/>
        </w:rPr>
        <w:t>ით</w:t>
      </w:r>
      <w:r w:rsidR="00936D44" w:rsidRPr="00250ED4">
        <w:rPr>
          <w:rFonts w:ascii="Sylfaen" w:eastAsia="Arial Unicode MS" w:hAnsi="Sylfaen" w:cs="Sylfaen"/>
          <w:color w:val="000000" w:themeColor="text1"/>
          <w:spacing w:val="-2"/>
          <w:sz w:val="22"/>
          <w:szCs w:val="22"/>
          <w:lang w:val="ka-GE"/>
        </w:rPr>
        <w:t>ვ</w:t>
      </w:r>
      <w:r w:rsidR="00936D44" w:rsidRPr="00250ED4">
        <w:rPr>
          <w:rFonts w:ascii="Sylfaen" w:eastAsia="Arial Unicode MS" w:hAnsi="Sylfaen" w:cs="Sylfaen"/>
          <w:color w:val="000000" w:themeColor="text1"/>
          <w:spacing w:val="1"/>
          <w:sz w:val="22"/>
          <w:szCs w:val="22"/>
          <w:lang w:val="ka-GE"/>
        </w:rPr>
        <w:t>ლე</w:t>
      </w:r>
      <w:r w:rsidR="00936D44" w:rsidRPr="00250ED4">
        <w:rPr>
          <w:rFonts w:ascii="Sylfaen" w:eastAsia="Arial Unicode MS" w:hAnsi="Sylfaen" w:cs="Sylfaen"/>
          <w:color w:val="000000" w:themeColor="text1"/>
          <w:sz w:val="22"/>
          <w:szCs w:val="22"/>
          <w:lang w:val="ka-GE"/>
        </w:rPr>
        <w:t>ბა</w:t>
      </w:r>
      <w:r w:rsidR="00936D44" w:rsidRPr="00250ED4">
        <w:rPr>
          <w:rFonts w:ascii="Sylfaen" w:eastAsia="Arial Unicode MS" w:hAnsi="Sylfaen"/>
          <w:color w:val="000000" w:themeColor="text1"/>
          <w:sz w:val="22"/>
          <w:szCs w:val="22"/>
          <w:lang w:val="ka-GE"/>
        </w:rPr>
        <w:t xml:space="preserve"> </w:t>
      </w:r>
      <w:r w:rsidR="00936D44" w:rsidRPr="00250ED4">
        <w:rPr>
          <w:rFonts w:ascii="Sylfaen" w:eastAsia="Arial Unicode MS" w:hAnsi="Sylfaen" w:cs="Sylfaen"/>
          <w:color w:val="000000" w:themeColor="text1"/>
          <w:sz w:val="22"/>
          <w:szCs w:val="22"/>
          <w:lang w:val="ka-GE"/>
        </w:rPr>
        <w:t>და</w:t>
      </w:r>
      <w:r w:rsidR="00936D44" w:rsidRPr="00250ED4">
        <w:rPr>
          <w:rFonts w:ascii="Sylfaen" w:eastAsia="Arial Unicode MS" w:hAnsi="Sylfaen" w:cs="Sylfaen"/>
          <w:color w:val="000000" w:themeColor="text1"/>
          <w:spacing w:val="-2"/>
          <w:sz w:val="22"/>
          <w:szCs w:val="22"/>
          <w:lang w:val="ka-GE"/>
        </w:rPr>
        <w:t>ძლ</w:t>
      </w:r>
      <w:r w:rsidR="00936D44" w:rsidRPr="00250ED4">
        <w:rPr>
          <w:rFonts w:ascii="Sylfaen" w:eastAsia="Arial Unicode MS" w:hAnsi="Sylfaen" w:cs="Sylfaen"/>
          <w:color w:val="000000" w:themeColor="text1"/>
          <w:spacing w:val="1"/>
          <w:sz w:val="22"/>
          <w:szCs w:val="22"/>
          <w:lang w:val="ka-GE"/>
        </w:rPr>
        <w:t>ე</w:t>
      </w:r>
      <w:r w:rsidR="00936D44" w:rsidRPr="00250ED4">
        <w:rPr>
          <w:rFonts w:ascii="Sylfaen" w:eastAsia="Arial Unicode MS" w:hAnsi="Sylfaen" w:cs="Sylfaen"/>
          <w:color w:val="000000" w:themeColor="text1"/>
          <w:spacing w:val="-1"/>
          <w:sz w:val="22"/>
          <w:szCs w:val="22"/>
          <w:lang w:val="ka-GE"/>
        </w:rPr>
        <w:t>უ</w:t>
      </w:r>
      <w:r w:rsidR="00936D44" w:rsidRPr="00250ED4">
        <w:rPr>
          <w:rFonts w:ascii="Sylfaen" w:eastAsia="Arial Unicode MS" w:hAnsi="Sylfaen" w:cs="Sylfaen"/>
          <w:color w:val="000000" w:themeColor="text1"/>
          <w:spacing w:val="1"/>
          <w:sz w:val="22"/>
          <w:szCs w:val="22"/>
          <w:lang w:val="ka-GE"/>
        </w:rPr>
        <w:t>ლ</w:t>
      </w:r>
      <w:r w:rsidR="00936D44" w:rsidRPr="00250ED4">
        <w:rPr>
          <w:rFonts w:ascii="Sylfaen" w:eastAsia="Arial Unicode MS" w:hAnsi="Sylfaen" w:cs="Sylfaen"/>
          <w:color w:val="000000" w:themeColor="text1"/>
          <w:sz w:val="22"/>
          <w:szCs w:val="22"/>
          <w:lang w:val="ka-GE"/>
        </w:rPr>
        <w:t>ა</w:t>
      </w:r>
      <w:r w:rsidR="00936D44" w:rsidRPr="00250ED4">
        <w:rPr>
          <w:rFonts w:ascii="Sylfaen" w:eastAsia="Arial Unicode MS" w:hAnsi="Sylfaen" w:cs="Sylfaen"/>
          <w:color w:val="000000" w:themeColor="text1"/>
          <w:spacing w:val="-2"/>
          <w:sz w:val="22"/>
          <w:szCs w:val="22"/>
          <w:lang w:val="ka-GE"/>
        </w:rPr>
        <w:t>დ</w:t>
      </w:r>
      <w:r w:rsidR="00936D44" w:rsidRPr="00250ED4">
        <w:rPr>
          <w:rFonts w:ascii="Sylfaen" w:eastAsia="Arial Unicode MS" w:hAnsi="Sylfaen"/>
          <w:color w:val="000000" w:themeColor="text1"/>
          <w:sz w:val="22"/>
          <w:szCs w:val="22"/>
          <w:lang w:val="ka-GE"/>
        </w:rPr>
        <w:t>,</w:t>
      </w:r>
      <w:r w:rsidR="00936D44" w:rsidRPr="00250ED4">
        <w:rPr>
          <w:rFonts w:ascii="Sylfaen" w:eastAsia="Arial Unicode MS" w:hAnsi="Sylfaen"/>
          <w:color w:val="000000" w:themeColor="text1"/>
          <w:spacing w:val="3"/>
          <w:sz w:val="22"/>
          <w:szCs w:val="22"/>
          <w:lang w:val="ka-GE"/>
        </w:rPr>
        <w:t xml:space="preserve"> </w:t>
      </w:r>
      <w:r w:rsidR="00936D44" w:rsidRPr="00250ED4">
        <w:rPr>
          <w:rFonts w:ascii="Sylfaen" w:eastAsia="Arial Unicode MS" w:hAnsi="Sylfaen" w:cs="Sylfaen"/>
          <w:color w:val="000000" w:themeColor="text1"/>
          <w:spacing w:val="-2"/>
          <w:sz w:val="22"/>
          <w:szCs w:val="22"/>
          <w:lang w:val="ka-GE"/>
        </w:rPr>
        <w:t>თ</w:t>
      </w:r>
      <w:r w:rsidR="00936D44" w:rsidRPr="00250ED4">
        <w:rPr>
          <w:rFonts w:ascii="Sylfaen" w:eastAsia="Arial Unicode MS" w:hAnsi="Sylfaen" w:cs="Sylfaen"/>
          <w:color w:val="000000" w:themeColor="text1"/>
          <w:spacing w:val="-1"/>
          <w:sz w:val="22"/>
          <w:szCs w:val="22"/>
          <w:lang w:val="ka-GE"/>
        </w:rPr>
        <w:t>უ</w:t>
      </w:r>
      <w:r w:rsidR="00936D44" w:rsidRPr="00250ED4">
        <w:rPr>
          <w:rFonts w:ascii="Sylfaen" w:eastAsia="Arial Unicode MS" w:hAnsi="Sylfaen"/>
          <w:color w:val="000000" w:themeColor="text1"/>
          <w:sz w:val="22"/>
          <w:szCs w:val="22"/>
          <w:lang w:val="ka-GE"/>
        </w:rPr>
        <w:t>:</w:t>
      </w:r>
    </w:p>
    <w:p w14:paraId="30BD9CDB" w14:textId="3298F957" w:rsidR="00936D44" w:rsidRPr="00250ED4" w:rsidRDefault="00936D44" w:rsidP="00936D44">
      <w:pPr>
        <w:jc w:val="both"/>
        <w:rPr>
          <w:rFonts w:ascii="Sylfaen" w:eastAsia="Arial Unicode MS" w:hAnsi="Sylfaen"/>
          <w:color w:val="000000" w:themeColor="text1"/>
          <w:sz w:val="22"/>
          <w:szCs w:val="22"/>
          <w:lang w:val="ka-GE"/>
        </w:rPr>
      </w:pPr>
      <w:r w:rsidRPr="00250ED4">
        <w:rPr>
          <w:rFonts w:ascii="Sylfaen" w:eastAsia="Arial Unicode MS" w:hAnsi="Sylfaen" w:cs="Sylfaen"/>
          <w:color w:val="000000" w:themeColor="text1"/>
          <w:sz w:val="22"/>
          <w:szCs w:val="22"/>
          <w:lang w:val="ka-GE"/>
        </w:rPr>
        <w:t>ა</w:t>
      </w:r>
      <w:r w:rsidRPr="00250ED4">
        <w:rPr>
          <w:rFonts w:ascii="Sylfaen" w:eastAsia="Arial Unicode MS" w:hAnsi="Sylfaen"/>
          <w:color w:val="000000" w:themeColor="text1"/>
          <w:sz w:val="22"/>
          <w:szCs w:val="22"/>
          <w:lang w:val="ka-GE"/>
        </w:rPr>
        <w:t>)</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კ</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3"/>
          <w:sz w:val="22"/>
          <w:szCs w:val="22"/>
          <w:lang w:val="ka-GE"/>
        </w:rPr>
        <w:t xml:space="preserve"> </w:t>
      </w:r>
      <w:r w:rsidRPr="00250ED4">
        <w:rPr>
          <w:rFonts w:ascii="Sylfaen" w:eastAsia="Arial Unicode MS" w:hAnsi="Sylfaen"/>
          <w:color w:val="000000" w:themeColor="text1"/>
          <w:spacing w:val="1"/>
          <w:sz w:val="22"/>
          <w:szCs w:val="22"/>
          <w:lang w:val="ka-GE"/>
        </w:rPr>
        <w:t>(</w:t>
      </w:r>
      <w:r w:rsidRPr="00250ED4">
        <w:rPr>
          <w:rFonts w:ascii="Sylfaen" w:eastAsia="Arial Unicode MS" w:hAnsi="Sylfaen" w:cs="Sylfaen"/>
          <w:color w:val="000000" w:themeColor="text1"/>
          <w:spacing w:val="-2"/>
          <w:sz w:val="22"/>
          <w:szCs w:val="22"/>
          <w:lang w:val="ka-GE"/>
        </w:rPr>
        <w:t>ს</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იი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pacing w:val="1"/>
          <w:sz w:val="22"/>
          <w:szCs w:val="22"/>
          <w:lang w:val="ka-GE"/>
        </w:rPr>
        <w:t>ემ</w:t>
      </w:r>
      <w:r w:rsidRPr="00250ED4">
        <w:rPr>
          <w:rFonts w:ascii="Sylfaen" w:eastAsia="Arial Unicode MS" w:hAnsi="Sylfaen" w:cs="Sylfaen"/>
          <w:color w:val="000000" w:themeColor="text1"/>
          <w:spacing w:val="-2"/>
          <w:sz w:val="22"/>
          <w:szCs w:val="22"/>
          <w:lang w:val="ka-GE"/>
        </w:rPr>
        <w:t>თ</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pacing w:val="-2"/>
          <w:sz w:val="22"/>
          <w:szCs w:val="22"/>
          <w:lang w:val="ka-GE"/>
        </w:rPr>
        <w:t>ვ</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ვა</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4"/>
          <w:sz w:val="22"/>
          <w:szCs w:val="22"/>
          <w:lang w:val="ka-GE"/>
        </w:rPr>
        <w:t xml:space="preserve"> </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3"/>
          <w:sz w:val="22"/>
          <w:szCs w:val="22"/>
          <w:lang w:val="ka-GE"/>
        </w:rPr>
        <w:t xml:space="preserve"> </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pacing w:val="1"/>
          <w:sz w:val="22"/>
          <w:szCs w:val="22"/>
          <w:lang w:val="ka-GE"/>
        </w:rPr>
        <w:t>ემ</w:t>
      </w:r>
      <w:r w:rsidRPr="00250ED4">
        <w:rPr>
          <w:rFonts w:ascii="Sylfaen" w:eastAsia="Arial Unicode MS" w:hAnsi="Sylfaen" w:cs="Sylfaen"/>
          <w:color w:val="000000" w:themeColor="text1"/>
          <w:sz w:val="22"/>
          <w:szCs w:val="22"/>
          <w:lang w:val="ka-GE"/>
        </w:rPr>
        <w:t>ავ</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pacing w:val="1"/>
          <w:sz w:val="22"/>
          <w:szCs w:val="22"/>
          <w:lang w:val="ka-GE"/>
        </w:rPr>
        <w:t>თ</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თ</w:t>
      </w:r>
      <w:r w:rsidRPr="00250ED4">
        <w:rPr>
          <w:rFonts w:ascii="Sylfaen" w:eastAsia="Arial Unicode MS" w:hAnsi="Sylfaen" w:cs="Sylfaen"/>
          <w:color w:val="000000" w:themeColor="text1"/>
          <w:spacing w:val="-1"/>
          <w:sz w:val="22"/>
          <w:szCs w:val="22"/>
          <w:lang w:val="ka-GE"/>
        </w:rPr>
        <w:t>ოეუ</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2"/>
          <w:sz w:val="22"/>
          <w:szCs w:val="22"/>
          <w:lang w:val="ka-GE"/>
        </w:rPr>
        <w:t>კ</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z w:val="22"/>
          <w:szCs w:val="22"/>
          <w:lang w:val="ka-GE"/>
        </w:rPr>
        <w:t>ას</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კ</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olor w:val="000000" w:themeColor="text1"/>
          <w:sz w:val="22"/>
          <w:szCs w:val="22"/>
          <w:lang w:val="ka-GE"/>
        </w:rPr>
        <w:t xml:space="preserve">) </w:t>
      </w:r>
      <w:r w:rsidR="0072443C" w:rsidRPr="00250ED4">
        <w:rPr>
          <w:rFonts w:ascii="Sylfaen" w:eastAsia="Arial Unicode MS" w:hAnsi="Sylfaen"/>
          <w:color w:val="000000" w:themeColor="text1"/>
          <w:sz w:val="22"/>
          <w:szCs w:val="22"/>
          <w:lang w:val="ka-GE"/>
        </w:rPr>
        <w:t>„</w:t>
      </w:r>
      <w:r w:rsidRPr="00250ED4">
        <w:rPr>
          <w:rFonts w:ascii="Sylfaen" w:eastAsia="Arial Unicode MS" w:hAnsi="Sylfaen" w:cs="Sylfaen"/>
          <w:color w:val="000000" w:themeColor="text1"/>
          <w:sz w:val="22"/>
          <w:szCs w:val="22"/>
          <w:lang w:val="ka-GE"/>
        </w:rPr>
        <w:t>სრ</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z w:val="22"/>
          <w:szCs w:val="22"/>
          <w:lang w:val="ka-GE"/>
        </w:rPr>
        <w:t>ად</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აკ</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z w:val="22"/>
          <w:szCs w:val="22"/>
          <w:lang w:val="ka-GE"/>
        </w:rPr>
        <w:t>აყ</w:t>
      </w:r>
      <w:r w:rsidRPr="00250ED4">
        <w:rPr>
          <w:rFonts w:ascii="Sylfaen" w:eastAsia="Arial Unicode MS" w:hAnsi="Sylfaen" w:cs="Sylfaen"/>
          <w:color w:val="000000" w:themeColor="text1"/>
          <w:spacing w:val="-1"/>
          <w:sz w:val="22"/>
          <w:szCs w:val="22"/>
          <w:lang w:val="ka-GE"/>
        </w:rPr>
        <w:t>ოფ</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ბს</w:t>
      </w:r>
      <w:r w:rsidR="0072443C" w:rsidRPr="00250ED4">
        <w:rPr>
          <w:rFonts w:ascii="Sylfaen" w:eastAsia="Arial Unicode MS" w:hAnsi="Sylfaen" w:cs="Sylfaen"/>
          <w:color w:val="000000" w:themeColor="text1"/>
          <w:sz w:val="22"/>
          <w:szCs w:val="22"/>
          <w:lang w:val="ka-GE"/>
        </w:rPr>
        <w:t>“ ყველა</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z w:val="22"/>
          <w:szCs w:val="22"/>
          <w:lang w:val="ka-GE"/>
        </w:rPr>
        <w:t>ტ</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ქ</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კ</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კრ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pacing w:val="-3"/>
          <w:sz w:val="22"/>
          <w:szCs w:val="22"/>
          <w:lang w:val="ka-GE"/>
        </w:rPr>
        <w:t>ო</w:t>
      </w:r>
      <w:r w:rsidRPr="00250ED4">
        <w:rPr>
          <w:rFonts w:ascii="Sylfaen" w:eastAsia="Arial Unicode MS" w:hAnsi="Sylfaen" w:cs="Sylfaen"/>
          <w:color w:val="000000" w:themeColor="text1"/>
          <w:spacing w:val="1"/>
          <w:sz w:val="22"/>
          <w:szCs w:val="22"/>
          <w:lang w:val="ka-GE"/>
        </w:rPr>
        <w:t>თხ</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ვ</w:t>
      </w:r>
      <w:r w:rsidRPr="00250ED4">
        <w:rPr>
          <w:rFonts w:ascii="Sylfaen" w:eastAsia="Arial Unicode MS" w:hAnsi="Sylfaen" w:cs="Sylfaen"/>
          <w:color w:val="000000" w:themeColor="text1"/>
          <w:spacing w:val="-2"/>
          <w:sz w:val="22"/>
          <w:szCs w:val="22"/>
          <w:lang w:val="ka-GE"/>
        </w:rPr>
        <w:t>ნ</w:t>
      </w:r>
      <w:r w:rsidR="0072443C" w:rsidRPr="00250ED4">
        <w:rPr>
          <w:rFonts w:ascii="Sylfaen" w:eastAsia="Arial Unicode MS" w:hAnsi="Sylfaen" w:cs="Sylfaen"/>
          <w:color w:val="000000" w:themeColor="text1"/>
          <w:spacing w:val="1"/>
          <w:sz w:val="22"/>
          <w:szCs w:val="22"/>
          <w:lang w:val="ka-GE"/>
        </w:rPr>
        <w:t>ა</w:t>
      </w:r>
      <w:r w:rsidRPr="00250ED4">
        <w:rPr>
          <w:rFonts w:ascii="Sylfaen" w:eastAsia="Arial Unicode MS" w:hAnsi="Sylfaen" w:cs="Sylfaen"/>
          <w:color w:val="000000" w:themeColor="text1"/>
          <w:spacing w:val="2"/>
          <w:sz w:val="22"/>
          <w:szCs w:val="22"/>
          <w:lang w:val="ka-GE"/>
        </w:rPr>
        <w:t>ს</w:t>
      </w:r>
      <w:r w:rsidRPr="00250ED4">
        <w:rPr>
          <w:rFonts w:ascii="Sylfaen" w:eastAsia="Arial Unicode MS" w:hAnsi="Sylfaen"/>
          <w:color w:val="000000" w:themeColor="text1"/>
          <w:sz w:val="22"/>
          <w:szCs w:val="22"/>
          <w:lang w:val="ka-GE"/>
        </w:rPr>
        <w:t>).</w:t>
      </w:r>
    </w:p>
    <w:p w14:paraId="63410258" w14:textId="49990975" w:rsidR="00F81273" w:rsidRPr="00250ED4" w:rsidRDefault="00936D44" w:rsidP="004A5D7B">
      <w:pPr>
        <w:jc w:val="both"/>
        <w:rPr>
          <w:rFonts w:ascii="Sylfaen" w:eastAsia="Arial Unicode MS" w:hAnsi="Sylfaen"/>
          <w:color w:val="000000" w:themeColor="text1"/>
          <w:sz w:val="22"/>
          <w:szCs w:val="22"/>
          <w:lang w:val="ka-GE"/>
        </w:rPr>
      </w:pPr>
      <w:r w:rsidRPr="00250ED4">
        <w:rPr>
          <w:rFonts w:ascii="Sylfaen" w:eastAsia="Arial Unicode MS" w:hAnsi="Sylfaen" w:cs="Sylfaen"/>
          <w:color w:val="000000" w:themeColor="text1"/>
          <w:sz w:val="22"/>
          <w:szCs w:val="22"/>
          <w:lang w:val="ka-GE"/>
        </w:rPr>
        <w:t>ბ</w:t>
      </w:r>
      <w:r w:rsidRPr="00250ED4">
        <w:rPr>
          <w:rFonts w:ascii="Sylfaen" w:eastAsia="Arial Unicode MS" w:hAnsi="Sylfaen"/>
          <w:color w:val="000000" w:themeColor="text1"/>
          <w:sz w:val="22"/>
          <w:szCs w:val="22"/>
          <w:lang w:val="ka-GE"/>
        </w:rPr>
        <w:t>)</w:t>
      </w:r>
      <w:r w:rsidRPr="00250ED4">
        <w:rPr>
          <w:rFonts w:ascii="Sylfaen" w:eastAsia="Arial Unicode MS" w:hAnsi="Sylfaen"/>
          <w:color w:val="000000" w:themeColor="text1"/>
          <w:spacing w:val="1"/>
          <w:sz w:val="22"/>
          <w:szCs w:val="22"/>
          <w:lang w:val="ka-GE"/>
        </w:rPr>
        <w:t xml:space="preserve"> </w:t>
      </w:r>
      <w:bookmarkStart w:id="7" w:name="_Hlk30496605"/>
      <w:r w:rsidR="0072443C" w:rsidRPr="00250ED4">
        <w:rPr>
          <w:rFonts w:ascii="Sylfaen" w:hAnsi="Sylfaen" w:cs="Sylfaen"/>
          <w:sz w:val="22"/>
          <w:szCs w:val="22"/>
        </w:rPr>
        <w:t>რეცენზენტის</w:t>
      </w:r>
      <w:r w:rsidR="0072443C" w:rsidRPr="00250ED4">
        <w:rPr>
          <w:rFonts w:ascii="Sylfaen" w:hAnsi="Sylfaen"/>
          <w:sz w:val="22"/>
          <w:szCs w:val="22"/>
        </w:rPr>
        <w:t>/</w:t>
      </w:r>
      <w:r w:rsidR="0072443C" w:rsidRPr="00250ED4">
        <w:rPr>
          <w:rFonts w:ascii="Sylfaen" w:hAnsi="Sylfaen" w:cs="Sylfaen"/>
          <w:sz w:val="22"/>
          <w:szCs w:val="22"/>
        </w:rPr>
        <w:t>საგნობრივი</w:t>
      </w:r>
      <w:r w:rsidR="0072443C" w:rsidRPr="00250ED4">
        <w:rPr>
          <w:rFonts w:ascii="Sylfaen" w:hAnsi="Sylfaen"/>
          <w:sz w:val="22"/>
          <w:szCs w:val="22"/>
        </w:rPr>
        <w:t xml:space="preserve"> </w:t>
      </w:r>
      <w:r w:rsidR="0072443C" w:rsidRPr="00250ED4">
        <w:rPr>
          <w:rFonts w:ascii="Sylfaen" w:hAnsi="Sylfaen" w:cs="Sylfaen"/>
          <w:sz w:val="22"/>
          <w:szCs w:val="22"/>
        </w:rPr>
        <w:t>ჯგუფის</w:t>
      </w:r>
      <w:r w:rsidR="0072443C" w:rsidRPr="00250ED4">
        <w:rPr>
          <w:rFonts w:ascii="Sylfaen" w:hAnsi="Sylfaen"/>
          <w:sz w:val="22"/>
          <w:szCs w:val="22"/>
        </w:rPr>
        <w:t xml:space="preserve"> </w:t>
      </w:r>
      <w:r w:rsidR="0072443C" w:rsidRPr="00250ED4">
        <w:rPr>
          <w:rFonts w:ascii="Sylfaen" w:hAnsi="Sylfaen" w:cs="Sylfaen"/>
          <w:sz w:val="22"/>
          <w:szCs w:val="22"/>
        </w:rPr>
        <w:t>მიერ</w:t>
      </w:r>
      <w:r w:rsidR="0072443C" w:rsidRPr="00250ED4">
        <w:rPr>
          <w:rFonts w:ascii="Sylfaen" w:hAnsi="Sylfaen"/>
          <w:sz w:val="22"/>
          <w:szCs w:val="22"/>
        </w:rPr>
        <w:t xml:space="preserve"> </w:t>
      </w:r>
      <w:r w:rsidR="0072443C" w:rsidRPr="00250ED4">
        <w:rPr>
          <w:rFonts w:ascii="Sylfaen" w:hAnsi="Sylfaen" w:cs="Sylfaen"/>
          <w:sz w:val="22"/>
          <w:szCs w:val="22"/>
        </w:rPr>
        <w:t>მიღებულია</w:t>
      </w:r>
      <w:r w:rsidR="0072443C" w:rsidRPr="00250ED4">
        <w:rPr>
          <w:rFonts w:ascii="Sylfaen" w:hAnsi="Sylfaen"/>
          <w:sz w:val="22"/>
          <w:szCs w:val="22"/>
        </w:rPr>
        <w:t xml:space="preserve"> </w:t>
      </w:r>
      <w:r w:rsidR="0072443C" w:rsidRPr="00250ED4">
        <w:rPr>
          <w:rFonts w:ascii="Sylfaen" w:hAnsi="Sylfaen" w:cs="Sylfaen"/>
          <w:sz w:val="22"/>
          <w:szCs w:val="22"/>
        </w:rPr>
        <w:t>გადაწყვეტილება</w:t>
      </w:r>
      <w:r w:rsidR="0072443C" w:rsidRPr="00250ED4">
        <w:rPr>
          <w:rFonts w:ascii="Sylfaen" w:hAnsi="Sylfaen"/>
          <w:sz w:val="22"/>
          <w:szCs w:val="22"/>
        </w:rPr>
        <w:t xml:space="preserve"> </w:t>
      </w:r>
      <w:r w:rsidR="0072443C" w:rsidRPr="00250ED4">
        <w:rPr>
          <w:rFonts w:ascii="Sylfaen" w:hAnsi="Sylfaen" w:cs="Sylfaen"/>
          <w:sz w:val="22"/>
          <w:szCs w:val="22"/>
        </w:rPr>
        <w:t>მაკეტში</w:t>
      </w:r>
      <w:r w:rsidR="0072443C" w:rsidRPr="00250ED4">
        <w:rPr>
          <w:rFonts w:ascii="Sylfaen" w:hAnsi="Sylfaen"/>
          <w:sz w:val="22"/>
          <w:szCs w:val="22"/>
        </w:rPr>
        <w:t xml:space="preserve"> </w:t>
      </w:r>
      <w:r w:rsidR="0072443C" w:rsidRPr="00250ED4">
        <w:rPr>
          <w:rFonts w:ascii="Sylfaen" w:hAnsi="Sylfaen" w:cs="Sylfaen"/>
          <w:sz w:val="22"/>
          <w:szCs w:val="22"/>
        </w:rPr>
        <w:t>განხორციელებული</w:t>
      </w:r>
      <w:r w:rsidR="0072443C" w:rsidRPr="00250ED4">
        <w:rPr>
          <w:rFonts w:ascii="Sylfaen" w:hAnsi="Sylfaen"/>
          <w:sz w:val="22"/>
          <w:szCs w:val="22"/>
        </w:rPr>
        <w:t xml:space="preserve"> </w:t>
      </w:r>
      <w:r w:rsidR="0072443C" w:rsidRPr="00250ED4">
        <w:rPr>
          <w:rFonts w:ascii="Sylfaen" w:hAnsi="Sylfaen" w:cs="Sylfaen"/>
          <w:sz w:val="22"/>
          <w:szCs w:val="22"/>
        </w:rPr>
        <w:t>ცვლილების</w:t>
      </w:r>
      <w:r w:rsidR="0072443C" w:rsidRPr="00250ED4">
        <w:rPr>
          <w:rFonts w:ascii="Sylfaen" w:hAnsi="Sylfaen"/>
          <w:sz w:val="22"/>
          <w:szCs w:val="22"/>
        </w:rPr>
        <w:t xml:space="preserve"> </w:t>
      </w:r>
      <w:r w:rsidR="0072443C" w:rsidRPr="00250ED4">
        <w:rPr>
          <w:rFonts w:ascii="Sylfaen" w:hAnsi="Sylfaen" w:cs="Sylfaen"/>
          <w:sz w:val="22"/>
          <w:szCs w:val="22"/>
        </w:rPr>
        <w:t>ავთენტურობის</w:t>
      </w:r>
      <w:r w:rsidR="0072443C" w:rsidRPr="00250ED4">
        <w:rPr>
          <w:rFonts w:ascii="Sylfaen" w:hAnsi="Sylfaen"/>
          <w:sz w:val="22"/>
          <w:szCs w:val="22"/>
        </w:rPr>
        <w:t xml:space="preserve"> </w:t>
      </w:r>
      <w:r w:rsidR="0072443C" w:rsidRPr="00250ED4">
        <w:rPr>
          <w:rFonts w:ascii="Sylfaen" w:hAnsi="Sylfaen" w:cs="Sylfaen"/>
          <w:sz w:val="22"/>
          <w:szCs w:val="22"/>
        </w:rPr>
        <w:t>დადგენის</w:t>
      </w:r>
      <w:r w:rsidR="0072443C" w:rsidRPr="00250ED4">
        <w:rPr>
          <w:rFonts w:ascii="Sylfaen" w:hAnsi="Sylfaen"/>
          <w:sz w:val="22"/>
          <w:szCs w:val="22"/>
        </w:rPr>
        <w:t xml:space="preserve"> </w:t>
      </w:r>
      <w:r w:rsidR="0072443C" w:rsidRPr="00250ED4">
        <w:rPr>
          <w:rFonts w:ascii="Sylfaen" w:hAnsi="Sylfaen" w:cs="Sylfaen"/>
          <w:sz w:val="22"/>
          <w:szCs w:val="22"/>
        </w:rPr>
        <w:t>შესახებ</w:t>
      </w:r>
      <w:r w:rsidR="0072443C" w:rsidRPr="00250ED4">
        <w:rPr>
          <w:rFonts w:ascii="Sylfaen" w:hAnsi="Sylfaen"/>
          <w:sz w:val="22"/>
          <w:szCs w:val="22"/>
        </w:rPr>
        <w:t xml:space="preserve"> </w:t>
      </w:r>
      <w:r w:rsidR="0072443C" w:rsidRPr="00250ED4">
        <w:rPr>
          <w:rFonts w:ascii="Sylfaen" w:hAnsi="Sylfaen" w:cs="Sylfaen"/>
          <w:sz w:val="22"/>
          <w:szCs w:val="22"/>
        </w:rPr>
        <w:t>გაცემულ</w:t>
      </w:r>
      <w:r w:rsidR="0072443C" w:rsidRPr="00250ED4">
        <w:rPr>
          <w:rFonts w:ascii="Sylfaen" w:hAnsi="Sylfaen"/>
          <w:sz w:val="22"/>
          <w:szCs w:val="22"/>
        </w:rPr>
        <w:t xml:space="preserve"> </w:t>
      </w:r>
      <w:r w:rsidR="00657E74" w:rsidRPr="00250ED4">
        <w:rPr>
          <w:rFonts w:ascii="Sylfaen" w:hAnsi="Sylfaen" w:cs="Sylfaen"/>
          <w:sz w:val="22"/>
          <w:szCs w:val="22"/>
          <w:lang w:val="ka-GE"/>
        </w:rPr>
        <w:t>მითითებასთან</w:t>
      </w:r>
      <w:r w:rsidR="0072443C" w:rsidRPr="00250ED4">
        <w:rPr>
          <w:rFonts w:ascii="Sylfaen" w:hAnsi="Sylfaen"/>
          <w:sz w:val="22"/>
          <w:szCs w:val="22"/>
        </w:rPr>
        <w:t xml:space="preserve"> </w:t>
      </w:r>
      <w:r w:rsidR="0072443C" w:rsidRPr="00250ED4">
        <w:rPr>
          <w:rFonts w:ascii="Sylfaen" w:hAnsi="Sylfaen" w:cs="Sylfaen"/>
          <w:sz w:val="22"/>
          <w:szCs w:val="22"/>
        </w:rPr>
        <w:t>მიმართებით</w:t>
      </w:r>
      <w:r w:rsidR="0072443C" w:rsidRPr="00250ED4">
        <w:rPr>
          <w:rFonts w:ascii="Sylfaen" w:hAnsi="Sylfaen"/>
          <w:sz w:val="22"/>
          <w:szCs w:val="22"/>
        </w:rPr>
        <w:t xml:space="preserve"> (</w:t>
      </w:r>
      <w:r w:rsidR="0072443C" w:rsidRPr="00250ED4">
        <w:rPr>
          <w:rFonts w:ascii="Sylfaen" w:hAnsi="Sylfaen" w:cs="Sylfaen"/>
          <w:sz w:val="22"/>
          <w:szCs w:val="22"/>
        </w:rPr>
        <w:t>არსებობის</w:t>
      </w:r>
      <w:r w:rsidR="0072443C" w:rsidRPr="00250ED4">
        <w:rPr>
          <w:rFonts w:ascii="Sylfaen" w:hAnsi="Sylfaen"/>
          <w:sz w:val="22"/>
          <w:szCs w:val="22"/>
        </w:rPr>
        <w:t xml:space="preserve"> </w:t>
      </w:r>
      <w:r w:rsidR="0072443C" w:rsidRPr="00250ED4">
        <w:rPr>
          <w:rFonts w:ascii="Sylfaen" w:hAnsi="Sylfaen" w:cs="Sylfaen"/>
          <w:sz w:val="22"/>
          <w:szCs w:val="22"/>
        </w:rPr>
        <w:t>შემთხვევაში</w:t>
      </w:r>
      <w:r w:rsidR="0072443C" w:rsidRPr="00250ED4">
        <w:rPr>
          <w:rFonts w:ascii="Sylfaen" w:hAnsi="Sylfaen"/>
          <w:sz w:val="22"/>
          <w:szCs w:val="22"/>
        </w:rPr>
        <w:t>)</w:t>
      </w:r>
      <w:r w:rsidR="00250ED4">
        <w:rPr>
          <w:rFonts w:ascii="Sylfaen" w:hAnsi="Sylfaen"/>
          <w:sz w:val="22"/>
          <w:szCs w:val="22"/>
        </w:rPr>
        <w:t>.</w:t>
      </w:r>
      <w:r w:rsidR="0072443C" w:rsidRPr="00250ED4">
        <w:rPr>
          <w:rFonts w:ascii="Sylfaen" w:hAnsi="Sylfaen"/>
          <w:sz w:val="22"/>
          <w:szCs w:val="22"/>
          <w:lang w:val="ka-GE"/>
        </w:rPr>
        <w:t xml:space="preserve"> </w:t>
      </w:r>
      <w:bookmarkEnd w:id="7"/>
    </w:p>
    <w:p w14:paraId="67A667B9" w14:textId="77777777" w:rsidR="00490B56" w:rsidRPr="00250ED4" w:rsidRDefault="00490B56" w:rsidP="004A5D7B">
      <w:pPr>
        <w:jc w:val="both"/>
        <w:rPr>
          <w:rFonts w:ascii="Sylfaen" w:eastAsia="Arial Unicode MS" w:hAnsi="Sylfaen"/>
          <w:sz w:val="22"/>
          <w:szCs w:val="22"/>
          <w:lang w:val="ka-GE"/>
        </w:rPr>
      </w:pPr>
    </w:p>
    <w:p w14:paraId="5003C5C1" w14:textId="77777777" w:rsidR="00914E03" w:rsidRPr="00250ED4" w:rsidRDefault="00914E03" w:rsidP="004A5D7B">
      <w:pPr>
        <w:jc w:val="both"/>
        <w:rPr>
          <w:rFonts w:ascii="Sylfaen" w:eastAsia="Arial Unicode MS" w:hAnsi="Sylfaen"/>
          <w:color w:val="FF0000"/>
          <w:sz w:val="22"/>
          <w:szCs w:val="22"/>
          <w:lang w:val="ka-GE"/>
        </w:rPr>
      </w:pPr>
    </w:p>
    <w:p w14:paraId="3BC66A82" w14:textId="77777777" w:rsidR="007E46AA" w:rsidRPr="00250ED4" w:rsidRDefault="007E46AA" w:rsidP="007E46AA">
      <w:pPr>
        <w:jc w:val="both"/>
        <w:rPr>
          <w:rFonts w:ascii="Sylfaen" w:eastAsia="Arial Unicode MS" w:hAnsi="Sylfaen"/>
          <w:b/>
          <w:spacing w:val="3"/>
          <w:sz w:val="22"/>
          <w:szCs w:val="22"/>
          <w:lang w:val="ka-GE"/>
        </w:rPr>
      </w:pPr>
      <w:r w:rsidRPr="00250ED4">
        <w:rPr>
          <w:rFonts w:ascii="Sylfaen" w:eastAsia="Arial Unicode MS" w:hAnsi="Sylfaen"/>
          <w:b/>
          <w:spacing w:val="3"/>
          <w:sz w:val="22"/>
          <w:szCs w:val="22"/>
          <w:lang w:val="ka-GE"/>
        </w:rPr>
        <w:t>მუხლი</w:t>
      </w:r>
      <w:r w:rsidR="00936D44" w:rsidRPr="00250ED4">
        <w:rPr>
          <w:rFonts w:ascii="Sylfaen" w:eastAsia="Arial Unicode MS" w:hAnsi="Sylfaen"/>
          <w:b/>
          <w:spacing w:val="3"/>
          <w:sz w:val="22"/>
          <w:szCs w:val="22"/>
          <w:lang w:val="ka-GE"/>
        </w:rPr>
        <w:t xml:space="preserve"> 8</w:t>
      </w:r>
      <w:r w:rsidRPr="00250ED4">
        <w:rPr>
          <w:rFonts w:ascii="Sylfaen" w:eastAsia="Arial Unicode MS" w:hAnsi="Sylfaen"/>
          <w:b/>
          <w:spacing w:val="3"/>
          <w:sz w:val="22"/>
          <w:szCs w:val="22"/>
          <w:lang w:val="ka-GE"/>
        </w:rPr>
        <w:t xml:space="preserve">. </w:t>
      </w:r>
      <w:r w:rsidR="00B047ED" w:rsidRPr="00250ED4">
        <w:rPr>
          <w:rFonts w:ascii="Sylfaen" w:eastAsia="Arial Unicode MS" w:hAnsi="Sylfaen"/>
          <w:b/>
          <w:spacing w:val="3"/>
          <w:sz w:val="22"/>
          <w:szCs w:val="22"/>
          <w:lang w:val="ka-GE"/>
        </w:rPr>
        <w:t xml:space="preserve">შეფასების </w:t>
      </w:r>
      <w:r w:rsidRPr="00250ED4">
        <w:rPr>
          <w:rFonts w:ascii="Sylfaen" w:eastAsia="Arial Unicode MS" w:hAnsi="Sylfaen"/>
          <w:b/>
          <w:spacing w:val="3"/>
          <w:sz w:val="22"/>
          <w:szCs w:val="22"/>
          <w:lang w:val="ka-GE"/>
        </w:rPr>
        <w:t>დასაბუთებ</w:t>
      </w:r>
      <w:r w:rsidR="00B047ED" w:rsidRPr="00250ED4">
        <w:rPr>
          <w:rFonts w:ascii="Sylfaen" w:eastAsia="Arial Unicode MS" w:hAnsi="Sylfaen"/>
          <w:b/>
          <w:spacing w:val="3"/>
          <w:sz w:val="22"/>
          <w:szCs w:val="22"/>
          <w:lang w:val="ka-GE"/>
        </w:rPr>
        <w:t>ა/</w:t>
      </w:r>
      <w:r w:rsidR="00743707" w:rsidRPr="00250ED4">
        <w:rPr>
          <w:rFonts w:ascii="Sylfaen" w:eastAsia="Arial Unicode MS" w:hAnsi="Sylfaen"/>
          <w:b/>
          <w:spacing w:val="3"/>
          <w:sz w:val="22"/>
          <w:szCs w:val="22"/>
          <w:lang w:val="ka-GE"/>
        </w:rPr>
        <w:t>განმარტებ</w:t>
      </w:r>
      <w:r w:rsidRPr="00250ED4">
        <w:rPr>
          <w:rFonts w:ascii="Sylfaen" w:eastAsia="Arial Unicode MS" w:hAnsi="Sylfaen"/>
          <w:b/>
          <w:spacing w:val="3"/>
          <w:sz w:val="22"/>
          <w:szCs w:val="22"/>
          <w:lang w:val="ka-GE"/>
        </w:rPr>
        <w:t>ა</w:t>
      </w:r>
    </w:p>
    <w:p w14:paraId="45F0DE8F" w14:textId="663F184A" w:rsidR="00F81273" w:rsidRPr="00250ED4" w:rsidRDefault="007E46AA" w:rsidP="001A5D43">
      <w:pPr>
        <w:pStyle w:val="ListParagraph"/>
        <w:numPr>
          <w:ilvl w:val="0"/>
          <w:numId w:val="5"/>
        </w:numPr>
        <w:ind w:left="0" w:firstLine="0"/>
        <w:jc w:val="both"/>
        <w:rPr>
          <w:rFonts w:ascii="Sylfaen" w:eastAsia="Arial Unicode MS" w:hAnsi="Sylfaen"/>
          <w:spacing w:val="3"/>
          <w:sz w:val="22"/>
          <w:szCs w:val="22"/>
          <w:lang w:val="ka-GE"/>
        </w:rPr>
      </w:pPr>
      <w:r w:rsidRPr="00250ED4">
        <w:rPr>
          <w:rFonts w:ascii="Sylfaen" w:eastAsia="Arial Unicode MS" w:hAnsi="Sylfaen"/>
          <w:spacing w:val="3"/>
          <w:sz w:val="22"/>
          <w:szCs w:val="22"/>
          <w:lang w:val="ka-GE"/>
        </w:rPr>
        <w:t>გარდა ქულობრივი და სიტყვიერი შეფასებისა საგნობრივი ჯგუფის თითოეული რეცენზენტი ვალდებულია, შესაბამის გრაფაში დაასაბუთოს/განმარტოს მის მიერ განხორციელებული შეფასება</w:t>
      </w:r>
      <w:r w:rsidR="00DE51E0" w:rsidRPr="00250ED4">
        <w:rPr>
          <w:rFonts w:ascii="Sylfaen" w:eastAsia="Arial Unicode MS" w:hAnsi="Sylfaen"/>
          <w:spacing w:val="3"/>
          <w:sz w:val="22"/>
          <w:szCs w:val="22"/>
          <w:lang w:val="ka-GE"/>
        </w:rPr>
        <w:t>,</w:t>
      </w:r>
      <w:r w:rsidR="00F81273" w:rsidRPr="00250ED4">
        <w:rPr>
          <w:rFonts w:ascii="Sylfaen" w:eastAsia="Arial Unicode MS" w:hAnsi="Sylfaen"/>
          <w:spacing w:val="3"/>
          <w:sz w:val="22"/>
          <w:szCs w:val="22"/>
          <w:lang w:val="ka-GE"/>
        </w:rPr>
        <w:t xml:space="preserve"> კერძოდ:</w:t>
      </w:r>
    </w:p>
    <w:p w14:paraId="4496EBEA" w14:textId="658722F0" w:rsidR="00F81273" w:rsidRPr="00250ED4" w:rsidRDefault="00F81273" w:rsidP="001A5D43">
      <w:pPr>
        <w:pStyle w:val="ListParagraph"/>
        <w:ind w:left="90"/>
        <w:jc w:val="both"/>
        <w:rPr>
          <w:rFonts w:ascii="Sylfaen" w:eastAsia="Arial Unicode MS" w:hAnsi="Sylfaen"/>
          <w:spacing w:val="3"/>
          <w:sz w:val="22"/>
          <w:szCs w:val="22"/>
          <w:lang w:val="ka-GE"/>
        </w:rPr>
      </w:pPr>
      <w:r w:rsidRPr="00250ED4">
        <w:rPr>
          <w:rFonts w:ascii="Sylfaen" w:eastAsia="Arial Unicode MS" w:hAnsi="Sylfaen"/>
          <w:spacing w:val="3"/>
          <w:sz w:val="22"/>
          <w:szCs w:val="22"/>
          <w:lang w:val="ka-GE"/>
        </w:rPr>
        <w:t>ა) 1</w:t>
      </w:r>
      <w:r w:rsidR="007E46AA" w:rsidRPr="00250ED4">
        <w:rPr>
          <w:rFonts w:ascii="Sylfaen" w:eastAsia="Arial Unicode MS" w:hAnsi="Sylfaen"/>
          <w:spacing w:val="1"/>
          <w:sz w:val="22"/>
          <w:szCs w:val="22"/>
          <w:lang w:val="ka-GE"/>
        </w:rPr>
        <w:t>-</w:t>
      </w:r>
      <w:r w:rsidR="00B77BE2" w:rsidRPr="00250ED4">
        <w:rPr>
          <w:rFonts w:ascii="Sylfaen" w:eastAsia="Arial Unicode MS" w:hAnsi="Sylfaen"/>
          <w:sz w:val="22"/>
          <w:szCs w:val="22"/>
          <w:lang w:val="ka-GE"/>
        </w:rPr>
        <w:t>9</w:t>
      </w:r>
      <w:r w:rsidR="007E46AA" w:rsidRPr="00250ED4">
        <w:rPr>
          <w:rFonts w:ascii="Sylfaen" w:eastAsia="Arial Unicode MS" w:hAnsi="Sylfaen"/>
          <w:spacing w:val="3"/>
          <w:sz w:val="22"/>
          <w:szCs w:val="22"/>
          <w:lang w:val="ka-GE"/>
        </w:rPr>
        <w:t xml:space="preserve"> </w:t>
      </w:r>
      <w:r w:rsidR="007E46AA" w:rsidRPr="00250ED4">
        <w:rPr>
          <w:rFonts w:ascii="Sylfaen" w:eastAsia="Arial Unicode MS" w:hAnsi="Sylfaen" w:cs="Sylfaen"/>
          <w:spacing w:val="-2"/>
          <w:sz w:val="22"/>
          <w:szCs w:val="22"/>
          <w:lang w:val="ka-GE"/>
        </w:rPr>
        <w:t>ქ</w:t>
      </w:r>
      <w:r w:rsidR="007E46AA" w:rsidRPr="00250ED4">
        <w:rPr>
          <w:rFonts w:ascii="Sylfaen" w:eastAsia="Arial Unicode MS" w:hAnsi="Sylfaen" w:cs="Sylfaen"/>
          <w:spacing w:val="1"/>
          <w:sz w:val="22"/>
          <w:szCs w:val="22"/>
          <w:lang w:val="ka-GE"/>
        </w:rPr>
        <w:t>უ</w:t>
      </w:r>
      <w:r w:rsidR="007E46AA" w:rsidRPr="00250ED4">
        <w:rPr>
          <w:rFonts w:ascii="Sylfaen" w:eastAsia="Arial Unicode MS" w:hAnsi="Sylfaen" w:cs="Sylfaen"/>
          <w:spacing w:val="-2"/>
          <w:sz w:val="22"/>
          <w:szCs w:val="22"/>
          <w:lang w:val="ka-GE"/>
        </w:rPr>
        <w:t>ლ</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ს</w:t>
      </w:r>
      <w:r w:rsidR="007E46AA" w:rsidRPr="00250ED4">
        <w:rPr>
          <w:rFonts w:ascii="Sylfaen" w:eastAsia="Arial Unicode MS" w:hAnsi="Sylfaen"/>
          <w:spacing w:val="1"/>
          <w:sz w:val="22"/>
          <w:szCs w:val="22"/>
          <w:lang w:val="ka-GE"/>
        </w:rPr>
        <w:t xml:space="preserve"> </w:t>
      </w:r>
      <w:r w:rsidR="007E46AA" w:rsidRPr="00250ED4">
        <w:rPr>
          <w:rFonts w:ascii="Sylfaen" w:eastAsia="Arial Unicode MS" w:hAnsi="Sylfaen" w:cs="Sylfaen"/>
          <w:spacing w:val="-2"/>
          <w:sz w:val="22"/>
          <w:szCs w:val="22"/>
          <w:lang w:val="ka-GE"/>
        </w:rPr>
        <w:t>მ</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ნ</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pacing w:val="-2"/>
          <w:sz w:val="22"/>
          <w:szCs w:val="22"/>
          <w:lang w:val="ka-GE"/>
        </w:rPr>
        <w:t>ჭ</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2"/>
          <w:sz w:val="22"/>
          <w:szCs w:val="22"/>
          <w:lang w:val="ka-GE"/>
        </w:rPr>
        <w:t>ბ</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 xml:space="preserve">ს </w:t>
      </w:r>
      <w:r w:rsidR="007E46AA" w:rsidRPr="00250ED4">
        <w:rPr>
          <w:rFonts w:ascii="Sylfaen" w:eastAsia="Arial Unicode MS" w:hAnsi="Sylfaen" w:cs="Sylfaen"/>
          <w:spacing w:val="-2"/>
          <w:sz w:val="22"/>
          <w:szCs w:val="22"/>
          <w:lang w:val="ka-GE"/>
        </w:rPr>
        <w:t>ა</w:t>
      </w:r>
      <w:r w:rsidR="007E46AA" w:rsidRPr="00250ED4">
        <w:rPr>
          <w:rFonts w:ascii="Sylfaen" w:eastAsia="Arial Unicode MS" w:hAnsi="Sylfaen" w:cs="Sylfaen"/>
          <w:sz w:val="22"/>
          <w:szCs w:val="22"/>
          <w:lang w:val="ka-GE"/>
        </w:rPr>
        <w:t>ნ</w:t>
      </w:r>
      <w:r w:rsidR="007E46AA" w:rsidRPr="00250ED4">
        <w:rPr>
          <w:rFonts w:ascii="Sylfaen" w:eastAsia="Arial Unicode MS" w:hAnsi="Sylfaen"/>
          <w:spacing w:val="3"/>
          <w:sz w:val="22"/>
          <w:szCs w:val="22"/>
          <w:lang w:val="ka-GE"/>
        </w:rPr>
        <w:t xml:space="preserve"> </w:t>
      </w:r>
      <w:r w:rsidR="0072443C" w:rsidRPr="00250ED4">
        <w:rPr>
          <w:rFonts w:ascii="Sylfaen" w:eastAsia="Arial Unicode MS" w:hAnsi="Sylfaen"/>
          <w:spacing w:val="3"/>
          <w:sz w:val="22"/>
          <w:szCs w:val="22"/>
          <w:lang w:val="ka-GE"/>
        </w:rPr>
        <w:t xml:space="preserve">„ნაწილობრივ აკმაყოფილებს“ </w:t>
      </w:r>
      <w:r w:rsidR="008F0EFB" w:rsidRPr="00250ED4">
        <w:rPr>
          <w:rFonts w:ascii="Sylfaen" w:eastAsia="Arial Unicode MS" w:hAnsi="Sylfaen"/>
          <w:spacing w:val="3"/>
          <w:sz w:val="22"/>
          <w:szCs w:val="22"/>
          <w:lang w:val="ka-GE"/>
        </w:rPr>
        <w:t xml:space="preserve"> ან</w:t>
      </w:r>
      <w:r w:rsidR="0072443C" w:rsidRPr="00250ED4">
        <w:rPr>
          <w:rFonts w:ascii="Sylfaen" w:eastAsia="Arial Unicode MS" w:hAnsi="Sylfaen"/>
          <w:spacing w:val="3"/>
          <w:sz w:val="22"/>
          <w:szCs w:val="22"/>
          <w:lang w:val="ka-GE"/>
        </w:rPr>
        <w:t xml:space="preserve"> </w:t>
      </w:r>
      <w:r w:rsidR="007E46AA" w:rsidRPr="00250ED4">
        <w:rPr>
          <w:rFonts w:ascii="Sylfaen" w:eastAsia="Arial Unicode MS" w:hAnsi="Sylfaen"/>
          <w:spacing w:val="-1"/>
          <w:sz w:val="22"/>
          <w:szCs w:val="22"/>
          <w:lang w:val="ka-GE"/>
        </w:rPr>
        <w:t>„</w:t>
      </w:r>
      <w:r w:rsidR="007E46AA" w:rsidRPr="00250ED4">
        <w:rPr>
          <w:rFonts w:ascii="Sylfaen" w:eastAsia="Arial Unicode MS" w:hAnsi="Sylfaen" w:cs="Sylfaen"/>
          <w:sz w:val="22"/>
          <w:szCs w:val="22"/>
          <w:lang w:val="ka-GE"/>
        </w:rPr>
        <w:t xml:space="preserve">არ აკმაყოფილებს“ </w:t>
      </w:r>
      <w:r w:rsidR="007E46AA" w:rsidRPr="00250ED4">
        <w:rPr>
          <w:rFonts w:ascii="Sylfaen" w:eastAsia="Arial Unicode MS" w:hAnsi="Sylfaen" w:cs="Sylfaen"/>
          <w:spacing w:val="-2"/>
          <w:sz w:val="22"/>
          <w:szCs w:val="22"/>
          <w:lang w:val="ka-GE"/>
        </w:rPr>
        <w:t>შ</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1"/>
          <w:sz w:val="22"/>
          <w:szCs w:val="22"/>
          <w:lang w:val="ka-GE"/>
        </w:rPr>
        <w:t>ფ</w:t>
      </w:r>
      <w:r w:rsidR="007E46AA" w:rsidRPr="00250ED4">
        <w:rPr>
          <w:rFonts w:ascii="Sylfaen" w:eastAsia="Arial Unicode MS" w:hAnsi="Sylfaen" w:cs="Sylfaen"/>
          <w:sz w:val="22"/>
          <w:szCs w:val="22"/>
          <w:lang w:val="ka-GE"/>
        </w:rPr>
        <w:t>ას</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2"/>
          <w:sz w:val="22"/>
          <w:szCs w:val="22"/>
          <w:lang w:val="ka-GE"/>
        </w:rPr>
        <w:t>ბ</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ს</w:t>
      </w:r>
      <w:r w:rsidR="007E46AA" w:rsidRPr="00250ED4">
        <w:rPr>
          <w:rFonts w:ascii="Sylfaen" w:eastAsia="Arial Unicode MS" w:hAnsi="Sylfaen"/>
          <w:sz w:val="22"/>
          <w:szCs w:val="22"/>
          <w:lang w:val="ka-GE"/>
        </w:rPr>
        <w:t xml:space="preserve"> </w:t>
      </w:r>
      <w:r w:rsidR="007E46AA" w:rsidRPr="00250ED4">
        <w:rPr>
          <w:rFonts w:ascii="Sylfaen" w:eastAsia="Arial Unicode MS" w:hAnsi="Sylfaen" w:cs="Sylfaen"/>
          <w:spacing w:val="1"/>
          <w:sz w:val="22"/>
          <w:szCs w:val="22"/>
          <w:lang w:val="ka-GE"/>
        </w:rPr>
        <w:t>შე</w:t>
      </w:r>
      <w:r w:rsidR="007E46AA" w:rsidRPr="00250ED4">
        <w:rPr>
          <w:rFonts w:ascii="Sylfaen" w:eastAsia="Arial Unicode MS" w:hAnsi="Sylfaen" w:cs="Sylfaen"/>
          <w:spacing w:val="-2"/>
          <w:sz w:val="22"/>
          <w:szCs w:val="22"/>
          <w:lang w:val="ka-GE"/>
        </w:rPr>
        <w:t>მ</w:t>
      </w:r>
      <w:r w:rsidR="007E46AA" w:rsidRPr="00250ED4">
        <w:rPr>
          <w:rFonts w:ascii="Sylfaen" w:eastAsia="Arial Unicode MS" w:hAnsi="Sylfaen" w:cs="Sylfaen"/>
          <w:spacing w:val="1"/>
          <w:sz w:val="22"/>
          <w:szCs w:val="22"/>
          <w:lang w:val="ka-GE"/>
        </w:rPr>
        <w:t>თხ</w:t>
      </w:r>
      <w:r w:rsidR="007E46AA" w:rsidRPr="00250ED4">
        <w:rPr>
          <w:rFonts w:ascii="Sylfaen" w:eastAsia="Arial Unicode MS" w:hAnsi="Sylfaen" w:cs="Sylfaen"/>
          <w:spacing w:val="-2"/>
          <w:sz w:val="22"/>
          <w:szCs w:val="22"/>
          <w:lang w:val="ka-GE"/>
        </w:rPr>
        <w:t>ვ</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z w:val="22"/>
          <w:szCs w:val="22"/>
          <w:lang w:val="ka-GE"/>
        </w:rPr>
        <w:t>ვ</w:t>
      </w:r>
      <w:r w:rsidR="007E46AA" w:rsidRPr="00250ED4">
        <w:rPr>
          <w:rFonts w:ascii="Sylfaen" w:eastAsia="Arial Unicode MS" w:hAnsi="Sylfaen" w:cs="Sylfaen"/>
          <w:spacing w:val="-2"/>
          <w:sz w:val="22"/>
          <w:szCs w:val="22"/>
          <w:lang w:val="ka-GE"/>
        </w:rPr>
        <w:t>ა</w:t>
      </w:r>
      <w:r w:rsidR="007E46AA" w:rsidRPr="00250ED4">
        <w:rPr>
          <w:rFonts w:ascii="Sylfaen" w:eastAsia="Arial Unicode MS" w:hAnsi="Sylfaen" w:cs="Sylfaen"/>
          <w:spacing w:val="1"/>
          <w:sz w:val="22"/>
          <w:szCs w:val="22"/>
          <w:lang w:val="ka-GE"/>
        </w:rPr>
        <w:t>ში</w:t>
      </w:r>
      <w:r w:rsidR="007E46AA" w:rsidRPr="00250ED4">
        <w:rPr>
          <w:rFonts w:ascii="Sylfaen" w:eastAsia="Arial Unicode MS" w:hAnsi="Sylfaen"/>
          <w:sz w:val="22"/>
          <w:szCs w:val="22"/>
          <w:lang w:val="ka-GE"/>
        </w:rPr>
        <w:t xml:space="preserve">, </w:t>
      </w:r>
      <w:r w:rsidR="007E46AA" w:rsidRPr="00250ED4">
        <w:rPr>
          <w:rFonts w:ascii="Sylfaen" w:eastAsia="Arial Unicode MS" w:hAnsi="Sylfaen" w:cs="Sylfaen"/>
          <w:sz w:val="22"/>
          <w:szCs w:val="22"/>
          <w:lang w:val="ka-GE"/>
        </w:rPr>
        <w:t>რ</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3"/>
          <w:sz w:val="22"/>
          <w:szCs w:val="22"/>
          <w:lang w:val="ka-GE"/>
        </w:rPr>
        <w:t>ც</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2"/>
          <w:sz w:val="22"/>
          <w:szCs w:val="22"/>
          <w:lang w:val="ka-GE"/>
        </w:rPr>
        <w:t>ნ</w:t>
      </w:r>
      <w:r w:rsidR="007E46AA" w:rsidRPr="00250ED4">
        <w:rPr>
          <w:rFonts w:ascii="Sylfaen" w:eastAsia="Arial Unicode MS" w:hAnsi="Sylfaen" w:cs="Sylfaen"/>
          <w:spacing w:val="1"/>
          <w:sz w:val="22"/>
          <w:szCs w:val="22"/>
          <w:lang w:val="ka-GE"/>
        </w:rPr>
        <w:t>ზ</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z w:val="22"/>
          <w:szCs w:val="22"/>
          <w:lang w:val="ka-GE"/>
        </w:rPr>
        <w:t>ნტი</w:t>
      </w:r>
      <w:r w:rsidR="007E46AA" w:rsidRPr="00250ED4">
        <w:rPr>
          <w:rFonts w:ascii="Sylfaen" w:eastAsia="Arial Unicode MS" w:hAnsi="Sylfaen"/>
          <w:spacing w:val="1"/>
          <w:sz w:val="22"/>
          <w:szCs w:val="22"/>
          <w:lang w:val="ka-GE"/>
        </w:rPr>
        <w:t xml:space="preserve"> </w:t>
      </w:r>
      <w:r w:rsidR="007E46AA" w:rsidRPr="00250ED4">
        <w:rPr>
          <w:rFonts w:ascii="Sylfaen" w:eastAsia="Arial Unicode MS" w:hAnsi="Sylfaen" w:cs="Sylfaen"/>
          <w:sz w:val="22"/>
          <w:szCs w:val="22"/>
          <w:lang w:val="ka-GE"/>
        </w:rPr>
        <w:t>ვა</w:t>
      </w:r>
      <w:r w:rsidR="007E46AA" w:rsidRPr="00250ED4">
        <w:rPr>
          <w:rFonts w:ascii="Sylfaen" w:eastAsia="Arial Unicode MS" w:hAnsi="Sylfaen" w:cs="Sylfaen"/>
          <w:spacing w:val="1"/>
          <w:sz w:val="22"/>
          <w:szCs w:val="22"/>
          <w:lang w:val="ka-GE"/>
        </w:rPr>
        <w:t>ლ</w:t>
      </w:r>
      <w:r w:rsidR="007E46AA" w:rsidRPr="00250ED4">
        <w:rPr>
          <w:rFonts w:ascii="Sylfaen" w:eastAsia="Arial Unicode MS" w:hAnsi="Sylfaen" w:cs="Sylfaen"/>
          <w:spacing w:val="-2"/>
          <w:sz w:val="22"/>
          <w:szCs w:val="22"/>
          <w:lang w:val="ka-GE"/>
        </w:rPr>
        <w:t>დ</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2"/>
          <w:sz w:val="22"/>
          <w:szCs w:val="22"/>
          <w:lang w:val="ka-GE"/>
        </w:rPr>
        <w:t>ბ</w:t>
      </w:r>
      <w:r w:rsidR="007E46AA" w:rsidRPr="00250ED4">
        <w:rPr>
          <w:rFonts w:ascii="Sylfaen" w:eastAsia="Arial Unicode MS" w:hAnsi="Sylfaen" w:cs="Sylfaen"/>
          <w:spacing w:val="1"/>
          <w:sz w:val="22"/>
          <w:szCs w:val="22"/>
          <w:lang w:val="ka-GE"/>
        </w:rPr>
        <w:t>ულ</w:t>
      </w:r>
      <w:r w:rsidR="007E46AA" w:rsidRPr="00250ED4">
        <w:rPr>
          <w:rFonts w:ascii="Sylfaen" w:eastAsia="Arial Unicode MS" w:hAnsi="Sylfaen" w:cs="Sylfaen"/>
          <w:spacing w:val="-2"/>
          <w:sz w:val="22"/>
          <w:szCs w:val="22"/>
          <w:lang w:val="ka-GE"/>
        </w:rPr>
        <w:t>ი</w:t>
      </w:r>
      <w:r w:rsidR="007E46AA" w:rsidRPr="00250ED4">
        <w:rPr>
          <w:rFonts w:ascii="Sylfaen" w:eastAsia="Arial Unicode MS" w:hAnsi="Sylfaen" w:cs="Sylfaen"/>
          <w:sz w:val="22"/>
          <w:szCs w:val="22"/>
          <w:lang w:val="ka-GE"/>
        </w:rPr>
        <w:t>ა</w:t>
      </w:r>
      <w:r w:rsidRPr="00250ED4">
        <w:rPr>
          <w:rFonts w:ascii="Sylfaen" w:eastAsia="Arial Unicode MS" w:hAnsi="Sylfaen" w:cs="Sylfaen"/>
          <w:sz w:val="22"/>
          <w:szCs w:val="22"/>
          <w:lang w:val="ka-GE"/>
        </w:rPr>
        <w:t>,</w:t>
      </w:r>
      <w:r w:rsidR="007E46AA" w:rsidRPr="00250ED4">
        <w:rPr>
          <w:rFonts w:ascii="Sylfaen" w:eastAsia="Arial Unicode MS" w:hAnsi="Sylfaen"/>
          <w:spacing w:val="2"/>
          <w:sz w:val="22"/>
          <w:szCs w:val="22"/>
          <w:lang w:val="ka-GE"/>
        </w:rPr>
        <w:t xml:space="preserve"> </w:t>
      </w:r>
      <w:r w:rsidR="007E46AA" w:rsidRPr="00250ED4">
        <w:rPr>
          <w:rFonts w:ascii="Sylfaen" w:eastAsia="Arial Unicode MS" w:hAnsi="Sylfaen" w:cs="Sylfaen"/>
          <w:spacing w:val="-2"/>
          <w:sz w:val="22"/>
          <w:szCs w:val="22"/>
          <w:lang w:val="ka-GE"/>
        </w:rPr>
        <w:t>და</w:t>
      </w:r>
      <w:r w:rsidR="007E46AA" w:rsidRPr="00250ED4">
        <w:rPr>
          <w:rFonts w:ascii="Sylfaen" w:eastAsia="Arial Unicode MS" w:hAnsi="Sylfaen" w:cs="Sylfaen"/>
          <w:sz w:val="22"/>
          <w:szCs w:val="22"/>
          <w:lang w:val="ka-GE"/>
        </w:rPr>
        <w:t>საბ</w:t>
      </w:r>
      <w:r w:rsidR="007E46AA" w:rsidRPr="00250ED4">
        <w:rPr>
          <w:rFonts w:ascii="Sylfaen" w:eastAsia="Arial Unicode MS" w:hAnsi="Sylfaen" w:cs="Sylfaen"/>
          <w:spacing w:val="1"/>
          <w:sz w:val="22"/>
          <w:szCs w:val="22"/>
          <w:lang w:val="ka-GE"/>
        </w:rPr>
        <w:t>უ</w:t>
      </w:r>
      <w:r w:rsidR="007E46AA" w:rsidRPr="00250ED4">
        <w:rPr>
          <w:rFonts w:ascii="Sylfaen" w:eastAsia="Arial Unicode MS" w:hAnsi="Sylfaen" w:cs="Sylfaen"/>
          <w:spacing w:val="-2"/>
          <w:sz w:val="22"/>
          <w:szCs w:val="22"/>
          <w:lang w:val="ka-GE"/>
        </w:rPr>
        <w:t>თ</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z w:val="22"/>
          <w:szCs w:val="22"/>
          <w:lang w:val="ka-GE"/>
        </w:rPr>
        <w:t>ბ</w:t>
      </w:r>
      <w:r w:rsidR="007E46AA" w:rsidRPr="00250ED4">
        <w:rPr>
          <w:rFonts w:ascii="Sylfaen" w:eastAsia="Arial Unicode MS" w:hAnsi="Sylfaen" w:cs="Sylfaen"/>
          <w:spacing w:val="-2"/>
          <w:sz w:val="22"/>
          <w:szCs w:val="22"/>
          <w:lang w:val="ka-GE"/>
        </w:rPr>
        <w:t>ა</w:t>
      </w:r>
      <w:r w:rsidR="007E46AA" w:rsidRPr="00250ED4">
        <w:rPr>
          <w:rFonts w:ascii="Sylfaen" w:eastAsia="Arial Unicode MS" w:hAnsi="Sylfaen" w:cs="Sylfaen"/>
          <w:spacing w:val="1"/>
          <w:sz w:val="22"/>
          <w:szCs w:val="22"/>
          <w:lang w:val="ka-GE"/>
        </w:rPr>
        <w:t>შ</w:t>
      </w:r>
      <w:r w:rsidR="007E46AA" w:rsidRPr="00250ED4">
        <w:rPr>
          <w:rFonts w:ascii="Sylfaen" w:eastAsia="Arial Unicode MS" w:hAnsi="Sylfaen" w:cs="Sylfaen"/>
          <w:sz w:val="22"/>
          <w:szCs w:val="22"/>
          <w:lang w:val="ka-GE"/>
        </w:rPr>
        <w:t>ი</w:t>
      </w:r>
      <w:r w:rsidR="007E46AA" w:rsidRPr="00250ED4">
        <w:rPr>
          <w:rFonts w:ascii="Sylfaen" w:eastAsia="Arial Unicode MS" w:hAnsi="Sylfaen"/>
          <w:sz w:val="22"/>
          <w:szCs w:val="22"/>
          <w:lang w:val="ka-GE"/>
        </w:rPr>
        <w:t xml:space="preserve"> </w:t>
      </w:r>
      <w:r w:rsidR="007E46AA" w:rsidRPr="00250ED4">
        <w:rPr>
          <w:rFonts w:ascii="Sylfaen" w:eastAsia="Arial Unicode MS" w:hAnsi="Sylfaen" w:cs="Sylfaen"/>
          <w:sz w:val="22"/>
          <w:szCs w:val="22"/>
          <w:lang w:val="ka-GE"/>
        </w:rPr>
        <w:t>გა</w:t>
      </w:r>
      <w:r w:rsidR="007E46AA" w:rsidRPr="00250ED4">
        <w:rPr>
          <w:rFonts w:ascii="Sylfaen" w:eastAsia="Arial Unicode MS" w:hAnsi="Sylfaen" w:cs="Sylfaen"/>
          <w:spacing w:val="-2"/>
          <w:sz w:val="22"/>
          <w:szCs w:val="22"/>
          <w:lang w:val="ka-GE"/>
        </w:rPr>
        <w:t>ნ</w:t>
      </w:r>
      <w:r w:rsidR="007E46AA" w:rsidRPr="00250ED4">
        <w:rPr>
          <w:rFonts w:ascii="Sylfaen" w:eastAsia="Arial Unicode MS" w:hAnsi="Sylfaen" w:cs="Sylfaen"/>
          <w:spacing w:val="1"/>
          <w:sz w:val="22"/>
          <w:szCs w:val="22"/>
          <w:lang w:val="ka-GE"/>
        </w:rPr>
        <w:t>მ</w:t>
      </w:r>
      <w:r w:rsidR="007E46AA" w:rsidRPr="00250ED4">
        <w:rPr>
          <w:rFonts w:ascii="Sylfaen" w:eastAsia="Arial Unicode MS" w:hAnsi="Sylfaen" w:cs="Sylfaen"/>
          <w:sz w:val="22"/>
          <w:szCs w:val="22"/>
          <w:lang w:val="ka-GE"/>
        </w:rPr>
        <w:t>არ</w:t>
      </w:r>
      <w:r w:rsidR="007E46AA" w:rsidRPr="00250ED4">
        <w:rPr>
          <w:rFonts w:ascii="Sylfaen" w:eastAsia="Arial Unicode MS" w:hAnsi="Sylfaen" w:cs="Sylfaen"/>
          <w:spacing w:val="-2"/>
          <w:sz w:val="22"/>
          <w:szCs w:val="22"/>
          <w:lang w:val="ka-GE"/>
        </w:rPr>
        <w:t>ტ</w:t>
      </w:r>
      <w:r w:rsidR="007E46AA" w:rsidRPr="00250ED4">
        <w:rPr>
          <w:rFonts w:ascii="Sylfaen" w:eastAsia="Arial Unicode MS" w:hAnsi="Sylfaen" w:cs="Sylfaen"/>
          <w:spacing w:val="-1"/>
          <w:sz w:val="22"/>
          <w:szCs w:val="22"/>
          <w:lang w:val="ka-GE"/>
        </w:rPr>
        <w:t>ო</w:t>
      </w:r>
      <w:r w:rsidR="007E46AA" w:rsidRPr="00250ED4">
        <w:rPr>
          <w:rFonts w:ascii="Sylfaen" w:eastAsia="Arial Unicode MS" w:hAnsi="Sylfaen" w:cs="Sylfaen"/>
          <w:sz w:val="22"/>
          <w:szCs w:val="22"/>
          <w:lang w:val="ka-GE"/>
        </w:rPr>
        <w:t>ს</w:t>
      </w:r>
      <w:r w:rsidR="007E46AA" w:rsidRPr="00250ED4">
        <w:rPr>
          <w:rFonts w:ascii="Sylfaen" w:eastAsia="Arial Unicode MS" w:hAnsi="Sylfaen"/>
          <w:spacing w:val="2"/>
          <w:sz w:val="22"/>
          <w:szCs w:val="22"/>
          <w:lang w:val="ka-GE"/>
        </w:rPr>
        <w:t xml:space="preserve"> </w:t>
      </w:r>
      <w:r w:rsidR="007E46AA" w:rsidRPr="00250ED4">
        <w:rPr>
          <w:rFonts w:ascii="Sylfaen" w:eastAsia="Arial Unicode MS" w:hAnsi="Sylfaen" w:cs="Sylfaen"/>
          <w:spacing w:val="-2"/>
          <w:sz w:val="22"/>
          <w:szCs w:val="22"/>
          <w:lang w:val="ka-GE"/>
        </w:rPr>
        <w:t>შ</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1"/>
          <w:sz w:val="22"/>
          <w:szCs w:val="22"/>
          <w:lang w:val="ka-GE"/>
        </w:rPr>
        <w:t>ფ</w:t>
      </w:r>
      <w:r w:rsidR="007E46AA" w:rsidRPr="00250ED4">
        <w:rPr>
          <w:rFonts w:ascii="Sylfaen" w:eastAsia="Arial Unicode MS" w:hAnsi="Sylfaen" w:cs="Sylfaen"/>
          <w:sz w:val="22"/>
          <w:szCs w:val="22"/>
          <w:lang w:val="ka-GE"/>
        </w:rPr>
        <w:t>ას</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2"/>
          <w:sz w:val="22"/>
          <w:szCs w:val="22"/>
          <w:lang w:val="ka-GE"/>
        </w:rPr>
        <w:t>ბ</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ს</w:t>
      </w:r>
      <w:r w:rsidR="007E46AA" w:rsidRPr="00250ED4">
        <w:rPr>
          <w:rFonts w:ascii="Sylfaen" w:eastAsia="Arial Unicode MS" w:hAnsi="Sylfaen"/>
          <w:sz w:val="22"/>
          <w:szCs w:val="22"/>
          <w:lang w:val="ka-GE"/>
        </w:rPr>
        <w:t xml:space="preserve"> </w:t>
      </w:r>
      <w:r w:rsidR="007E46AA" w:rsidRPr="00250ED4">
        <w:rPr>
          <w:rFonts w:ascii="Sylfaen" w:eastAsia="Arial Unicode MS" w:hAnsi="Sylfaen" w:cs="Sylfaen"/>
          <w:sz w:val="22"/>
          <w:szCs w:val="22"/>
          <w:lang w:val="ka-GE"/>
        </w:rPr>
        <w:t>სა</w:t>
      </w:r>
      <w:r w:rsidR="007E46AA" w:rsidRPr="00250ED4">
        <w:rPr>
          <w:rFonts w:ascii="Sylfaen" w:eastAsia="Arial Unicode MS" w:hAnsi="Sylfaen" w:cs="Sylfaen"/>
          <w:spacing w:val="-3"/>
          <w:sz w:val="22"/>
          <w:szCs w:val="22"/>
          <w:lang w:val="ka-GE"/>
        </w:rPr>
        <w:t>ფ</w:t>
      </w:r>
      <w:r w:rsidR="007E46AA" w:rsidRPr="00250ED4">
        <w:rPr>
          <w:rFonts w:ascii="Sylfaen" w:eastAsia="Arial Unicode MS" w:hAnsi="Sylfaen" w:cs="Sylfaen"/>
          <w:spacing w:val="1"/>
          <w:sz w:val="22"/>
          <w:szCs w:val="22"/>
          <w:lang w:val="ka-GE"/>
        </w:rPr>
        <w:t>უ</w:t>
      </w:r>
      <w:r w:rsidR="007E46AA" w:rsidRPr="00250ED4">
        <w:rPr>
          <w:rFonts w:ascii="Sylfaen" w:eastAsia="Arial Unicode MS" w:hAnsi="Sylfaen" w:cs="Sylfaen"/>
          <w:spacing w:val="-2"/>
          <w:sz w:val="22"/>
          <w:szCs w:val="22"/>
          <w:lang w:val="ka-GE"/>
        </w:rPr>
        <w:t>ძ</w:t>
      </w:r>
      <w:r w:rsidR="007E46AA" w:rsidRPr="00250ED4">
        <w:rPr>
          <w:rFonts w:ascii="Sylfaen" w:eastAsia="Arial Unicode MS" w:hAnsi="Sylfaen" w:cs="Sylfaen"/>
          <w:sz w:val="22"/>
          <w:szCs w:val="22"/>
          <w:lang w:val="ka-GE"/>
        </w:rPr>
        <w:t>ვ</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2"/>
          <w:sz w:val="22"/>
          <w:szCs w:val="22"/>
          <w:lang w:val="ka-GE"/>
        </w:rPr>
        <w:t>ლ</w:t>
      </w:r>
      <w:r w:rsidR="007E46AA" w:rsidRPr="00250ED4">
        <w:rPr>
          <w:rFonts w:ascii="Sylfaen" w:eastAsia="Arial Unicode MS" w:hAnsi="Sylfaen" w:cs="Sylfaen"/>
          <w:sz w:val="22"/>
          <w:szCs w:val="22"/>
          <w:lang w:val="ka-GE"/>
        </w:rPr>
        <w:t>ი</w:t>
      </w:r>
      <w:r w:rsidR="007E46AA" w:rsidRPr="00250ED4">
        <w:rPr>
          <w:rFonts w:ascii="Sylfaen" w:eastAsia="Arial Unicode MS" w:hAnsi="Sylfaen"/>
          <w:spacing w:val="3"/>
          <w:sz w:val="22"/>
          <w:szCs w:val="22"/>
          <w:lang w:val="ka-GE"/>
        </w:rPr>
        <w:t xml:space="preserve"> </w:t>
      </w:r>
      <w:r w:rsidR="007E46AA" w:rsidRPr="00250ED4">
        <w:rPr>
          <w:rFonts w:ascii="Sylfaen" w:eastAsia="Arial Unicode MS" w:hAnsi="Sylfaen" w:cs="Sylfaen"/>
          <w:spacing w:val="-2"/>
          <w:sz w:val="22"/>
          <w:szCs w:val="22"/>
          <w:lang w:val="ka-GE"/>
        </w:rPr>
        <w:t>დ</w:t>
      </w:r>
      <w:r w:rsidR="007E46AA" w:rsidRPr="00250ED4">
        <w:rPr>
          <w:rFonts w:ascii="Sylfaen" w:eastAsia="Arial Unicode MS" w:hAnsi="Sylfaen" w:cs="Sylfaen"/>
          <w:sz w:val="22"/>
          <w:szCs w:val="22"/>
          <w:lang w:val="ka-GE"/>
        </w:rPr>
        <w:t>ა</w:t>
      </w:r>
      <w:r w:rsidR="007E46AA" w:rsidRPr="00250ED4">
        <w:rPr>
          <w:rFonts w:ascii="Sylfaen" w:eastAsia="Arial Unicode MS" w:hAnsi="Sylfaen"/>
          <w:sz w:val="22"/>
          <w:szCs w:val="22"/>
          <w:lang w:val="ka-GE"/>
        </w:rPr>
        <w:t xml:space="preserve"> </w:t>
      </w:r>
      <w:r w:rsidR="007E46AA" w:rsidRPr="00250ED4">
        <w:rPr>
          <w:rFonts w:ascii="Sylfaen" w:eastAsia="Arial Unicode MS" w:hAnsi="Sylfaen" w:cs="Sylfaen"/>
          <w:spacing w:val="1"/>
          <w:sz w:val="22"/>
          <w:szCs w:val="22"/>
          <w:lang w:val="ka-GE"/>
        </w:rPr>
        <w:t>მ</w:t>
      </w:r>
      <w:r w:rsidR="007E46AA" w:rsidRPr="00250ED4">
        <w:rPr>
          <w:rFonts w:ascii="Sylfaen" w:eastAsia="Arial Unicode MS" w:hAnsi="Sylfaen" w:cs="Sylfaen"/>
          <w:spacing w:val="-1"/>
          <w:sz w:val="22"/>
          <w:szCs w:val="22"/>
          <w:lang w:val="ka-GE"/>
        </w:rPr>
        <w:t>ო</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ყვან</w:t>
      </w:r>
      <w:r w:rsidR="007E46AA" w:rsidRPr="00250ED4">
        <w:rPr>
          <w:rFonts w:ascii="Sylfaen" w:eastAsia="Arial Unicode MS" w:hAnsi="Sylfaen" w:cs="Sylfaen"/>
          <w:spacing w:val="-1"/>
          <w:sz w:val="22"/>
          <w:szCs w:val="22"/>
          <w:lang w:val="ka-GE"/>
        </w:rPr>
        <w:t>ო</w:t>
      </w:r>
      <w:r w:rsidR="007E46AA" w:rsidRPr="00250ED4">
        <w:rPr>
          <w:rFonts w:ascii="Sylfaen" w:eastAsia="Arial Unicode MS" w:hAnsi="Sylfaen" w:cs="Sylfaen"/>
          <w:sz w:val="22"/>
          <w:szCs w:val="22"/>
          <w:lang w:val="ka-GE"/>
        </w:rPr>
        <w:t>ს</w:t>
      </w:r>
      <w:r w:rsidR="007E46AA" w:rsidRPr="00250ED4">
        <w:rPr>
          <w:rFonts w:ascii="Sylfaen" w:eastAsia="Arial Unicode MS" w:hAnsi="Sylfaen"/>
          <w:spacing w:val="3"/>
          <w:sz w:val="22"/>
          <w:szCs w:val="22"/>
          <w:lang w:val="ka-GE"/>
        </w:rPr>
        <w:t xml:space="preserve"> </w:t>
      </w:r>
      <w:r w:rsidR="007E46AA" w:rsidRPr="00250ED4">
        <w:rPr>
          <w:rFonts w:ascii="Sylfaen" w:eastAsia="Arial Unicode MS" w:hAnsi="Sylfaen" w:cs="Sylfaen"/>
          <w:sz w:val="22"/>
          <w:szCs w:val="22"/>
          <w:lang w:val="ka-GE"/>
        </w:rPr>
        <w:t>კ</w:t>
      </w:r>
      <w:r w:rsidR="007E46AA" w:rsidRPr="00250ED4">
        <w:rPr>
          <w:rFonts w:ascii="Sylfaen" w:eastAsia="Arial Unicode MS" w:hAnsi="Sylfaen" w:cs="Sylfaen"/>
          <w:spacing w:val="-1"/>
          <w:sz w:val="22"/>
          <w:szCs w:val="22"/>
          <w:lang w:val="ka-GE"/>
        </w:rPr>
        <w:t>ო</w:t>
      </w:r>
      <w:r w:rsidR="007E46AA" w:rsidRPr="00250ED4">
        <w:rPr>
          <w:rFonts w:ascii="Sylfaen" w:eastAsia="Arial Unicode MS" w:hAnsi="Sylfaen" w:cs="Sylfaen"/>
          <w:sz w:val="22"/>
          <w:szCs w:val="22"/>
          <w:lang w:val="ka-GE"/>
        </w:rPr>
        <w:t>ნ</w:t>
      </w:r>
      <w:r w:rsidR="007E46AA" w:rsidRPr="00250ED4">
        <w:rPr>
          <w:rFonts w:ascii="Sylfaen" w:eastAsia="Arial Unicode MS" w:hAnsi="Sylfaen" w:cs="Sylfaen"/>
          <w:spacing w:val="-2"/>
          <w:sz w:val="22"/>
          <w:szCs w:val="22"/>
          <w:lang w:val="ka-GE"/>
        </w:rPr>
        <w:t>კ</w:t>
      </w:r>
      <w:r w:rsidR="007E46AA" w:rsidRPr="00250ED4">
        <w:rPr>
          <w:rFonts w:ascii="Sylfaen" w:eastAsia="Arial Unicode MS" w:hAnsi="Sylfaen" w:cs="Sylfaen"/>
          <w:sz w:val="22"/>
          <w:szCs w:val="22"/>
          <w:lang w:val="ka-GE"/>
        </w:rPr>
        <w:t>რ</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2"/>
          <w:sz w:val="22"/>
          <w:szCs w:val="22"/>
          <w:lang w:val="ka-GE"/>
        </w:rPr>
        <w:t>ტ</w:t>
      </w:r>
      <w:r w:rsidR="007E46AA" w:rsidRPr="00250ED4">
        <w:rPr>
          <w:rFonts w:ascii="Sylfaen" w:eastAsia="Arial Unicode MS" w:hAnsi="Sylfaen" w:cs="Sylfaen"/>
          <w:spacing w:val="1"/>
          <w:sz w:val="22"/>
          <w:szCs w:val="22"/>
          <w:lang w:val="ka-GE"/>
        </w:rPr>
        <w:t>უ</w:t>
      </w:r>
      <w:r w:rsidR="007E46AA" w:rsidRPr="00250ED4">
        <w:rPr>
          <w:rFonts w:ascii="Sylfaen" w:eastAsia="Arial Unicode MS" w:hAnsi="Sylfaen" w:cs="Sylfaen"/>
          <w:spacing w:val="-2"/>
          <w:sz w:val="22"/>
          <w:szCs w:val="22"/>
          <w:lang w:val="ka-GE"/>
        </w:rPr>
        <w:t>ლ</w:t>
      </w:r>
      <w:r w:rsidR="007E46AA" w:rsidRPr="00250ED4">
        <w:rPr>
          <w:rFonts w:ascii="Sylfaen" w:eastAsia="Arial Unicode MS" w:hAnsi="Sylfaen" w:cs="Sylfaen"/>
          <w:sz w:val="22"/>
          <w:szCs w:val="22"/>
          <w:lang w:val="ka-GE"/>
        </w:rPr>
        <w:t>ი</w:t>
      </w:r>
      <w:r w:rsidR="007E46AA" w:rsidRPr="00250ED4">
        <w:rPr>
          <w:rFonts w:ascii="Sylfaen" w:eastAsia="Arial Unicode MS" w:hAnsi="Sylfaen"/>
          <w:spacing w:val="3"/>
          <w:sz w:val="22"/>
          <w:szCs w:val="22"/>
          <w:lang w:val="ka-GE"/>
        </w:rPr>
        <w:t xml:space="preserve"> </w:t>
      </w:r>
      <w:r w:rsidR="007E46AA" w:rsidRPr="00250ED4">
        <w:rPr>
          <w:rFonts w:ascii="Sylfaen" w:eastAsia="Arial Unicode MS" w:hAnsi="Sylfaen" w:cs="Sylfaen"/>
          <w:spacing w:val="1"/>
          <w:sz w:val="22"/>
          <w:szCs w:val="22"/>
          <w:lang w:val="ka-GE"/>
        </w:rPr>
        <w:t>მ</w:t>
      </w:r>
      <w:r w:rsidR="007E46AA" w:rsidRPr="00250ED4">
        <w:rPr>
          <w:rFonts w:ascii="Sylfaen" w:eastAsia="Arial Unicode MS" w:hAnsi="Sylfaen" w:cs="Sylfaen"/>
          <w:sz w:val="22"/>
          <w:szCs w:val="22"/>
          <w:lang w:val="ka-GE"/>
        </w:rPr>
        <w:t>აგ</w:t>
      </w:r>
      <w:r w:rsidR="007E46AA" w:rsidRPr="00250ED4">
        <w:rPr>
          <w:rFonts w:ascii="Sylfaen" w:eastAsia="Arial Unicode MS" w:hAnsi="Sylfaen" w:cs="Sylfaen"/>
          <w:spacing w:val="-2"/>
          <w:sz w:val="22"/>
          <w:szCs w:val="22"/>
          <w:lang w:val="ka-GE"/>
        </w:rPr>
        <w:t>ა</w:t>
      </w:r>
      <w:r w:rsidR="007E46AA" w:rsidRPr="00250ED4">
        <w:rPr>
          <w:rFonts w:ascii="Sylfaen" w:eastAsia="Arial Unicode MS" w:hAnsi="Sylfaen" w:cs="Sylfaen"/>
          <w:spacing w:val="1"/>
          <w:sz w:val="22"/>
          <w:szCs w:val="22"/>
          <w:lang w:val="ka-GE"/>
        </w:rPr>
        <w:t>ლ</w:t>
      </w:r>
      <w:r w:rsidR="007E46AA" w:rsidRPr="00250ED4">
        <w:rPr>
          <w:rFonts w:ascii="Sylfaen" w:eastAsia="Arial Unicode MS" w:hAnsi="Sylfaen" w:cs="Sylfaen"/>
          <w:spacing w:val="-2"/>
          <w:sz w:val="22"/>
          <w:szCs w:val="22"/>
          <w:lang w:val="ka-GE"/>
        </w:rPr>
        <w:t>ი</w:t>
      </w:r>
      <w:r w:rsidR="007E46AA" w:rsidRPr="00250ED4">
        <w:rPr>
          <w:rFonts w:ascii="Sylfaen" w:eastAsia="Arial Unicode MS" w:hAnsi="Sylfaen" w:cs="Sylfaen"/>
          <w:spacing w:val="1"/>
          <w:sz w:val="22"/>
          <w:szCs w:val="22"/>
          <w:lang w:val="ka-GE"/>
        </w:rPr>
        <w:t>თე</w:t>
      </w:r>
      <w:r w:rsidR="007E46AA" w:rsidRPr="00250ED4">
        <w:rPr>
          <w:rFonts w:ascii="Sylfaen" w:eastAsia="Arial Unicode MS" w:hAnsi="Sylfaen" w:cs="Sylfaen"/>
          <w:spacing w:val="-2"/>
          <w:sz w:val="22"/>
          <w:szCs w:val="22"/>
          <w:lang w:val="ka-GE"/>
        </w:rPr>
        <w:t>ბ</w:t>
      </w:r>
      <w:r w:rsidR="007E46AA" w:rsidRPr="00250ED4">
        <w:rPr>
          <w:rFonts w:ascii="Sylfaen" w:eastAsia="Arial Unicode MS" w:hAnsi="Sylfaen" w:cs="Sylfaen"/>
          <w:spacing w:val="2"/>
          <w:sz w:val="22"/>
          <w:szCs w:val="22"/>
          <w:lang w:val="ka-GE"/>
        </w:rPr>
        <w:t>ი</w:t>
      </w:r>
      <w:r w:rsidR="007E46AA" w:rsidRPr="00250ED4">
        <w:rPr>
          <w:rFonts w:ascii="Sylfaen" w:eastAsia="Arial Unicode MS" w:hAnsi="Sylfaen"/>
          <w:spacing w:val="1"/>
          <w:sz w:val="22"/>
          <w:szCs w:val="22"/>
          <w:lang w:val="ka-GE"/>
        </w:rPr>
        <w:t>/</w:t>
      </w:r>
      <w:r w:rsidR="007E46AA" w:rsidRPr="00250ED4">
        <w:rPr>
          <w:rFonts w:ascii="Sylfaen" w:eastAsia="Arial Unicode MS" w:hAnsi="Sylfaen" w:cs="Sylfaen"/>
          <w:spacing w:val="-2"/>
          <w:sz w:val="22"/>
          <w:szCs w:val="22"/>
          <w:lang w:val="ka-GE"/>
        </w:rPr>
        <w:t>ად</w:t>
      </w:r>
      <w:r w:rsidR="007E46AA" w:rsidRPr="00250ED4">
        <w:rPr>
          <w:rFonts w:ascii="Sylfaen" w:eastAsia="Arial Unicode MS" w:hAnsi="Sylfaen" w:cs="Sylfaen"/>
          <w:sz w:val="22"/>
          <w:szCs w:val="22"/>
          <w:lang w:val="ka-GE"/>
        </w:rPr>
        <w:t>გ</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pacing w:val="-2"/>
          <w:sz w:val="22"/>
          <w:szCs w:val="22"/>
          <w:lang w:val="ka-GE"/>
        </w:rPr>
        <w:t>ლ</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z w:val="22"/>
          <w:szCs w:val="22"/>
          <w:lang w:val="ka-GE"/>
        </w:rPr>
        <w:t>ბი</w:t>
      </w:r>
      <w:r w:rsidR="007E46AA" w:rsidRPr="00250ED4">
        <w:rPr>
          <w:rFonts w:ascii="Sylfaen" w:eastAsia="Arial Unicode MS" w:hAnsi="Sylfaen"/>
          <w:sz w:val="22"/>
          <w:szCs w:val="22"/>
          <w:lang w:val="ka-GE"/>
        </w:rPr>
        <w:t xml:space="preserve"> </w:t>
      </w:r>
      <w:r w:rsidR="007E46AA" w:rsidRPr="00250ED4">
        <w:rPr>
          <w:rFonts w:ascii="Sylfaen" w:eastAsia="Arial Unicode MS" w:hAnsi="Sylfaen" w:cs="Sylfaen"/>
          <w:spacing w:val="1"/>
          <w:sz w:val="22"/>
          <w:szCs w:val="22"/>
          <w:lang w:val="ka-GE"/>
        </w:rPr>
        <w:t>მ</w:t>
      </w:r>
      <w:r w:rsidR="007E46AA" w:rsidRPr="00250ED4">
        <w:rPr>
          <w:rFonts w:ascii="Sylfaen" w:eastAsia="Arial Unicode MS" w:hAnsi="Sylfaen" w:cs="Sylfaen"/>
          <w:sz w:val="22"/>
          <w:szCs w:val="22"/>
          <w:lang w:val="ka-GE"/>
        </w:rPr>
        <w:t>აკ</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z w:val="22"/>
          <w:szCs w:val="22"/>
          <w:lang w:val="ka-GE"/>
        </w:rPr>
        <w:t>ტ</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და</w:t>
      </w:r>
      <w:r w:rsidR="007E46AA" w:rsidRPr="00250ED4">
        <w:rPr>
          <w:rFonts w:ascii="Sylfaen" w:eastAsia="Arial Unicode MS" w:hAnsi="Sylfaen" w:cs="Sylfaen"/>
          <w:spacing w:val="-1"/>
          <w:sz w:val="22"/>
          <w:szCs w:val="22"/>
          <w:lang w:val="ka-GE"/>
        </w:rPr>
        <w:t>ნ</w:t>
      </w:r>
      <w:r w:rsidRPr="00250ED4">
        <w:rPr>
          <w:rFonts w:ascii="Sylfaen" w:eastAsia="Arial Unicode MS" w:hAnsi="Sylfaen"/>
          <w:sz w:val="22"/>
          <w:szCs w:val="22"/>
          <w:lang w:val="ka-GE"/>
        </w:rPr>
        <w:t>;</w:t>
      </w:r>
    </w:p>
    <w:p w14:paraId="6CE55349" w14:textId="0C54348C" w:rsidR="007E46AA" w:rsidRPr="00250ED4" w:rsidRDefault="00F81273" w:rsidP="001A5D43">
      <w:pPr>
        <w:pStyle w:val="ListParagraph"/>
        <w:ind w:left="90"/>
        <w:jc w:val="both"/>
        <w:rPr>
          <w:rFonts w:ascii="Sylfaen" w:hAnsi="Sylfaen"/>
          <w:sz w:val="22"/>
          <w:szCs w:val="22"/>
          <w:lang w:val="ka-GE"/>
        </w:rPr>
      </w:pPr>
      <w:r w:rsidRPr="00250ED4">
        <w:rPr>
          <w:rFonts w:ascii="Sylfaen" w:eastAsia="Arial Unicode MS" w:hAnsi="Sylfaen" w:cs="Sylfaen"/>
          <w:spacing w:val="1"/>
          <w:sz w:val="22"/>
          <w:szCs w:val="22"/>
          <w:lang w:val="ka-GE"/>
        </w:rPr>
        <w:t>ბ)</w:t>
      </w:r>
      <w:r w:rsidR="007E46AA" w:rsidRPr="00250ED4">
        <w:rPr>
          <w:rFonts w:ascii="Sylfaen" w:eastAsia="Arial Unicode MS" w:hAnsi="Sylfaen"/>
          <w:spacing w:val="3"/>
          <w:sz w:val="22"/>
          <w:szCs w:val="22"/>
          <w:lang w:val="ka-GE"/>
        </w:rPr>
        <w:t xml:space="preserve"> </w:t>
      </w:r>
      <w:r w:rsidR="00B77BE2" w:rsidRPr="00250ED4">
        <w:rPr>
          <w:rFonts w:ascii="Sylfaen" w:eastAsia="Arial Unicode MS" w:hAnsi="Sylfaen"/>
          <w:sz w:val="22"/>
          <w:szCs w:val="22"/>
          <w:lang w:val="ka-GE"/>
        </w:rPr>
        <w:t>10</w:t>
      </w:r>
      <w:r w:rsidR="007E46AA" w:rsidRPr="00250ED4">
        <w:rPr>
          <w:rFonts w:ascii="Sylfaen" w:eastAsia="Arial Unicode MS" w:hAnsi="Sylfaen"/>
          <w:spacing w:val="1"/>
          <w:sz w:val="22"/>
          <w:szCs w:val="22"/>
          <w:lang w:val="ka-GE"/>
        </w:rPr>
        <w:t xml:space="preserve"> </w:t>
      </w:r>
      <w:r w:rsidR="007E46AA" w:rsidRPr="00250ED4">
        <w:rPr>
          <w:rFonts w:ascii="Sylfaen" w:eastAsia="Arial Unicode MS" w:hAnsi="Sylfaen" w:cs="Sylfaen"/>
          <w:spacing w:val="-2"/>
          <w:sz w:val="22"/>
          <w:szCs w:val="22"/>
          <w:lang w:val="ka-GE"/>
        </w:rPr>
        <w:t>ქ</w:t>
      </w:r>
      <w:r w:rsidR="007E46AA" w:rsidRPr="00250ED4">
        <w:rPr>
          <w:rFonts w:ascii="Sylfaen" w:eastAsia="Arial Unicode MS" w:hAnsi="Sylfaen" w:cs="Sylfaen"/>
          <w:spacing w:val="1"/>
          <w:sz w:val="22"/>
          <w:szCs w:val="22"/>
          <w:lang w:val="ka-GE"/>
        </w:rPr>
        <w:t>უ</w:t>
      </w:r>
      <w:r w:rsidR="007E46AA" w:rsidRPr="00250ED4">
        <w:rPr>
          <w:rFonts w:ascii="Sylfaen" w:eastAsia="Arial Unicode MS" w:hAnsi="Sylfaen" w:cs="Sylfaen"/>
          <w:spacing w:val="-2"/>
          <w:sz w:val="22"/>
          <w:szCs w:val="22"/>
          <w:lang w:val="ka-GE"/>
        </w:rPr>
        <w:t>ლ</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ს</w:t>
      </w:r>
      <w:r w:rsidR="007E46AA" w:rsidRPr="00250ED4">
        <w:rPr>
          <w:rFonts w:ascii="Sylfaen" w:eastAsia="Arial Unicode MS" w:hAnsi="Sylfaen"/>
          <w:spacing w:val="2"/>
          <w:sz w:val="22"/>
          <w:szCs w:val="22"/>
          <w:lang w:val="ka-GE"/>
        </w:rPr>
        <w:t xml:space="preserve"> </w:t>
      </w:r>
      <w:r w:rsidR="007E46AA" w:rsidRPr="00250ED4">
        <w:rPr>
          <w:rFonts w:ascii="Sylfaen" w:eastAsia="Arial Unicode MS" w:hAnsi="Sylfaen" w:cs="Sylfaen"/>
          <w:spacing w:val="-2"/>
          <w:sz w:val="22"/>
          <w:szCs w:val="22"/>
          <w:lang w:val="ka-GE"/>
        </w:rPr>
        <w:t>მ</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ნ</w:t>
      </w:r>
      <w:r w:rsidR="007E46AA" w:rsidRPr="00250ED4">
        <w:rPr>
          <w:rFonts w:ascii="Sylfaen" w:eastAsia="Arial Unicode MS" w:hAnsi="Sylfaen" w:cs="Sylfaen"/>
          <w:spacing w:val="-2"/>
          <w:sz w:val="22"/>
          <w:szCs w:val="22"/>
          <w:lang w:val="ka-GE"/>
        </w:rPr>
        <w:t>ი</w:t>
      </w:r>
      <w:r w:rsidR="007E46AA" w:rsidRPr="00250ED4">
        <w:rPr>
          <w:rFonts w:ascii="Sylfaen" w:eastAsia="Arial Unicode MS" w:hAnsi="Sylfaen" w:cs="Sylfaen"/>
          <w:sz w:val="22"/>
          <w:szCs w:val="22"/>
          <w:lang w:val="ka-GE"/>
        </w:rPr>
        <w:t>ჭ</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pacing w:val="-2"/>
          <w:sz w:val="22"/>
          <w:szCs w:val="22"/>
          <w:lang w:val="ka-GE"/>
        </w:rPr>
        <w:t>ბ</w:t>
      </w:r>
      <w:r w:rsidR="007E46AA" w:rsidRPr="00250ED4">
        <w:rPr>
          <w:rFonts w:ascii="Sylfaen" w:eastAsia="Arial Unicode MS" w:hAnsi="Sylfaen" w:cs="Sylfaen"/>
          <w:spacing w:val="1"/>
          <w:sz w:val="22"/>
          <w:szCs w:val="22"/>
          <w:lang w:val="ka-GE"/>
        </w:rPr>
        <w:t>ი</w:t>
      </w:r>
      <w:r w:rsidR="007E46AA" w:rsidRPr="00250ED4">
        <w:rPr>
          <w:rFonts w:ascii="Sylfaen" w:eastAsia="Arial Unicode MS" w:hAnsi="Sylfaen" w:cs="Sylfaen"/>
          <w:sz w:val="22"/>
          <w:szCs w:val="22"/>
          <w:lang w:val="ka-GE"/>
        </w:rPr>
        <w:t>ს ან „</w:t>
      </w:r>
      <w:r w:rsidR="0072443C" w:rsidRPr="00250ED4">
        <w:rPr>
          <w:rFonts w:ascii="Sylfaen" w:eastAsia="Arial Unicode MS" w:hAnsi="Sylfaen" w:cs="Sylfaen"/>
          <w:sz w:val="22"/>
          <w:szCs w:val="22"/>
          <w:lang w:val="ka-GE"/>
        </w:rPr>
        <w:t xml:space="preserve">სრულად </w:t>
      </w:r>
      <w:r w:rsidR="007E46AA" w:rsidRPr="00250ED4">
        <w:rPr>
          <w:rFonts w:ascii="Sylfaen" w:eastAsia="Arial Unicode MS" w:hAnsi="Sylfaen" w:cs="Sylfaen"/>
          <w:sz w:val="22"/>
          <w:szCs w:val="22"/>
          <w:lang w:val="ka-GE"/>
        </w:rPr>
        <w:t>აკმაყოფილებს“ შეფასების</w:t>
      </w:r>
      <w:r w:rsidR="007E46AA" w:rsidRPr="00250ED4">
        <w:rPr>
          <w:rFonts w:ascii="Sylfaen" w:eastAsia="Arial Unicode MS" w:hAnsi="Sylfaen"/>
          <w:sz w:val="22"/>
          <w:szCs w:val="22"/>
          <w:lang w:val="ka-GE"/>
        </w:rPr>
        <w:t xml:space="preserve"> </w:t>
      </w:r>
      <w:r w:rsidR="007E46AA" w:rsidRPr="00250ED4">
        <w:rPr>
          <w:rFonts w:ascii="Sylfaen" w:eastAsia="Arial Unicode MS" w:hAnsi="Sylfaen" w:cs="Sylfaen"/>
          <w:spacing w:val="1"/>
          <w:sz w:val="22"/>
          <w:szCs w:val="22"/>
          <w:lang w:val="ka-GE"/>
        </w:rPr>
        <w:t>შე</w:t>
      </w:r>
      <w:r w:rsidR="007E46AA" w:rsidRPr="00250ED4">
        <w:rPr>
          <w:rFonts w:ascii="Sylfaen" w:eastAsia="Arial Unicode MS" w:hAnsi="Sylfaen" w:cs="Sylfaen"/>
          <w:spacing w:val="-2"/>
          <w:sz w:val="22"/>
          <w:szCs w:val="22"/>
          <w:lang w:val="ka-GE"/>
        </w:rPr>
        <w:t>მ</w:t>
      </w:r>
      <w:r w:rsidR="007E46AA" w:rsidRPr="00250ED4">
        <w:rPr>
          <w:rFonts w:ascii="Sylfaen" w:eastAsia="Arial Unicode MS" w:hAnsi="Sylfaen" w:cs="Sylfaen"/>
          <w:spacing w:val="1"/>
          <w:sz w:val="22"/>
          <w:szCs w:val="22"/>
          <w:lang w:val="ka-GE"/>
        </w:rPr>
        <w:t>თხ</w:t>
      </w:r>
      <w:r w:rsidR="007E46AA" w:rsidRPr="00250ED4">
        <w:rPr>
          <w:rFonts w:ascii="Sylfaen" w:eastAsia="Arial Unicode MS" w:hAnsi="Sylfaen" w:cs="Sylfaen"/>
          <w:spacing w:val="-2"/>
          <w:sz w:val="22"/>
          <w:szCs w:val="22"/>
          <w:lang w:val="ka-GE"/>
        </w:rPr>
        <w:t>ვ</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z w:val="22"/>
          <w:szCs w:val="22"/>
          <w:lang w:val="ka-GE"/>
        </w:rPr>
        <w:t>ვ</w:t>
      </w:r>
      <w:r w:rsidR="007E46AA" w:rsidRPr="00250ED4">
        <w:rPr>
          <w:rFonts w:ascii="Sylfaen" w:eastAsia="Arial Unicode MS" w:hAnsi="Sylfaen" w:cs="Sylfaen"/>
          <w:spacing w:val="-2"/>
          <w:sz w:val="22"/>
          <w:szCs w:val="22"/>
          <w:lang w:val="ka-GE"/>
        </w:rPr>
        <w:t>ა</w:t>
      </w:r>
      <w:r w:rsidR="007E46AA" w:rsidRPr="00250ED4">
        <w:rPr>
          <w:rFonts w:ascii="Sylfaen" w:eastAsia="Arial Unicode MS" w:hAnsi="Sylfaen" w:cs="Sylfaen"/>
          <w:spacing w:val="1"/>
          <w:sz w:val="22"/>
          <w:szCs w:val="22"/>
          <w:lang w:val="ka-GE"/>
        </w:rPr>
        <w:t>შ</w:t>
      </w:r>
      <w:r w:rsidR="007E46AA" w:rsidRPr="00250ED4">
        <w:rPr>
          <w:rFonts w:ascii="Sylfaen" w:eastAsia="Arial Unicode MS" w:hAnsi="Sylfaen" w:cs="Sylfaen"/>
          <w:sz w:val="22"/>
          <w:szCs w:val="22"/>
          <w:lang w:val="ka-GE"/>
        </w:rPr>
        <w:t>ი</w:t>
      </w:r>
      <w:r w:rsidRPr="00250ED4">
        <w:rPr>
          <w:rFonts w:ascii="Sylfaen" w:eastAsia="Arial Unicode MS" w:hAnsi="Sylfaen" w:cs="Sylfaen"/>
          <w:sz w:val="22"/>
          <w:szCs w:val="22"/>
          <w:lang w:val="ka-GE"/>
        </w:rPr>
        <w:t>, რ</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3"/>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ნტი</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ვა</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2"/>
          <w:sz w:val="22"/>
          <w:szCs w:val="22"/>
          <w:lang w:val="ka-GE"/>
        </w:rPr>
        <w:t>დ</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ულ</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ა,</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2"/>
          <w:sz w:val="22"/>
          <w:szCs w:val="22"/>
          <w:lang w:val="ka-GE"/>
        </w:rPr>
        <w:t>და</w:t>
      </w:r>
      <w:r w:rsidRPr="00250ED4">
        <w:rPr>
          <w:rFonts w:ascii="Sylfaen" w:eastAsia="Arial Unicode MS" w:hAnsi="Sylfaen" w:cs="Sylfaen"/>
          <w:sz w:val="22"/>
          <w:szCs w:val="22"/>
          <w:lang w:val="ka-GE"/>
        </w:rPr>
        <w:t>საბ</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თ</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შ</w:t>
      </w:r>
      <w:r w:rsidRPr="00250ED4">
        <w:rPr>
          <w:rFonts w:ascii="Sylfaen" w:eastAsia="Arial Unicode MS" w:hAnsi="Sylfaen" w:cs="Sylfaen"/>
          <w:sz w:val="22"/>
          <w:szCs w:val="22"/>
          <w:lang w:val="ka-GE"/>
        </w:rPr>
        <w:t>ი მიუთითოს</w:t>
      </w:r>
      <w:r w:rsidR="007E46AA" w:rsidRPr="00250ED4">
        <w:rPr>
          <w:rFonts w:ascii="Sylfaen" w:eastAsia="Arial Unicode MS" w:hAnsi="Sylfaen"/>
          <w:sz w:val="22"/>
          <w:szCs w:val="22"/>
          <w:lang w:val="ka-GE"/>
        </w:rPr>
        <w:t xml:space="preserve"> </w:t>
      </w:r>
      <w:r w:rsidR="007E46AA" w:rsidRPr="00250ED4">
        <w:rPr>
          <w:rFonts w:ascii="Sylfaen" w:eastAsia="Arial Unicode MS" w:hAnsi="Sylfaen" w:cs="Sylfaen"/>
          <w:sz w:val="22"/>
          <w:szCs w:val="22"/>
          <w:lang w:val="ka-GE"/>
        </w:rPr>
        <w:t>კ</w:t>
      </w:r>
      <w:r w:rsidR="007E46AA" w:rsidRPr="00250ED4">
        <w:rPr>
          <w:rFonts w:ascii="Sylfaen" w:eastAsia="Arial Unicode MS" w:hAnsi="Sylfaen" w:cs="Sylfaen"/>
          <w:spacing w:val="-1"/>
          <w:sz w:val="22"/>
          <w:szCs w:val="22"/>
          <w:lang w:val="ka-GE"/>
        </w:rPr>
        <w:t>ო</w:t>
      </w:r>
      <w:r w:rsidR="007E46AA" w:rsidRPr="00250ED4">
        <w:rPr>
          <w:rFonts w:ascii="Sylfaen" w:eastAsia="Arial Unicode MS" w:hAnsi="Sylfaen" w:cs="Sylfaen"/>
          <w:sz w:val="22"/>
          <w:szCs w:val="22"/>
          <w:lang w:val="ka-GE"/>
        </w:rPr>
        <w:t>ნკ</w:t>
      </w:r>
      <w:r w:rsidR="007E46AA" w:rsidRPr="00250ED4">
        <w:rPr>
          <w:rFonts w:ascii="Sylfaen" w:eastAsia="Arial Unicode MS" w:hAnsi="Sylfaen" w:cs="Sylfaen"/>
          <w:spacing w:val="-2"/>
          <w:sz w:val="22"/>
          <w:szCs w:val="22"/>
          <w:lang w:val="ka-GE"/>
        </w:rPr>
        <w:t>რ</w:t>
      </w:r>
      <w:r w:rsidR="007E46AA" w:rsidRPr="00250ED4">
        <w:rPr>
          <w:rFonts w:ascii="Sylfaen" w:eastAsia="Arial Unicode MS" w:hAnsi="Sylfaen" w:cs="Sylfaen"/>
          <w:spacing w:val="-1"/>
          <w:sz w:val="22"/>
          <w:szCs w:val="22"/>
          <w:lang w:val="ka-GE"/>
        </w:rPr>
        <w:t>ე</w:t>
      </w:r>
      <w:r w:rsidR="007E46AA" w:rsidRPr="00250ED4">
        <w:rPr>
          <w:rFonts w:ascii="Sylfaen" w:eastAsia="Arial Unicode MS" w:hAnsi="Sylfaen" w:cs="Sylfaen"/>
          <w:sz w:val="22"/>
          <w:szCs w:val="22"/>
          <w:lang w:val="ka-GE"/>
        </w:rPr>
        <w:t>ტ</w:t>
      </w:r>
      <w:r w:rsidR="007E46AA" w:rsidRPr="00250ED4">
        <w:rPr>
          <w:rFonts w:ascii="Sylfaen" w:eastAsia="Arial Unicode MS" w:hAnsi="Sylfaen" w:cs="Sylfaen"/>
          <w:spacing w:val="1"/>
          <w:sz w:val="22"/>
          <w:szCs w:val="22"/>
          <w:lang w:val="ka-GE"/>
        </w:rPr>
        <w:t>უ</w:t>
      </w:r>
      <w:r w:rsidR="007E46AA" w:rsidRPr="00250ED4">
        <w:rPr>
          <w:rFonts w:ascii="Sylfaen" w:eastAsia="Arial Unicode MS" w:hAnsi="Sylfaen" w:cs="Sylfaen"/>
          <w:spacing w:val="-2"/>
          <w:sz w:val="22"/>
          <w:szCs w:val="22"/>
          <w:lang w:val="ka-GE"/>
        </w:rPr>
        <w:t>ლ</w:t>
      </w:r>
      <w:r w:rsidR="007E46AA" w:rsidRPr="00250ED4">
        <w:rPr>
          <w:rFonts w:ascii="Sylfaen" w:eastAsia="Arial Unicode MS" w:hAnsi="Sylfaen" w:cs="Sylfaen"/>
          <w:sz w:val="22"/>
          <w:szCs w:val="22"/>
          <w:lang w:val="ka-GE"/>
        </w:rPr>
        <w:t>ი</w:t>
      </w:r>
      <w:r w:rsidR="007E46AA" w:rsidRPr="00250ED4">
        <w:rPr>
          <w:rFonts w:ascii="Sylfaen" w:eastAsia="Arial Unicode MS" w:hAnsi="Sylfaen"/>
          <w:spacing w:val="1"/>
          <w:sz w:val="22"/>
          <w:szCs w:val="22"/>
          <w:lang w:val="ka-GE"/>
        </w:rPr>
        <w:t xml:space="preserve"> </w:t>
      </w:r>
      <w:r w:rsidR="007E46AA" w:rsidRPr="00250ED4">
        <w:rPr>
          <w:rFonts w:ascii="Sylfaen" w:eastAsia="Arial Unicode MS" w:hAnsi="Sylfaen" w:cs="Sylfaen"/>
          <w:spacing w:val="1"/>
          <w:sz w:val="22"/>
          <w:szCs w:val="22"/>
          <w:lang w:val="ka-GE"/>
        </w:rPr>
        <w:t>ძ</w:t>
      </w:r>
      <w:r w:rsidR="007E46AA" w:rsidRPr="00250ED4">
        <w:rPr>
          <w:rFonts w:ascii="Sylfaen" w:eastAsia="Arial Unicode MS" w:hAnsi="Sylfaen" w:cs="Sylfaen"/>
          <w:spacing w:val="-2"/>
          <w:sz w:val="22"/>
          <w:szCs w:val="22"/>
          <w:lang w:val="ka-GE"/>
        </w:rPr>
        <w:t>ლ</w:t>
      </w:r>
      <w:r w:rsidR="007E46AA" w:rsidRPr="00250ED4">
        <w:rPr>
          <w:rFonts w:ascii="Sylfaen" w:eastAsia="Arial Unicode MS" w:hAnsi="Sylfaen" w:cs="Sylfaen"/>
          <w:spacing w:val="1"/>
          <w:sz w:val="22"/>
          <w:szCs w:val="22"/>
          <w:lang w:val="ka-GE"/>
        </w:rPr>
        <w:t>იე</w:t>
      </w:r>
      <w:r w:rsidR="007E46AA" w:rsidRPr="00250ED4">
        <w:rPr>
          <w:rFonts w:ascii="Sylfaen" w:eastAsia="Arial Unicode MS" w:hAnsi="Sylfaen" w:cs="Sylfaen"/>
          <w:spacing w:val="-2"/>
          <w:sz w:val="22"/>
          <w:szCs w:val="22"/>
          <w:lang w:val="ka-GE"/>
        </w:rPr>
        <w:t>რ</w:t>
      </w:r>
      <w:r w:rsidR="007E46AA" w:rsidRPr="00250ED4">
        <w:rPr>
          <w:rFonts w:ascii="Sylfaen" w:eastAsia="Arial Unicode MS" w:hAnsi="Sylfaen" w:cs="Sylfaen"/>
          <w:sz w:val="22"/>
          <w:szCs w:val="22"/>
          <w:lang w:val="ka-GE"/>
        </w:rPr>
        <w:t>ი</w:t>
      </w:r>
      <w:r w:rsidR="007E46AA" w:rsidRPr="00250ED4">
        <w:rPr>
          <w:rFonts w:ascii="Sylfaen" w:eastAsia="Arial Unicode MS" w:hAnsi="Sylfaen"/>
          <w:spacing w:val="1"/>
          <w:sz w:val="22"/>
          <w:szCs w:val="22"/>
          <w:lang w:val="ka-GE"/>
        </w:rPr>
        <w:t xml:space="preserve"> </w:t>
      </w:r>
      <w:r w:rsidR="007E46AA" w:rsidRPr="00250ED4">
        <w:rPr>
          <w:rFonts w:ascii="Sylfaen" w:eastAsia="Arial Unicode MS" w:hAnsi="Sylfaen" w:cs="Sylfaen"/>
          <w:spacing w:val="1"/>
          <w:sz w:val="22"/>
          <w:szCs w:val="22"/>
          <w:lang w:val="ka-GE"/>
        </w:rPr>
        <w:t>მხ</w:t>
      </w:r>
      <w:r w:rsidR="007E46AA" w:rsidRPr="00250ED4">
        <w:rPr>
          <w:rFonts w:ascii="Sylfaen" w:eastAsia="Arial Unicode MS" w:hAnsi="Sylfaen" w:cs="Sylfaen"/>
          <w:sz w:val="22"/>
          <w:szCs w:val="22"/>
          <w:lang w:val="ka-GE"/>
        </w:rPr>
        <w:t>ა</w:t>
      </w:r>
      <w:r w:rsidR="007E46AA" w:rsidRPr="00250ED4">
        <w:rPr>
          <w:rFonts w:ascii="Sylfaen" w:eastAsia="Arial Unicode MS" w:hAnsi="Sylfaen" w:cs="Sylfaen"/>
          <w:spacing w:val="-2"/>
          <w:sz w:val="22"/>
          <w:szCs w:val="22"/>
          <w:lang w:val="ka-GE"/>
        </w:rPr>
        <w:t>რ</w:t>
      </w:r>
      <w:r w:rsidR="007E46AA" w:rsidRPr="00250ED4">
        <w:rPr>
          <w:rFonts w:ascii="Sylfaen" w:eastAsia="Arial Unicode MS" w:hAnsi="Sylfaen" w:cs="Sylfaen"/>
          <w:spacing w:val="-1"/>
          <w:sz w:val="22"/>
          <w:szCs w:val="22"/>
          <w:lang w:val="ka-GE"/>
        </w:rPr>
        <w:t>ეე</w:t>
      </w:r>
      <w:r w:rsidR="007E46AA" w:rsidRPr="00250ED4">
        <w:rPr>
          <w:rFonts w:ascii="Sylfaen" w:eastAsia="Arial Unicode MS" w:hAnsi="Sylfaen" w:cs="Sylfaen"/>
          <w:sz w:val="22"/>
          <w:szCs w:val="22"/>
          <w:lang w:val="ka-GE"/>
        </w:rPr>
        <w:t>ბ</w:t>
      </w:r>
      <w:r w:rsidR="007E46AA" w:rsidRPr="00250ED4">
        <w:rPr>
          <w:rFonts w:ascii="Sylfaen" w:eastAsia="Arial Unicode MS" w:hAnsi="Sylfaen" w:cs="Sylfaen"/>
          <w:spacing w:val="1"/>
          <w:sz w:val="22"/>
          <w:szCs w:val="22"/>
          <w:lang w:val="ka-GE"/>
        </w:rPr>
        <w:t>ი</w:t>
      </w:r>
      <w:r w:rsidR="007E46AA" w:rsidRPr="00250ED4">
        <w:rPr>
          <w:rFonts w:ascii="Sylfaen" w:hAnsi="Sylfaen"/>
          <w:sz w:val="22"/>
          <w:szCs w:val="22"/>
          <w:lang w:val="ka-GE"/>
        </w:rPr>
        <w:t>.</w:t>
      </w:r>
    </w:p>
    <w:p w14:paraId="47A62C00" w14:textId="21C79F39" w:rsidR="00EB4B2F" w:rsidRPr="00250ED4" w:rsidRDefault="007E46AA" w:rsidP="0072443C">
      <w:pPr>
        <w:pStyle w:val="ListParagraph"/>
        <w:numPr>
          <w:ilvl w:val="0"/>
          <w:numId w:val="5"/>
        </w:numPr>
        <w:ind w:left="90" w:firstLine="0"/>
        <w:jc w:val="both"/>
        <w:rPr>
          <w:rFonts w:ascii="Sylfaen" w:eastAsia="Arial Unicode MS" w:hAnsi="Sylfaen"/>
          <w:sz w:val="22"/>
          <w:szCs w:val="22"/>
          <w:lang w:val="ka-GE"/>
        </w:rPr>
      </w:pPr>
      <w:r w:rsidRPr="00250ED4">
        <w:rPr>
          <w:rFonts w:ascii="Sylfaen" w:eastAsia="Arial Unicode MS" w:hAnsi="Sylfaen" w:cs="Sylfaen"/>
          <w:spacing w:val="-2"/>
          <w:sz w:val="22"/>
          <w:szCs w:val="22"/>
          <w:lang w:val="ka-GE"/>
        </w:rPr>
        <w:lastRenderedPageBreak/>
        <w:t>ი</w:t>
      </w:r>
      <w:r w:rsidRPr="00250ED4">
        <w:rPr>
          <w:rFonts w:ascii="Sylfaen" w:eastAsia="Arial Unicode MS" w:hAnsi="Sylfaen" w:cs="Sylfaen"/>
          <w:sz w:val="22"/>
          <w:szCs w:val="22"/>
          <w:lang w:val="ka-GE"/>
        </w:rPr>
        <w:t>მ</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თხ</w:t>
      </w:r>
      <w:r w:rsidRPr="00250ED4">
        <w:rPr>
          <w:rFonts w:ascii="Sylfaen" w:eastAsia="Arial Unicode MS" w:hAnsi="Sylfaen" w:cs="Sylfaen"/>
          <w:spacing w:val="-2"/>
          <w:sz w:val="22"/>
          <w:szCs w:val="22"/>
          <w:lang w:val="ka-GE"/>
        </w:rPr>
        <w:t>ვ</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ვ</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2"/>
          <w:sz w:val="22"/>
          <w:szCs w:val="22"/>
          <w:lang w:val="ka-GE"/>
        </w:rPr>
        <w:t>თ</w:t>
      </w:r>
      <w:r w:rsidRPr="00250ED4">
        <w:rPr>
          <w:rFonts w:ascii="Sylfaen" w:eastAsia="Arial Unicode MS" w:hAnsi="Sylfaen" w:cs="Sylfaen"/>
          <w:sz w:val="22"/>
          <w:szCs w:val="22"/>
          <w:lang w:val="ka-GE"/>
        </w:rPr>
        <w:t>უ</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w:t>
      </w:r>
      <w:r w:rsidRPr="00250ED4">
        <w:rPr>
          <w:rFonts w:ascii="Sylfaen" w:eastAsia="Arial Unicode MS" w:hAnsi="Sylfaen"/>
          <w:spacing w:val="3"/>
          <w:sz w:val="22"/>
          <w:szCs w:val="22"/>
          <w:lang w:val="ka-GE"/>
        </w:rPr>
        <w:t xml:space="preserve"> </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3"/>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ზი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ბისას</w:t>
      </w:r>
      <w:r w:rsidRPr="00250ED4">
        <w:rPr>
          <w:rFonts w:ascii="Sylfaen" w:eastAsia="Arial Unicode MS" w:hAnsi="Sylfaen"/>
          <w:spacing w:val="2"/>
          <w:sz w:val="22"/>
          <w:szCs w:val="22"/>
          <w:lang w:val="ka-GE"/>
        </w:rPr>
        <w:t xml:space="preserve"> </w:t>
      </w:r>
      <w:r w:rsidRPr="00250ED4">
        <w:rPr>
          <w:rFonts w:ascii="Sylfaen" w:eastAsia="Arial Unicode MS" w:hAnsi="Sylfaen" w:cs="Sylfaen"/>
          <w:sz w:val="22"/>
          <w:szCs w:val="22"/>
          <w:lang w:val="ka-GE"/>
        </w:rPr>
        <w:t>დ</w:t>
      </w:r>
      <w:r w:rsidRPr="00250ED4">
        <w:rPr>
          <w:rFonts w:ascii="Sylfaen" w:eastAsia="Arial Unicode MS" w:hAnsi="Sylfaen" w:cs="Sylfaen"/>
          <w:spacing w:val="-2"/>
          <w:sz w:val="22"/>
          <w:szCs w:val="22"/>
          <w:lang w:val="ka-GE"/>
        </w:rPr>
        <w:t>ა</w:t>
      </w:r>
      <w:r w:rsidRPr="00250ED4">
        <w:rPr>
          <w:rFonts w:ascii="Sylfaen" w:eastAsia="Arial Unicode MS" w:hAnsi="Sylfaen" w:cs="Sylfaen"/>
          <w:sz w:val="22"/>
          <w:szCs w:val="22"/>
          <w:lang w:val="ka-GE"/>
        </w:rPr>
        <w:t>ადგ</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ა</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მ</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რ</w:t>
      </w:r>
      <w:r w:rsidRPr="00250ED4">
        <w:rPr>
          <w:rFonts w:ascii="Sylfaen" w:eastAsia="Arial Unicode MS" w:hAnsi="Sylfaen" w:cs="Sylfaen"/>
          <w:sz w:val="22"/>
          <w:szCs w:val="22"/>
          <w:lang w:val="ka-GE"/>
        </w:rPr>
        <w:t>თ</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ტ</w:t>
      </w:r>
      <w:r w:rsidRPr="00250ED4">
        <w:rPr>
          <w:rFonts w:ascii="Sylfaen" w:eastAsia="Arial Unicode MS" w:hAnsi="Sylfaen" w:cs="Sylfaen"/>
          <w:spacing w:val="-2"/>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pacing w:val="3"/>
          <w:sz w:val="22"/>
          <w:szCs w:val="22"/>
          <w:lang w:val="ka-GE"/>
        </w:rPr>
        <w:t xml:space="preserve"> </w:t>
      </w:r>
      <w:r w:rsidRPr="00250ED4">
        <w:rPr>
          <w:rFonts w:ascii="Sylfaen" w:eastAsia="Arial Unicode MS" w:hAnsi="Sylfaen" w:cs="Sylfaen"/>
          <w:spacing w:val="-1"/>
          <w:sz w:val="22"/>
          <w:szCs w:val="22"/>
          <w:lang w:val="ka-GE"/>
        </w:rPr>
        <w:t>ფ</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ქს</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რდ</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ბა</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თ</w:t>
      </w:r>
      <w:r w:rsidRPr="00250ED4">
        <w:rPr>
          <w:rFonts w:ascii="Sylfaen" w:eastAsia="Arial Unicode MS" w:hAnsi="Sylfaen" w:cs="Sylfaen"/>
          <w:spacing w:val="-2"/>
          <w:sz w:val="22"/>
          <w:szCs w:val="22"/>
          <w:lang w:val="ka-GE"/>
        </w:rPr>
        <w:t>გ</w:t>
      </w:r>
      <w:r w:rsidRPr="00250ED4">
        <w:rPr>
          <w:rFonts w:ascii="Sylfaen" w:eastAsia="Arial Unicode MS" w:hAnsi="Sylfaen" w:cs="Sylfaen"/>
          <w:sz w:val="22"/>
          <w:szCs w:val="22"/>
          <w:lang w:val="ka-GE"/>
        </w:rPr>
        <w:t>ვარ</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ვა</w:t>
      </w:r>
      <w:r w:rsidRPr="00250ED4">
        <w:rPr>
          <w:rFonts w:ascii="Sylfaen" w:eastAsia="Arial Unicode MS" w:hAnsi="Sylfaen" w:cs="Sylfaen"/>
          <w:spacing w:val="-2"/>
          <w:sz w:val="22"/>
          <w:szCs w:val="22"/>
          <w:lang w:val="ka-GE"/>
        </w:rPr>
        <w:t>ნ</w:t>
      </w:r>
      <w:r w:rsidRPr="00250ED4">
        <w:rPr>
          <w:rFonts w:ascii="Sylfaen" w:eastAsia="Arial Unicode MS" w:hAnsi="Sylfaen" w:cs="Sylfaen"/>
          <w:sz w:val="22"/>
          <w:szCs w:val="22"/>
          <w:lang w:val="ka-GE"/>
        </w:rPr>
        <w:t>ი</w:t>
      </w:r>
      <w:r w:rsidRPr="00250ED4">
        <w:rPr>
          <w:rFonts w:ascii="Sylfaen" w:eastAsia="Arial Unicode MS" w:hAnsi="Sylfaen"/>
          <w:spacing w:val="8"/>
          <w:sz w:val="22"/>
          <w:szCs w:val="22"/>
          <w:lang w:val="ka-GE"/>
        </w:rPr>
        <w:t xml:space="preserve"> </w:t>
      </w:r>
      <w:r w:rsidRPr="00250ED4">
        <w:rPr>
          <w:rFonts w:ascii="Sylfaen" w:eastAsia="Arial Unicode MS" w:hAnsi="Sylfaen" w:cs="Sylfaen"/>
          <w:spacing w:val="-2"/>
          <w:sz w:val="22"/>
          <w:szCs w:val="22"/>
          <w:lang w:val="ka-GE"/>
        </w:rPr>
        <w:t>ხ</w:t>
      </w:r>
      <w:r w:rsidRPr="00250ED4">
        <w:rPr>
          <w:rFonts w:ascii="Sylfaen" w:eastAsia="Arial Unicode MS" w:hAnsi="Sylfaen" w:cs="Sylfaen"/>
          <w:sz w:val="22"/>
          <w:szCs w:val="22"/>
          <w:lang w:val="ka-GE"/>
        </w:rPr>
        <w:t>ას</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ათ</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სა</w:t>
      </w:r>
      <w:r w:rsidRPr="00250ED4">
        <w:rPr>
          <w:rFonts w:ascii="Sylfaen" w:eastAsia="Arial Unicode MS" w:hAnsi="Sylfaen"/>
          <w:spacing w:val="6"/>
          <w:sz w:val="22"/>
          <w:szCs w:val="22"/>
          <w:lang w:val="ka-GE"/>
        </w:rPr>
        <w:t xml:space="preserve"> </w:t>
      </w:r>
      <w:r w:rsidRPr="00250ED4">
        <w:rPr>
          <w:rFonts w:ascii="Sylfaen" w:eastAsia="Arial Unicode MS" w:hAnsi="Sylfaen" w:cs="Sylfaen"/>
          <w:sz w:val="22"/>
          <w:szCs w:val="22"/>
          <w:lang w:val="ka-GE"/>
        </w:rPr>
        <w:t>და</w:t>
      </w:r>
      <w:r w:rsidRPr="00250ED4">
        <w:rPr>
          <w:rFonts w:ascii="Sylfaen" w:eastAsia="Arial Unicode MS" w:hAnsi="Sylfaen"/>
          <w:spacing w:val="3"/>
          <w:sz w:val="22"/>
          <w:szCs w:val="22"/>
          <w:lang w:val="ka-GE"/>
        </w:rPr>
        <w:t xml:space="preserve"> </w:t>
      </w:r>
      <w:r w:rsidRPr="00250ED4">
        <w:rPr>
          <w:rFonts w:ascii="Sylfaen" w:eastAsia="Arial Unicode MS" w:hAnsi="Sylfaen" w:cs="Sylfaen"/>
          <w:sz w:val="22"/>
          <w:szCs w:val="22"/>
          <w:lang w:val="ka-GE"/>
        </w:rPr>
        <w:t>კა</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გ</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იი</w:t>
      </w:r>
      <w:r w:rsidRPr="00250ED4">
        <w:rPr>
          <w:rFonts w:ascii="Sylfaen" w:eastAsia="Arial Unicode MS" w:hAnsi="Sylfaen" w:cs="Sylfaen"/>
          <w:sz w:val="22"/>
          <w:szCs w:val="22"/>
          <w:lang w:val="ka-GE"/>
        </w:rPr>
        <w:t>ს</w:t>
      </w:r>
      <w:r w:rsidRPr="00250ED4">
        <w:rPr>
          <w:rFonts w:ascii="Sylfaen" w:eastAsia="Arial Unicode MS" w:hAnsi="Sylfaen"/>
          <w:spacing w:val="5"/>
          <w:sz w:val="22"/>
          <w:szCs w:val="22"/>
          <w:lang w:val="ka-GE"/>
        </w:rPr>
        <w:t xml:space="preserve"> </w:t>
      </w:r>
      <w:r w:rsidRPr="00250ED4">
        <w:rPr>
          <w:rFonts w:ascii="Sylfaen" w:eastAsia="Arial Unicode MS" w:hAnsi="Sylfaen"/>
          <w:spacing w:val="-1"/>
          <w:sz w:val="22"/>
          <w:szCs w:val="22"/>
          <w:lang w:val="ka-GE"/>
        </w:rPr>
        <w:t>(</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გ</w:t>
      </w:r>
      <w:r w:rsidRPr="00250ED4">
        <w:rPr>
          <w:rFonts w:ascii="Sylfaen" w:eastAsia="Arial Unicode MS" w:hAnsi="Sylfaen"/>
          <w:sz w:val="22"/>
          <w:szCs w:val="22"/>
          <w:lang w:val="ka-GE"/>
        </w:rPr>
        <w:t>.</w:t>
      </w:r>
      <w:r w:rsidRPr="00250ED4">
        <w:rPr>
          <w:rFonts w:ascii="Sylfaen" w:eastAsia="Arial Unicode MS" w:hAnsi="Sylfaen"/>
          <w:spacing w:val="6"/>
          <w:sz w:val="22"/>
          <w:szCs w:val="22"/>
          <w:lang w:val="ka-GE"/>
        </w:rPr>
        <w:t xml:space="preserve"> </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დაქ</w:t>
      </w:r>
      <w:r w:rsidRPr="00250ED4">
        <w:rPr>
          <w:rFonts w:ascii="Sylfaen" w:eastAsia="Arial Unicode MS" w:hAnsi="Sylfaen" w:cs="Sylfaen"/>
          <w:spacing w:val="-3"/>
          <w:sz w:val="22"/>
          <w:szCs w:val="22"/>
          <w:lang w:val="ka-GE"/>
        </w:rPr>
        <w:t>ც</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1"/>
          <w:sz w:val="22"/>
          <w:szCs w:val="22"/>
          <w:lang w:val="ka-GE"/>
        </w:rPr>
        <w:t>ლ</w:t>
      </w:r>
      <w:r w:rsidRPr="00250ED4">
        <w:rPr>
          <w:rFonts w:ascii="Sylfaen" w:eastAsia="Arial Unicode MS" w:hAnsi="Sylfaen" w:cs="Sylfaen"/>
          <w:sz w:val="22"/>
          <w:szCs w:val="22"/>
          <w:lang w:val="ka-GE"/>
        </w:rPr>
        <w:t>ი</w:t>
      </w:r>
      <w:r w:rsidRPr="00250ED4">
        <w:rPr>
          <w:rFonts w:ascii="Sylfaen" w:eastAsia="Arial Unicode MS" w:hAnsi="Sylfaen"/>
          <w:spacing w:val="5"/>
          <w:sz w:val="22"/>
          <w:szCs w:val="22"/>
          <w:lang w:val="ka-GE"/>
        </w:rPr>
        <w:t xml:space="preserve"> </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ცდ</w:t>
      </w:r>
      <w:r w:rsidRPr="00250ED4">
        <w:rPr>
          <w:rFonts w:ascii="Sylfaen" w:eastAsia="Arial Unicode MS" w:hAnsi="Sylfaen" w:cs="Sylfaen"/>
          <w:spacing w:val="-3"/>
          <w:sz w:val="22"/>
          <w:szCs w:val="22"/>
          <w:lang w:val="ka-GE"/>
        </w:rPr>
        <w:t>ო</w:t>
      </w:r>
      <w:r w:rsidRPr="00250ED4">
        <w:rPr>
          <w:rFonts w:ascii="Sylfaen" w:eastAsia="Arial Unicode MS" w:hAnsi="Sylfaen" w:cs="Sylfaen"/>
          <w:spacing w:val="1"/>
          <w:sz w:val="22"/>
          <w:szCs w:val="22"/>
          <w:lang w:val="ka-GE"/>
        </w:rPr>
        <w:t>მე</w:t>
      </w:r>
      <w:r w:rsidRPr="00250ED4">
        <w:rPr>
          <w:rFonts w:ascii="Sylfaen" w:eastAsia="Arial Unicode MS" w:hAnsi="Sylfaen" w:cs="Sylfaen"/>
          <w:sz w:val="22"/>
          <w:szCs w:val="22"/>
          <w:lang w:val="ka-GE"/>
        </w:rPr>
        <w:t>ბი</w:t>
      </w:r>
      <w:r w:rsidRPr="00250ED4">
        <w:rPr>
          <w:rFonts w:ascii="Sylfaen" w:eastAsia="Arial Unicode MS" w:hAnsi="Sylfaen"/>
          <w:sz w:val="22"/>
          <w:szCs w:val="22"/>
          <w:lang w:val="ka-GE"/>
        </w:rPr>
        <w:t>)</w:t>
      </w:r>
      <w:r w:rsidRPr="00250ED4">
        <w:rPr>
          <w:rFonts w:ascii="Sylfaen" w:eastAsia="Arial Unicode MS" w:hAnsi="Sylfaen"/>
          <w:spacing w:val="4"/>
          <w:sz w:val="22"/>
          <w:szCs w:val="22"/>
          <w:lang w:val="ka-GE"/>
        </w:rPr>
        <w:t xml:space="preserve"> </w:t>
      </w:r>
      <w:r w:rsidRPr="00250ED4">
        <w:rPr>
          <w:rFonts w:ascii="Sylfaen" w:eastAsia="Arial Unicode MS" w:hAnsi="Sylfaen" w:cs="Sylfaen"/>
          <w:sz w:val="22"/>
          <w:szCs w:val="22"/>
          <w:lang w:val="ka-GE"/>
        </w:rPr>
        <w:t>ამ</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ხ</w:t>
      </w:r>
      <w:r w:rsidRPr="00250ED4">
        <w:rPr>
          <w:rFonts w:ascii="Sylfaen" w:eastAsia="Arial Unicode MS" w:hAnsi="Sylfaen" w:cs="Sylfaen"/>
          <w:spacing w:val="1"/>
          <w:sz w:val="22"/>
          <w:szCs w:val="22"/>
          <w:lang w:val="ka-GE"/>
        </w:rPr>
        <w:t>ლი</w:t>
      </w:r>
      <w:r w:rsidRPr="00250ED4">
        <w:rPr>
          <w:rFonts w:ascii="Sylfaen" w:eastAsia="Arial Unicode MS" w:hAnsi="Sylfaen" w:cs="Sylfaen"/>
          <w:sz w:val="22"/>
          <w:szCs w:val="22"/>
          <w:lang w:val="ka-GE"/>
        </w:rPr>
        <w:t>ს</w:t>
      </w:r>
      <w:r w:rsidRPr="00250ED4">
        <w:rPr>
          <w:rFonts w:ascii="Sylfaen" w:eastAsia="Arial Unicode MS" w:hAnsi="Sylfaen"/>
          <w:spacing w:val="4"/>
          <w:sz w:val="22"/>
          <w:szCs w:val="22"/>
          <w:lang w:val="ka-GE"/>
        </w:rPr>
        <w:t xml:space="preserve"> </w:t>
      </w:r>
      <w:r w:rsidR="00F81273" w:rsidRPr="00250ED4">
        <w:rPr>
          <w:rFonts w:ascii="Sylfaen" w:eastAsia="Arial Unicode MS" w:hAnsi="Sylfaen" w:cs="Sylfaen"/>
          <w:spacing w:val="-2"/>
          <w:sz w:val="22"/>
          <w:szCs w:val="22"/>
          <w:lang w:val="ka-GE"/>
        </w:rPr>
        <w:t>პირველ</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პ</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ნქტ</w:t>
      </w:r>
      <w:r w:rsidRPr="00250ED4">
        <w:rPr>
          <w:rFonts w:ascii="Sylfaen" w:eastAsia="Arial Unicode MS" w:hAnsi="Sylfaen" w:cs="Sylfaen"/>
          <w:spacing w:val="-2"/>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აღნ</w:t>
      </w:r>
      <w:r w:rsidRPr="00250ED4">
        <w:rPr>
          <w:rFonts w:ascii="Sylfaen" w:eastAsia="Arial Unicode MS" w:hAnsi="Sylfaen" w:cs="Sylfaen"/>
          <w:spacing w:val="1"/>
          <w:sz w:val="22"/>
          <w:szCs w:val="22"/>
          <w:lang w:val="ka-GE"/>
        </w:rPr>
        <w:t>იშ</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1"/>
          <w:sz w:val="22"/>
          <w:szCs w:val="22"/>
          <w:lang w:val="ka-GE"/>
        </w:rPr>
        <w:t>ლ</w:t>
      </w:r>
      <w:r w:rsidRPr="00250ED4">
        <w:rPr>
          <w:rFonts w:ascii="Sylfaen" w:eastAsia="Arial Unicode MS" w:hAnsi="Sylfaen" w:cs="Sylfaen"/>
          <w:sz w:val="22"/>
          <w:szCs w:val="22"/>
          <w:lang w:val="ka-GE"/>
        </w:rPr>
        <w:t>ი</w:t>
      </w:r>
      <w:r w:rsidRPr="00250ED4">
        <w:rPr>
          <w:rFonts w:ascii="Sylfaen" w:eastAsia="Arial Unicode MS" w:hAnsi="Sylfaen"/>
          <w:spacing w:val="1"/>
          <w:sz w:val="22"/>
          <w:szCs w:val="22"/>
          <w:lang w:val="ka-GE"/>
        </w:rPr>
        <w:t xml:space="preserve"> </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თ</w:t>
      </w:r>
      <w:r w:rsidRPr="00250ED4">
        <w:rPr>
          <w:rFonts w:ascii="Sylfaen" w:eastAsia="Arial Unicode MS" w:hAnsi="Sylfaen" w:cs="Sylfaen"/>
          <w:spacing w:val="-2"/>
          <w:sz w:val="22"/>
          <w:szCs w:val="22"/>
          <w:lang w:val="ka-GE"/>
        </w:rPr>
        <w:t>გ</w:t>
      </w:r>
      <w:r w:rsidRPr="00250ED4">
        <w:rPr>
          <w:rFonts w:ascii="Sylfaen" w:eastAsia="Arial Unicode MS" w:hAnsi="Sylfaen" w:cs="Sylfaen"/>
          <w:sz w:val="22"/>
          <w:szCs w:val="22"/>
          <w:lang w:val="ka-GE"/>
        </w:rPr>
        <w:t>ვა</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ვანი</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აგ</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2"/>
          <w:sz w:val="22"/>
          <w:szCs w:val="22"/>
          <w:lang w:val="ka-GE"/>
        </w:rPr>
        <w:t>ი</w:t>
      </w:r>
      <w:r w:rsidRPr="00250ED4">
        <w:rPr>
          <w:rFonts w:ascii="Sylfaen" w:eastAsia="Arial Unicode MS" w:hAnsi="Sylfaen" w:cs="Sylfaen"/>
          <w:spacing w:val="1"/>
          <w:sz w:val="22"/>
          <w:szCs w:val="22"/>
          <w:lang w:val="ka-GE"/>
        </w:rPr>
        <w:t>თე</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1"/>
          <w:sz w:val="22"/>
          <w:szCs w:val="22"/>
          <w:lang w:val="ka-GE"/>
        </w:rPr>
        <w:t>/</w:t>
      </w:r>
      <w:r w:rsidRPr="00250ED4">
        <w:rPr>
          <w:rFonts w:ascii="Sylfaen" w:eastAsia="Arial Unicode MS" w:hAnsi="Sylfaen" w:cs="Sylfaen"/>
          <w:spacing w:val="-2"/>
          <w:sz w:val="22"/>
          <w:szCs w:val="22"/>
          <w:lang w:val="ka-GE"/>
        </w:rPr>
        <w:t>ა</w:t>
      </w:r>
      <w:r w:rsidRPr="00250ED4">
        <w:rPr>
          <w:rFonts w:ascii="Sylfaen" w:eastAsia="Arial Unicode MS" w:hAnsi="Sylfaen" w:cs="Sylfaen"/>
          <w:sz w:val="22"/>
          <w:szCs w:val="22"/>
          <w:lang w:val="ka-GE"/>
        </w:rPr>
        <w:t>დგ</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2"/>
          <w:sz w:val="22"/>
          <w:szCs w:val="22"/>
          <w:lang w:val="ka-GE"/>
        </w:rPr>
        <w:t xml:space="preserve"> </w:t>
      </w:r>
      <w:r w:rsidRPr="00250ED4">
        <w:rPr>
          <w:rFonts w:ascii="Sylfaen" w:eastAsia="Arial Unicode MS" w:hAnsi="Sylfaen"/>
          <w:spacing w:val="-3"/>
          <w:sz w:val="22"/>
          <w:szCs w:val="22"/>
          <w:lang w:val="ka-GE"/>
        </w:rPr>
        <w:t>5</w:t>
      </w:r>
      <w:r w:rsidRPr="00250ED4">
        <w:rPr>
          <w:rFonts w:ascii="Sylfaen" w:eastAsia="Arial Unicode MS" w:hAnsi="Sylfaen"/>
          <w:spacing w:val="-1"/>
          <w:sz w:val="22"/>
          <w:szCs w:val="22"/>
          <w:lang w:val="ka-GE"/>
        </w:rPr>
        <w:t>-</w:t>
      </w:r>
      <w:r w:rsidRPr="00250ED4">
        <w:rPr>
          <w:rFonts w:ascii="Sylfaen" w:eastAsia="Arial Unicode MS" w:hAnsi="Sylfaen" w:cs="Sylfaen"/>
          <w:spacing w:val="1"/>
          <w:sz w:val="22"/>
          <w:szCs w:val="22"/>
          <w:lang w:val="ka-GE"/>
        </w:rPr>
        <w:t>ზ</w:t>
      </w:r>
      <w:r w:rsidRPr="00250ED4">
        <w:rPr>
          <w:rFonts w:ascii="Sylfaen" w:eastAsia="Arial Unicode MS" w:hAnsi="Sylfaen" w:cs="Sylfaen"/>
          <w:sz w:val="22"/>
          <w:szCs w:val="22"/>
          <w:lang w:val="ka-GE"/>
        </w:rPr>
        <w:t>ე</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ტი</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ემ</w:t>
      </w:r>
      <w:r w:rsidRPr="00250ED4">
        <w:rPr>
          <w:rFonts w:ascii="Sylfaen" w:eastAsia="Arial Unicode MS" w:hAnsi="Sylfaen" w:cs="Sylfaen"/>
          <w:spacing w:val="-2"/>
          <w:sz w:val="22"/>
          <w:szCs w:val="22"/>
          <w:lang w:val="ka-GE"/>
        </w:rPr>
        <w:t>თ</w:t>
      </w:r>
      <w:r w:rsidRPr="00250ED4">
        <w:rPr>
          <w:rFonts w:ascii="Sylfaen" w:eastAsia="Arial Unicode MS" w:hAnsi="Sylfaen" w:cs="Sylfaen"/>
          <w:spacing w:val="1"/>
          <w:sz w:val="22"/>
          <w:szCs w:val="22"/>
          <w:lang w:val="ka-GE"/>
        </w:rPr>
        <w:t>ხ</w:t>
      </w:r>
      <w:r w:rsidRPr="00250ED4">
        <w:rPr>
          <w:rFonts w:ascii="Sylfaen" w:eastAsia="Arial Unicode MS" w:hAnsi="Sylfaen" w:cs="Sylfaen"/>
          <w:spacing w:val="-2"/>
          <w:sz w:val="22"/>
          <w:szCs w:val="22"/>
          <w:lang w:val="ka-GE"/>
        </w:rPr>
        <w:t>ვ</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ვ</w:t>
      </w:r>
      <w:r w:rsidRPr="00250ED4">
        <w:rPr>
          <w:rFonts w:ascii="Sylfaen" w:eastAsia="Arial Unicode MS" w:hAnsi="Sylfaen" w:cs="Sylfaen"/>
          <w:spacing w:val="2"/>
          <w:sz w:val="22"/>
          <w:szCs w:val="22"/>
          <w:lang w:val="ka-GE"/>
        </w:rPr>
        <w:t>ა</w:t>
      </w:r>
      <w:r w:rsidRPr="00250ED4">
        <w:rPr>
          <w:rFonts w:ascii="Sylfaen" w:eastAsia="Arial Unicode MS" w:hAnsi="Sylfaen"/>
          <w:sz w:val="22"/>
          <w:szCs w:val="22"/>
          <w:lang w:val="ka-GE"/>
        </w:rPr>
        <w:t>,</w:t>
      </w:r>
      <w:r w:rsidRPr="00250ED4">
        <w:rPr>
          <w:rFonts w:ascii="Sylfaen" w:eastAsia="Arial Unicode MS" w:hAnsi="Sylfaen"/>
          <w:spacing w:val="2"/>
          <w:sz w:val="22"/>
          <w:szCs w:val="22"/>
          <w:lang w:val="ka-GE"/>
        </w:rPr>
        <w:t xml:space="preserve"> </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3"/>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ზე</w:t>
      </w:r>
      <w:r w:rsidRPr="00250ED4">
        <w:rPr>
          <w:rFonts w:ascii="Sylfaen" w:eastAsia="Arial Unicode MS" w:hAnsi="Sylfaen" w:cs="Sylfaen"/>
          <w:sz w:val="22"/>
          <w:szCs w:val="22"/>
          <w:lang w:val="ka-GE"/>
        </w:rPr>
        <w:t>ნ</w:t>
      </w:r>
      <w:r w:rsidRPr="00250ED4">
        <w:rPr>
          <w:rFonts w:ascii="Sylfaen" w:eastAsia="Arial Unicode MS" w:hAnsi="Sylfaen" w:cs="Sylfaen"/>
          <w:spacing w:val="-2"/>
          <w:sz w:val="22"/>
          <w:szCs w:val="22"/>
          <w:lang w:val="ka-GE"/>
        </w:rPr>
        <w:t>ტ</w:t>
      </w:r>
      <w:r w:rsidRPr="00250ED4">
        <w:rPr>
          <w:rFonts w:ascii="Sylfaen" w:eastAsia="Arial Unicode MS" w:hAnsi="Sylfaen" w:cs="Sylfaen"/>
          <w:sz w:val="22"/>
          <w:szCs w:val="22"/>
          <w:lang w:val="ka-GE"/>
        </w:rPr>
        <w:t>ი</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1"/>
          <w:sz w:val="22"/>
          <w:szCs w:val="22"/>
          <w:lang w:val="ka-GE"/>
        </w:rPr>
        <w:t>ფ</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ბა</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ილი</w:t>
      </w:r>
      <w:r w:rsidRPr="00250ED4">
        <w:rPr>
          <w:rFonts w:ascii="Sylfaen" w:eastAsia="Arial Unicode MS" w:hAnsi="Sylfaen" w:cs="Sylfaen"/>
          <w:sz w:val="22"/>
          <w:szCs w:val="22"/>
          <w:lang w:val="ka-GE"/>
        </w:rPr>
        <w:t>ა</w:t>
      </w:r>
      <w:r w:rsidRPr="00250ED4">
        <w:rPr>
          <w:rFonts w:ascii="Sylfaen" w:eastAsia="Arial Unicode MS" w:hAnsi="Sylfaen"/>
          <w:spacing w:val="4"/>
          <w:sz w:val="22"/>
          <w:szCs w:val="22"/>
          <w:lang w:val="ka-GE"/>
        </w:rPr>
        <w:t xml:space="preserve"> </w:t>
      </w:r>
      <w:r w:rsidRPr="00250ED4">
        <w:rPr>
          <w:rFonts w:ascii="Sylfaen" w:eastAsia="Arial Unicode MS" w:hAnsi="Sylfaen" w:cs="Sylfaen"/>
          <w:sz w:val="22"/>
          <w:szCs w:val="22"/>
          <w:lang w:val="ka-GE"/>
        </w:rPr>
        <w:t>არ</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ჩ</w:t>
      </w:r>
      <w:r w:rsidRPr="00250ED4">
        <w:rPr>
          <w:rFonts w:ascii="Sylfaen" w:eastAsia="Arial Unicode MS" w:hAnsi="Sylfaen" w:cs="Sylfaen"/>
          <w:sz w:val="22"/>
          <w:szCs w:val="22"/>
          <w:lang w:val="ka-GE"/>
        </w:rPr>
        <w:t>ა</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1"/>
          <w:sz w:val="22"/>
          <w:szCs w:val="22"/>
          <w:lang w:val="ka-GE"/>
        </w:rPr>
        <w:t>თ</w:t>
      </w:r>
      <w:r w:rsidRPr="00250ED4">
        <w:rPr>
          <w:rFonts w:ascii="Sylfaen" w:eastAsia="Arial Unicode MS" w:hAnsi="Sylfaen" w:cs="Sylfaen"/>
          <w:sz w:val="22"/>
          <w:szCs w:val="22"/>
          <w:lang w:val="ka-GE"/>
        </w:rPr>
        <w:t>ვ</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ლ</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ს</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ნი</w:t>
      </w:r>
      <w:r w:rsidRPr="00250ED4">
        <w:rPr>
          <w:rFonts w:ascii="Sylfaen" w:eastAsia="Arial Unicode MS" w:hAnsi="Sylfaen"/>
          <w:spacing w:val="4"/>
          <w:sz w:val="22"/>
          <w:szCs w:val="22"/>
          <w:lang w:val="ka-GE"/>
        </w:rPr>
        <w:t xml:space="preserve"> </w:t>
      </w:r>
      <w:r w:rsidRPr="00250ED4">
        <w:rPr>
          <w:rFonts w:ascii="Sylfaen" w:eastAsia="Arial Unicode MS" w:hAnsi="Sylfaen"/>
          <w:sz w:val="22"/>
          <w:szCs w:val="22"/>
          <w:lang w:val="ka-GE"/>
        </w:rPr>
        <w:t>(</w:t>
      </w:r>
      <w:r w:rsidRPr="00250ED4">
        <w:rPr>
          <w:rFonts w:ascii="Sylfaen" w:eastAsia="Arial Unicode MS" w:hAnsi="Sylfaen"/>
          <w:spacing w:val="-2"/>
          <w:sz w:val="22"/>
          <w:szCs w:val="22"/>
          <w:lang w:val="ka-GE"/>
        </w:rPr>
        <w:t>5</w:t>
      </w:r>
      <w:r w:rsidRPr="00250ED4">
        <w:rPr>
          <w:rFonts w:ascii="Sylfaen" w:eastAsia="Arial Unicode MS" w:hAnsi="Sylfaen"/>
          <w:spacing w:val="1"/>
          <w:sz w:val="22"/>
          <w:szCs w:val="22"/>
          <w:lang w:val="ka-GE"/>
        </w:rPr>
        <w:t>-</w:t>
      </w:r>
      <w:r w:rsidRPr="00250ED4">
        <w:rPr>
          <w:rFonts w:ascii="Sylfaen" w:eastAsia="Arial Unicode MS" w:hAnsi="Sylfaen" w:cs="Sylfaen"/>
          <w:spacing w:val="-1"/>
          <w:sz w:val="22"/>
          <w:szCs w:val="22"/>
          <w:lang w:val="ka-GE"/>
        </w:rPr>
        <w:t>ზ</w:t>
      </w:r>
      <w:r w:rsidRPr="00250ED4">
        <w:rPr>
          <w:rFonts w:ascii="Sylfaen" w:eastAsia="Arial Unicode MS" w:hAnsi="Sylfaen" w:cs="Sylfaen"/>
          <w:sz w:val="22"/>
          <w:szCs w:val="22"/>
          <w:lang w:val="ka-GE"/>
        </w:rPr>
        <w:t>ე</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ტ</w:t>
      </w:r>
      <w:r w:rsidRPr="00250ED4">
        <w:rPr>
          <w:rFonts w:ascii="Sylfaen" w:eastAsia="Arial Unicode MS" w:hAnsi="Sylfaen" w:cs="Sylfaen"/>
          <w:spacing w:val="1"/>
          <w:sz w:val="22"/>
          <w:szCs w:val="22"/>
          <w:lang w:val="ka-GE"/>
        </w:rPr>
        <w:t>ი</w:t>
      </w:r>
      <w:r w:rsidRPr="00250ED4">
        <w:rPr>
          <w:rFonts w:ascii="Sylfaen" w:eastAsia="Arial Unicode MS" w:hAnsi="Sylfaen"/>
          <w:sz w:val="22"/>
          <w:szCs w:val="22"/>
          <w:lang w:val="ka-GE"/>
        </w:rPr>
        <w:t>)</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2"/>
          <w:sz w:val="22"/>
          <w:szCs w:val="22"/>
          <w:lang w:val="ka-GE"/>
        </w:rPr>
        <w:t>ა</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1"/>
          <w:sz w:val="22"/>
          <w:szCs w:val="22"/>
          <w:lang w:val="ka-GE"/>
        </w:rPr>
        <w:t>მ</w:t>
      </w:r>
      <w:r w:rsidRPr="00250ED4">
        <w:rPr>
          <w:rFonts w:ascii="Sylfaen" w:eastAsia="Arial Unicode MS" w:hAnsi="Sylfaen" w:cs="Sylfaen"/>
          <w:spacing w:val="-1"/>
          <w:sz w:val="22"/>
          <w:szCs w:val="22"/>
          <w:lang w:val="ka-GE"/>
        </w:rPr>
        <w:t>წ</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რა</w:t>
      </w:r>
      <w:r w:rsidRPr="00250ED4">
        <w:rPr>
          <w:rFonts w:ascii="Sylfaen" w:eastAsia="Arial Unicode MS" w:hAnsi="Sylfaen" w:cs="Sylfaen"/>
          <w:sz w:val="22"/>
          <w:szCs w:val="22"/>
          <w:lang w:val="ka-GE"/>
        </w:rPr>
        <w:t>ვად</w:t>
      </w:r>
      <w:r w:rsidRPr="00250ED4">
        <w:rPr>
          <w:rFonts w:ascii="Sylfaen" w:eastAsia="Arial Unicode MS" w:hAnsi="Sylfaen"/>
          <w:sz w:val="22"/>
          <w:szCs w:val="22"/>
          <w:lang w:val="ka-GE"/>
        </w:rPr>
        <w:t>,</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2"/>
          <w:sz w:val="22"/>
          <w:szCs w:val="22"/>
          <w:lang w:val="ka-GE"/>
        </w:rPr>
        <w:t>თ</w:t>
      </w:r>
      <w:r w:rsidRPr="00250ED4">
        <w:rPr>
          <w:rFonts w:ascii="Sylfaen" w:eastAsia="Arial Unicode MS" w:hAnsi="Sylfaen" w:cs="Sylfaen"/>
          <w:spacing w:val="1"/>
          <w:sz w:val="22"/>
          <w:szCs w:val="22"/>
          <w:lang w:val="ka-GE"/>
        </w:rPr>
        <w:t>უმ</w:t>
      </w:r>
      <w:r w:rsidRPr="00250ED4">
        <w:rPr>
          <w:rFonts w:ascii="Sylfaen" w:eastAsia="Arial Unicode MS" w:hAnsi="Sylfaen" w:cs="Sylfaen"/>
          <w:sz w:val="22"/>
          <w:szCs w:val="22"/>
          <w:lang w:val="ka-GE"/>
        </w:rPr>
        <w:t>ცა</w:t>
      </w:r>
      <w:r w:rsidRPr="00250ED4">
        <w:rPr>
          <w:rFonts w:ascii="Sylfaen" w:eastAsia="Arial Unicode MS" w:hAnsi="Sylfaen"/>
          <w:spacing w:val="3"/>
          <w:sz w:val="22"/>
          <w:szCs w:val="22"/>
          <w:lang w:val="ka-GE"/>
        </w:rPr>
        <w:t xml:space="preserve"> </w:t>
      </w:r>
      <w:r w:rsidRPr="00250ED4">
        <w:rPr>
          <w:rFonts w:ascii="Sylfaen" w:eastAsia="Arial Unicode MS" w:hAnsi="Sylfaen" w:cs="Sylfaen"/>
          <w:sz w:val="22"/>
          <w:szCs w:val="22"/>
          <w:lang w:val="ka-GE"/>
        </w:rPr>
        <w:t>აღ</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იშ</w:t>
      </w:r>
      <w:r w:rsidRPr="00250ED4">
        <w:rPr>
          <w:rFonts w:ascii="Sylfaen" w:eastAsia="Arial Unicode MS" w:hAnsi="Sylfaen" w:cs="Sylfaen"/>
          <w:sz w:val="22"/>
          <w:szCs w:val="22"/>
          <w:lang w:val="ka-GE"/>
        </w:rPr>
        <w:t>ნ</w:t>
      </w:r>
      <w:r w:rsidRPr="00250ED4">
        <w:rPr>
          <w:rFonts w:ascii="Sylfaen" w:eastAsia="Arial Unicode MS" w:hAnsi="Sylfaen" w:cs="Sylfaen"/>
          <w:spacing w:val="-3"/>
          <w:sz w:val="22"/>
          <w:szCs w:val="22"/>
          <w:lang w:val="ka-GE"/>
        </w:rPr>
        <w:t>ო</w:t>
      </w:r>
      <w:r w:rsidRPr="00250ED4">
        <w:rPr>
          <w:rFonts w:ascii="Sylfaen" w:eastAsia="Arial Unicode MS" w:hAnsi="Sylfaen" w:cs="Sylfaen"/>
          <w:sz w:val="22"/>
          <w:szCs w:val="22"/>
          <w:lang w:val="ka-GE"/>
        </w:rPr>
        <w:t>ს</w:t>
      </w:r>
      <w:r w:rsidRPr="00250ED4">
        <w:rPr>
          <w:rFonts w:ascii="Sylfaen" w:eastAsia="Arial Unicode MS" w:hAnsi="Sylfaen"/>
          <w:spacing w:val="6"/>
          <w:sz w:val="22"/>
          <w:szCs w:val="22"/>
          <w:lang w:val="ka-GE"/>
        </w:rPr>
        <w:t xml:space="preserve"> </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თ</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გან</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ბად</w:t>
      </w:r>
      <w:r w:rsidRPr="00250ED4">
        <w:rPr>
          <w:rFonts w:ascii="Sylfaen" w:eastAsia="Arial Unicode MS" w:hAnsi="Sylfaen" w:cs="Sylfaen"/>
          <w:spacing w:val="-1"/>
          <w:sz w:val="22"/>
          <w:szCs w:val="22"/>
          <w:lang w:val="ka-GE"/>
        </w:rPr>
        <w:t>ო</w:t>
      </w:r>
      <w:r w:rsidRPr="00250ED4">
        <w:rPr>
          <w:rFonts w:ascii="Sylfaen" w:eastAsia="Arial Unicode MS" w:hAnsi="Sylfaen" w:cs="Sylfaen"/>
          <w:spacing w:val="-2"/>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1"/>
          <w:sz w:val="22"/>
          <w:szCs w:val="22"/>
          <w:lang w:val="ka-GE"/>
        </w:rPr>
        <w:t xml:space="preserve"> </w:t>
      </w:r>
      <w:r w:rsidRPr="00250ED4">
        <w:rPr>
          <w:rFonts w:ascii="Sylfaen" w:eastAsia="Arial Unicode MS" w:hAnsi="Sylfaen" w:cs="Sylfaen"/>
          <w:spacing w:val="1"/>
          <w:sz w:val="22"/>
          <w:szCs w:val="22"/>
          <w:lang w:val="ka-GE"/>
        </w:rPr>
        <w:t>შე</w:t>
      </w:r>
      <w:r w:rsidRPr="00250ED4">
        <w:rPr>
          <w:rFonts w:ascii="Sylfaen" w:eastAsia="Arial Unicode MS" w:hAnsi="Sylfaen" w:cs="Sylfaen"/>
          <w:spacing w:val="-2"/>
          <w:sz w:val="22"/>
          <w:szCs w:val="22"/>
          <w:lang w:val="ka-GE"/>
        </w:rPr>
        <w:t>სა</w:t>
      </w:r>
      <w:r w:rsidRPr="00250ED4">
        <w:rPr>
          <w:rFonts w:ascii="Sylfaen" w:eastAsia="Arial Unicode MS" w:hAnsi="Sylfaen" w:cs="Sylfaen"/>
          <w:spacing w:val="1"/>
          <w:sz w:val="22"/>
          <w:szCs w:val="22"/>
          <w:lang w:val="ka-GE"/>
        </w:rPr>
        <w:t>ხე</w:t>
      </w:r>
      <w:r w:rsidRPr="00250ED4">
        <w:rPr>
          <w:rFonts w:ascii="Sylfaen" w:eastAsia="Arial Unicode MS" w:hAnsi="Sylfaen" w:cs="Sylfaen"/>
          <w:sz w:val="22"/>
          <w:szCs w:val="22"/>
          <w:lang w:val="ka-GE"/>
        </w:rPr>
        <w:t>ბ</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ტ</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3"/>
          <w:sz w:val="22"/>
          <w:szCs w:val="22"/>
          <w:lang w:val="ka-GE"/>
        </w:rPr>
        <w:t xml:space="preserve"> </w:t>
      </w:r>
      <w:r w:rsidRPr="00250ED4">
        <w:rPr>
          <w:rFonts w:ascii="Sylfaen" w:eastAsia="Arial Unicode MS" w:hAnsi="Sylfaen" w:cs="Sylfaen"/>
          <w:sz w:val="22"/>
          <w:szCs w:val="22"/>
          <w:lang w:val="ka-GE"/>
        </w:rPr>
        <w:t>დ</w:t>
      </w:r>
      <w:r w:rsidRPr="00250ED4">
        <w:rPr>
          <w:rFonts w:ascii="Sylfaen" w:eastAsia="Arial Unicode MS" w:hAnsi="Sylfaen" w:cs="Sylfaen"/>
          <w:spacing w:val="-2"/>
          <w:sz w:val="22"/>
          <w:szCs w:val="22"/>
          <w:lang w:val="ka-GE"/>
        </w:rPr>
        <w:t>ა</w:t>
      </w:r>
      <w:r w:rsidRPr="00250ED4">
        <w:rPr>
          <w:rFonts w:ascii="Sylfaen" w:eastAsia="Arial Unicode MS" w:hAnsi="Sylfaen" w:cs="Sylfaen"/>
          <w:sz w:val="22"/>
          <w:szCs w:val="22"/>
          <w:lang w:val="ka-GE"/>
        </w:rPr>
        <w:t>ნარ</w:t>
      </w:r>
      <w:r w:rsidRPr="00250ED4">
        <w:rPr>
          <w:rFonts w:ascii="Sylfaen" w:eastAsia="Arial Unicode MS" w:hAnsi="Sylfaen" w:cs="Sylfaen"/>
          <w:spacing w:val="-1"/>
          <w:sz w:val="22"/>
          <w:szCs w:val="22"/>
          <w:lang w:val="ka-GE"/>
        </w:rPr>
        <w:t>ჩ</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spacing w:val="-2"/>
          <w:sz w:val="22"/>
          <w:szCs w:val="22"/>
          <w:lang w:val="ka-GE"/>
        </w:rPr>
        <w:t xml:space="preserve"> </w:t>
      </w:r>
      <w:r w:rsidRPr="00250ED4">
        <w:rPr>
          <w:rFonts w:ascii="Sylfaen" w:eastAsia="Arial Unicode MS" w:hAnsi="Sylfaen" w:cs="Sylfaen"/>
          <w:sz w:val="22"/>
          <w:szCs w:val="22"/>
          <w:lang w:val="ka-GE"/>
        </w:rPr>
        <w:t>ნა</w:t>
      </w:r>
      <w:r w:rsidRPr="00250ED4">
        <w:rPr>
          <w:rFonts w:ascii="Sylfaen" w:eastAsia="Arial Unicode MS" w:hAnsi="Sylfaen" w:cs="Sylfaen"/>
          <w:spacing w:val="-1"/>
          <w:sz w:val="22"/>
          <w:szCs w:val="22"/>
          <w:lang w:val="ka-GE"/>
        </w:rPr>
        <w:t>წ</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შ</w:t>
      </w:r>
      <w:r w:rsidRPr="00250ED4">
        <w:rPr>
          <w:rFonts w:ascii="Sylfaen" w:eastAsia="Arial Unicode MS" w:hAnsi="Sylfaen" w:cs="Sylfaen"/>
          <w:sz w:val="22"/>
          <w:szCs w:val="22"/>
          <w:lang w:val="ka-GE"/>
        </w:rPr>
        <w:t>ი</w:t>
      </w:r>
      <w:r w:rsidRPr="00250ED4">
        <w:rPr>
          <w:rFonts w:ascii="Sylfaen" w:eastAsia="Arial Unicode MS" w:hAnsi="Sylfaen"/>
          <w:sz w:val="22"/>
          <w:szCs w:val="22"/>
          <w:lang w:val="ka-GE"/>
        </w:rPr>
        <w:t>.</w:t>
      </w:r>
    </w:p>
    <w:p w14:paraId="7A316A76" w14:textId="15C76320" w:rsidR="00FB7C40" w:rsidRPr="00250ED4" w:rsidRDefault="00FB7C40" w:rsidP="0072443C">
      <w:pPr>
        <w:pStyle w:val="ListParagraph"/>
        <w:numPr>
          <w:ilvl w:val="0"/>
          <w:numId w:val="5"/>
        </w:numPr>
        <w:ind w:left="90" w:firstLine="0"/>
        <w:jc w:val="both"/>
        <w:rPr>
          <w:rFonts w:ascii="Sylfaen" w:eastAsia="Arial Unicode MS" w:hAnsi="Sylfaen"/>
          <w:sz w:val="22"/>
          <w:szCs w:val="22"/>
          <w:lang w:val="ka-GE"/>
        </w:rPr>
      </w:pPr>
      <w:r w:rsidRPr="00250ED4">
        <w:rPr>
          <w:rFonts w:ascii="Sylfaen" w:hAnsi="Sylfaen" w:cs="Sylfaen"/>
          <w:color w:val="000000"/>
          <w:sz w:val="22"/>
          <w:szCs w:val="22"/>
          <w:lang w:val="ka-GE"/>
        </w:rPr>
        <w:t>რეცენზენტთა</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საგნობრივი</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ჯგუფი</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ვალდებულია</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შეხვედრის</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ფორმატში</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განიხილოს</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საგნობრივი</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ჯგუფის</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რეცენზიის</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დასაბუთება/განმარტება</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ან</w:t>
      </w:r>
      <w:r w:rsidRPr="00250ED4">
        <w:rPr>
          <w:rFonts w:ascii="Sylfaen" w:hAnsi="Sylfaen"/>
          <w:color w:val="000000"/>
          <w:sz w:val="22"/>
          <w:szCs w:val="22"/>
          <w:lang w:val="ka-GE"/>
        </w:rPr>
        <w:t>/</w:t>
      </w:r>
      <w:r w:rsidRPr="00250ED4">
        <w:rPr>
          <w:rFonts w:ascii="Sylfaen" w:hAnsi="Sylfaen" w:cs="Sylfaen"/>
          <w:color w:val="000000"/>
          <w:sz w:val="22"/>
          <w:szCs w:val="22"/>
          <w:lang w:val="ka-GE"/>
        </w:rPr>
        <w:t>და</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იმსჯელოს</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მისი</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ურთიერთშეჯერებისა</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და</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რედაქციულად</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ჩამოყალიბების</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საკითხზე</w:t>
      </w:r>
      <w:r w:rsidRPr="00250ED4">
        <w:rPr>
          <w:rFonts w:ascii="Sylfaen" w:hAnsi="Sylfaen"/>
          <w:color w:val="000000"/>
          <w:sz w:val="22"/>
          <w:szCs w:val="22"/>
          <w:lang w:val="ka-GE"/>
        </w:rPr>
        <w:t>.</w:t>
      </w:r>
      <w:r w:rsidR="00CF3C7E" w:rsidRPr="00250ED4">
        <w:rPr>
          <w:rFonts w:ascii="Sylfaen" w:hAnsi="Sylfaen"/>
          <w:color w:val="000000"/>
          <w:sz w:val="22"/>
          <w:szCs w:val="22"/>
          <w:lang w:val="ka-GE"/>
        </w:rPr>
        <w:t xml:space="preserve"> საგნობრივი ჯგუფის თავმჯდომარე უფლებამოსილია, ჯგუფის წევრს მოსთხოვოს მის მიერ ინდივიდუალურად განხორციელებული შეფასების</w:t>
      </w:r>
      <w:r w:rsidR="00847F60" w:rsidRPr="00250ED4">
        <w:rPr>
          <w:rFonts w:ascii="Sylfaen" w:hAnsi="Sylfaen"/>
          <w:color w:val="000000"/>
          <w:sz w:val="22"/>
          <w:szCs w:val="22"/>
          <w:lang w:val="ka-GE"/>
        </w:rPr>
        <w:t xml:space="preserve"> მიზანშეწონილობის</w:t>
      </w:r>
      <w:r w:rsidR="00CF3C7E" w:rsidRPr="00250ED4">
        <w:rPr>
          <w:rFonts w:ascii="Sylfaen" w:hAnsi="Sylfaen"/>
          <w:color w:val="000000"/>
          <w:sz w:val="22"/>
          <w:szCs w:val="22"/>
          <w:lang w:val="ka-GE"/>
        </w:rPr>
        <w:t xml:space="preserve"> დასაბუთება. </w:t>
      </w:r>
    </w:p>
    <w:p w14:paraId="1685FF0C" w14:textId="77777777" w:rsidR="00490B56" w:rsidRPr="00250ED4" w:rsidRDefault="00490B56" w:rsidP="00EB4B2F">
      <w:pPr>
        <w:jc w:val="both"/>
        <w:rPr>
          <w:rFonts w:ascii="Sylfaen" w:eastAsia="Arial Unicode MS" w:hAnsi="Sylfaen" w:cs="Sylfaen"/>
          <w:b/>
          <w:spacing w:val="1"/>
          <w:sz w:val="22"/>
          <w:szCs w:val="22"/>
          <w:lang w:val="ka-GE"/>
        </w:rPr>
      </w:pPr>
    </w:p>
    <w:p w14:paraId="41C3AE63" w14:textId="77777777" w:rsidR="00743707" w:rsidRPr="00250ED4" w:rsidRDefault="00743707" w:rsidP="004A5D7B">
      <w:pPr>
        <w:jc w:val="both"/>
        <w:rPr>
          <w:rFonts w:ascii="Sylfaen" w:hAnsi="Sylfaen"/>
          <w:b/>
          <w:sz w:val="22"/>
          <w:szCs w:val="22"/>
          <w:lang w:val="ka-GE"/>
        </w:rPr>
      </w:pPr>
    </w:p>
    <w:p w14:paraId="0B05E85B" w14:textId="77777777" w:rsidR="00743707" w:rsidRPr="00250ED4" w:rsidRDefault="00743707" w:rsidP="00743707">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00936D44" w:rsidRPr="00250ED4">
        <w:rPr>
          <w:rFonts w:ascii="Sylfaen" w:eastAsia="Arial Unicode MS" w:hAnsi="Sylfaen"/>
          <w:b/>
          <w:spacing w:val="-4"/>
          <w:sz w:val="22"/>
          <w:szCs w:val="22"/>
          <w:lang w:val="ka-GE"/>
        </w:rPr>
        <w:t>9</w:t>
      </w:r>
      <w:r w:rsidRPr="00250ED4">
        <w:rPr>
          <w:rFonts w:ascii="Sylfaen" w:eastAsia="Arial Unicode MS" w:hAnsi="Sylfaen"/>
          <w:b/>
          <w:sz w:val="22"/>
          <w:szCs w:val="22"/>
          <w:lang w:val="ka-GE"/>
        </w:rPr>
        <w:t xml:space="preserve">. </w:t>
      </w:r>
      <w:r w:rsidRPr="00250ED4">
        <w:rPr>
          <w:rFonts w:ascii="Sylfaen" w:eastAsia="Arial Unicode MS" w:hAnsi="Sylfaen" w:cs="Sylfaen"/>
          <w:b/>
          <w:spacing w:val="1"/>
          <w:sz w:val="22"/>
          <w:szCs w:val="22"/>
          <w:lang w:val="ka-GE"/>
        </w:rPr>
        <w:t>მ</w:t>
      </w:r>
      <w:r w:rsidRPr="00250ED4">
        <w:rPr>
          <w:rFonts w:ascii="Sylfaen" w:eastAsia="Arial Unicode MS" w:hAnsi="Sylfaen" w:cs="Sylfaen"/>
          <w:b/>
          <w:sz w:val="22"/>
          <w:szCs w:val="22"/>
          <w:lang w:val="ka-GE"/>
        </w:rPr>
        <w:t>ა</w:t>
      </w:r>
      <w:r w:rsidRPr="00250ED4">
        <w:rPr>
          <w:rFonts w:ascii="Sylfaen" w:eastAsia="Arial Unicode MS" w:hAnsi="Sylfaen" w:cs="Sylfaen"/>
          <w:b/>
          <w:spacing w:val="-2"/>
          <w:sz w:val="22"/>
          <w:szCs w:val="22"/>
          <w:lang w:val="ka-GE"/>
        </w:rPr>
        <w:t>კ</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ტ</w:t>
      </w:r>
      <w:r w:rsidRPr="00250ED4">
        <w:rPr>
          <w:rFonts w:ascii="Sylfaen" w:eastAsia="Arial Unicode MS" w:hAnsi="Sylfaen" w:cs="Sylfaen"/>
          <w:b/>
          <w:spacing w:val="1"/>
          <w:sz w:val="22"/>
          <w:szCs w:val="22"/>
          <w:lang w:val="ka-GE"/>
        </w:rPr>
        <w:t>ზ</w:t>
      </w:r>
      <w:r w:rsidRPr="00250ED4">
        <w:rPr>
          <w:rFonts w:ascii="Sylfaen" w:eastAsia="Arial Unicode MS" w:hAnsi="Sylfaen" w:cs="Sylfaen"/>
          <w:b/>
          <w:sz w:val="22"/>
          <w:szCs w:val="22"/>
          <w:lang w:val="ka-GE"/>
        </w:rPr>
        <w:t>ე</w:t>
      </w:r>
      <w:r w:rsidRPr="00250ED4">
        <w:rPr>
          <w:rFonts w:ascii="Sylfaen" w:eastAsia="Arial Unicode MS" w:hAnsi="Sylfaen"/>
          <w:b/>
          <w:spacing w:val="-2"/>
          <w:sz w:val="22"/>
          <w:szCs w:val="22"/>
          <w:lang w:val="ka-GE"/>
        </w:rPr>
        <w:t xml:space="preserve"> </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კ</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pacing w:val="1"/>
          <w:sz w:val="22"/>
          <w:szCs w:val="22"/>
          <w:lang w:val="ka-GE"/>
        </w:rPr>
        <w:t>მე</w:t>
      </w:r>
      <w:r w:rsidRPr="00250ED4">
        <w:rPr>
          <w:rFonts w:ascii="Sylfaen" w:eastAsia="Arial Unicode MS" w:hAnsi="Sylfaen" w:cs="Sylfaen"/>
          <w:b/>
          <w:sz w:val="22"/>
          <w:szCs w:val="22"/>
          <w:lang w:val="ka-GE"/>
        </w:rPr>
        <w:t>ნდაც</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pacing w:val="2"/>
          <w:sz w:val="22"/>
          <w:szCs w:val="22"/>
          <w:lang w:val="ka-GE"/>
        </w:rPr>
        <w:t>ს</w:t>
      </w:r>
      <w:r w:rsidRPr="00250ED4">
        <w:rPr>
          <w:rFonts w:ascii="Sylfaen" w:eastAsia="Arial Unicode MS" w:hAnsi="Sylfaen"/>
          <w:b/>
          <w:spacing w:val="-1"/>
          <w:sz w:val="22"/>
          <w:szCs w:val="22"/>
          <w:lang w:val="ka-GE"/>
        </w:rPr>
        <w:t>/</w:t>
      </w:r>
      <w:r w:rsidRPr="00250ED4">
        <w:rPr>
          <w:rFonts w:ascii="Sylfaen" w:eastAsia="Arial Unicode MS" w:hAnsi="Sylfaen" w:cs="Sylfaen"/>
          <w:b/>
          <w:spacing w:val="1"/>
          <w:sz w:val="22"/>
          <w:szCs w:val="22"/>
          <w:lang w:val="ka-GE"/>
        </w:rPr>
        <w:t>მი</w:t>
      </w:r>
      <w:r w:rsidRPr="00250ED4">
        <w:rPr>
          <w:rFonts w:ascii="Sylfaen" w:eastAsia="Arial Unicode MS" w:hAnsi="Sylfaen" w:cs="Sylfaen"/>
          <w:b/>
          <w:spacing w:val="-2"/>
          <w:sz w:val="22"/>
          <w:szCs w:val="22"/>
          <w:lang w:val="ka-GE"/>
        </w:rPr>
        <w:t>თ</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pacing w:val="-2"/>
          <w:sz w:val="22"/>
          <w:szCs w:val="22"/>
          <w:lang w:val="ka-GE"/>
        </w:rPr>
        <w:t>თ</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9"/>
          <w:sz w:val="22"/>
          <w:szCs w:val="22"/>
          <w:lang w:val="ka-GE"/>
        </w:rPr>
        <w:t xml:space="preserve"> </w:t>
      </w:r>
      <w:r w:rsidRPr="00250ED4">
        <w:rPr>
          <w:rFonts w:ascii="Sylfaen" w:eastAsia="Arial Unicode MS" w:hAnsi="Sylfaen" w:cs="Sylfaen"/>
          <w:b/>
          <w:sz w:val="22"/>
          <w:szCs w:val="22"/>
          <w:lang w:val="ka-GE"/>
        </w:rPr>
        <w:t>გაც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1"/>
          <w:sz w:val="22"/>
          <w:szCs w:val="22"/>
          <w:lang w:val="ka-GE"/>
        </w:rPr>
        <w:t>მ</w:t>
      </w:r>
      <w:r w:rsidRPr="00250ED4">
        <w:rPr>
          <w:rFonts w:ascii="Sylfaen" w:eastAsia="Arial Unicode MS" w:hAnsi="Sylfaen" w:cs="Sylfaen"/>
          <w:b/>
          <w:sz w:val="22"/>
          <w:szCs w:val="22"/>
          <w:lang w:val="ka-GE"/>
        </w:rPr>
        <w:t>ა</w:t>
      </w:r>
    </w:p>
    <w:p w14:paraId="1BAFA439" w14:textId="1BB0738C" w:rsidR="00B41626" w:rsidRPr="00250ED4" w:rsidRDefault="00445AA6" w:rsidP="00250ED4">
      <w:pPr>
        <w:pStyle w:val="ListParagraph"/>
        <w:numPr>
          <w:ilvl w:val="0"/>
          <w:numId w:val="23"/>
        </w:numPr>
        <w:ind w:left="0" w:firstLine="0"/>
        <w:jc w:val="both"/>
        <w:rPr>
          <w:rFonts w:ascii="Sylfaen" w:eastAsia="Arial Unicode MS" w:hAnsi="Sylfaen"/>
          <w:sz w:val="22"/>
          <w:szCs w:val="22"/>
          <w:lang w:val="ka-GE"/>
        </w:rPr>
      </w:pPr>
      <w:bookmarkStart w:id="8" w:name="_Hlk30497356"/>
      <w:r w:rsidRPr="00250ED4">
        <w:rPr>
          <w:rFonts w:ascii="Sylfaen" w:eastAsia="Arial Unicode MS" w:hAnsi="Sylfaen"/>
          <w:sz w:val="22"/>
          <w:szCs w:val="22"/>
          <w:lang w:val="ka-GE"/>
        </w:rPr>
        <w:t>რეცენზენტი ვალდებულია</w:t>
      </w:r>
      <w:r w:rsidR="00B41626" w:rsidRPr="00250ED4">
        <w:rPr>
          <w:rFonts w:ascii="Sylfaen" w:eastAsia="Arial Unicode MS" w:hAnsi="Sylfaen"/>
          <w:sz w:val="22"/>
          <w:szCs w:val="22"/>
          <w:lang w:val="ka-GE"/>
        </w:rPr>
        <w:t>:</w:t>
      </w:r>
    </w:p>
    <w:p w14:paraId="79ED2C09" w14:textId="456C65DC" w:rsidR="00864ED8" w:rsidRPr="00250ED4" w:rsidRDefault="00B41626" w:rsidP="00250ED4">
      <w:pPr>
        <w:pStyle w:val="ListParagraph"/>
        <w:ind w:left="0"/>
        <w:jc w:val="both"/>
        <w:rPr>
          <w:rFonts w:ascii="Sylfaen" w:eastAsia="Arial Unicode MS" w:hAnsi="Sylfaen"/>
          <w:sz w:val="22"/>
          <w:szCs w:val="22"/>
          <w:lang w:val="ka-GE"/>
        </w:rPr>
      </w:pPr>
      <w:r w:rsidRPr="00250ED4">
        <w:rPr>
          <w:rFonts w:ascii="Sylfaen" w:eastAsia="Arial Unicode MS" w:hAnsi="Sylfaen"/>
          <w:sz w:val="22"/>
          <w:szCs w:val="22"/>
          <w:lang w:val="ka-GE"/>
        </w:rPr>
        <w:t xml:space="preserve">ა) </w:t>
      </w:r>
      <w:r w:rsidR="00864ED8" w:rsidRPr="00250ED4">
        <w:rPr>
          <w:rFonts w:ascii="Sylfaen" w:eastAsia="Arial Unicode MS" w:hAnsi="Sylfaen"/>
          <w:sz w:val="22"/>
          <w:szCs w:val="22"/>
          <w:lang w:val="ka-GE"/>
        </w:rPr>
        <w:t>ქულობრივი შეფასებისას, თითოეული სამიზნე ცნებასთან მიმართებით 2.1 შინაარსობრივ კრიტერიუმში გასცეს  რეკომენდაცია თუ მაკეტი შეფასებულია 6</w:t>
      </w:r>
      <w:r w:rsidR="00C35B25" w:rsidRPr="00250ED4">
        <w:rPr>
          <w:rFonts w:ascii="Sylfaen" w:eastAsia="Arial Unicode MS" w:hAnsi="Sylfaen"/>
          <w:sz w:val="22"/>
          <w:szCs w:val="22"/>
          <w:lang w:val="ka-GE"/>
        </w:rPr>
        <w:t>-დან -10-მდე</w:t>
      </w:r>
      <w:r w:rsidR="00864ED8" w:rsidRPr="00250ED4">
        <w:rPr>
          <w:rFonts w:ascii="Sylfaen" w:eastAsia="Arial Unicode MS" w:hAnsi="Sylfaen"/>
          <w:sz w:val="22"/>
          <w:szCs w:val="22"/>
          <w:lang w:val="ka-GE"/>
        </w:rPr>
        <w:t xml:space="preserve"> ქულით;</w:t>
      </w:r>
    </w:p>
    <w:p w14:paraId="71839FEA" w14:textId="6338FFD5" w:rsidR="00E05A94" w:rsidRPr="00250ED4" w:rsidRDefault="00864ED8" w:rsidP="00250ED4">
      <w:pPr>
        <w:pStyle w:val="ListParagraph"/>
        <w:ind w:left="0"/>
        <w:jc w:val="both"/>
        <w:rPr>
          <w:rFonts w:ascii="Sylfaen" w:eastAsia="Arial Unicode MS" w:hAnsi="Sylfaen"/>
          <w:sz w:val="22"/>
          <w:szCs w:val="22"/>
          <w:lang w:val="ka-GE"/>
        </w:rPr>
      </w:pPr>
      <w:r w:rsidRPr="00250ED4">
        <w:rPr>
          <w:rFonts w:ascii="Sylfaen" w:eastAsia="Arial Unicode MS" w:hAnsi="Sylfaen"/>
          <w:sz w:val="22"/>
          <w:szCs w:val="22"/>
          <w:lang w:val="ka-GE"/>
        </w:rPr>
        <w:t>ბ) სიტყვიერი შეფასებისას</w:t>
      </w:r>
      <w:r w:rsidR="008A305A" w:rsidRPr="00250ED4">
        <w:rPr>
          <w:rFonts w:ascii="Sylfaen" w:eastAsia="Arial Unicode MS" w:hAnsi="Sylfaen"/>
          <w:sz w:val="22"/>
          <w:szCs w:val="22"/>
          <w:lang w:val="ka-GE"/>
        </w:rPr>
        <w:t xml:space="preserve"> </w:t>
      </w:r>
      <w:r w:rsidR="00445AA6" w:rsidRPr="00250ED4">
        <w:rPr>
          <w:rFonts w:ascii="Sylfaen" w:eastAsia="Arial Unicode MS" w:hAnsi="Sylfaen"/>
          <w:sz w:val="22"/>
          <w:szCs w:val="22"/>
          <w:lang w:val="ka-GE"/>
        </w:rPr>
        <w:t>(გარდა</w:t>
      </w:r>
      <w:r w:rsidR="0072443C" w:rsidRPr="00250ED4">
        <w:rPr>
          <w:rFonts w:ascii="Sylfaen" w:eastAsia="Arial Unicode MS" w:hAnsi="Sylfaen"/>
          <w:sz w:val="22"/>
          <w:szCs w:val="22"/>
          <w:lang w:val="ka-GE"/>
        </w:rPr>
        <w:t xml:space="preserve"> </w:t>
      </w:r>
      <w:r w:rsidR="00B84766" w:rsidRPr="00250ED4">
        <w:rPr>
          <w:rFonts w:ascii="Sylfaen" w:eastAsia="Arial Unicode MS" w:hAnsi="Sylfaen"/>
          <w:sz w:val="22"/>
          <w:szCs w:val="22"/>
          <w:lang w:val="ka-GE"/>
        </w:rPr>
        <w:t>მე-</w:t>
      </w:r>
      <w:r w:rsidR="00AB0B5F" w:rsidRPr="00250ED4">
        <w:rPr>
          <w:rFonts w:ascii="Sylfaen" w:eastAsia="Arial Unicode MS" w:hAnsi="Sylfaen"/>
          <w:sz w:val="22"/>
          <w:szCs w:val="22"/>
          <w:lang w:val="ka-GE"/>
        </w:rPr>
        <w:t xml:space="preserve">7 </w:t>
      </w:r>
      <w:r w:rsidR="0072443C" w:rsidRPr="00250ED4">
        <w:rPr>
          <w:rFonts w:ascii="Sylfaen" w:eastAsia="Arial Unicode MS" w:hAnsi="Sylfaen"/>
          <w:sz w:val="22"/>
          <w:szCs w:val="22"/>
          <w:lang w:val="ka-GE"/>
        </w:rPr>
        <w:t>შინაარსობრივი კრიტერიუმისა</w:t>
      </w:r>
      <w:r w:rsidR="00445AA6" w:rsidRPr="00250ED4">
        <w:rPr>
          <w:rFonts w:ascii="Sylfaen" w:eastAsia="Arial Unicode MS" w:hAnsi="Sylfaen"/>
          <w:sz w:val="22"/>
          <w:szCs w:val="22"/>
          <w:lang w:val="ka-GE"/>
        </w:rPr>
        <w:t xml:space="preserve">)  გასცეს რეკომენდაცია (შინაარსობრივი რეცენზირებისას) ან მითითება (ტექნიკური რეცენზირებისას) იმ შემთხვევაში, თუ </w:t>
      </w:r>
      <w:r w:rsidR="00E05A94" w:rsidRPr="00250ED4">
        <w:rPr>
          <w:rFonts w:ascii="Sylfaen" w:eastAsia="Arial Unicode MS" w:hAnsi="Sylfaen"/>
          <w:sz w:val="22"/>
          <w:szCs w:val="22"/>
          <w:lang w:val="ka-GE"/>
        </w:rPr>
        <w:t>მაკეტი შესაბამის კრიტერიუმში/მოთხოვნაში შეფასებულია, როგორც „ნაწილობრივ აკმაყოფილებს“ (სიტყვიერი შეფასებისას)</w:t>
      </w:r>
      <w:r w:rsidR="00145D34" w:rsidRPr="00250ED4">
        <w:rPr>
          <w:rFonts w:ascii="Sylfaen" w:eastAsia="Arial Unicode MS" w:hAnsi="Sylfaen"/>
          <w:sz w:val="22"/>
          <w:szCs w:val="22"/>
          <w:lang w:val="ka-GE"/>
        </w:rPr>
        <w:t>.</w:t>
      </w:r>
    </w:p>
    <w:bookmarkEnd w:id="8"/>
    <w:p w14:paraId="300E69A7" w14:textId="51A74220" w:rsidR="00445AA6" w:rsidRPr="00250ED4" w:rsidRDefault="00E05A94" w:rsidP="00445AA6">
      <w:pPr>
        <w:jc w:val="both"/>
        <w:rPr>
          <w:rFonts w:ascii="Sylfaen" w:eastAsia="Arial Unicode MS" w:hAnsi="Sylfaen"/>
          <w:sz w:val="22"/>
          <w:szCs w:val="22"/>
          <w:lang w:val="ka-GE"/>
        </w:rPr>
      </w:pPr>
      <w:r w:rsidRPr="00250ED4">
        <w:rPr>
          <w:rFonts w:ascii="Sylfaen" w:eastAsia="Arial Unicode MS" w:hAnsi="Sylfaen"/>
          <w:sz w:val="22"/>
          <w:szCs w:val="22"/>
          <w:lang w:val="ka-GE"/>
        </w:rPr>
        <w:t xml:space="preserve">2. </w:t>
      </w:r>
      <w:bookmarkStart w:id="9" w:name="_Hlk30497413"/>
      <w:r w:rsidR="00E44D8F" w:rsidRPr="00250ED4">
        <w:rPr>
          <w:rFonts w:ascii="Sylfaen" w:eastAsia="Arial Unicode MS" w:hAnsi="Sylfaen"/>
          <w:sz w:val="22"/>
          <w:szCs w:val="22"/>
          <w:lang w:val="ka-GE"/>
        </w:rPr>
        <w:t xml:space="preserve">საგნობრივი ჯგუფი </w:t>
      </w:r>
      <w:r w:rsidR="008F0EFB" w:rsidRPr="00250ED4">
        <w:rPr>
          <w:rFonts w:ascii="Sylfaen" w:eastAsia="Arial Unicode MS" w:hAnsi="Sylfaen"/>
          <w:sz w:val="22"/>
          <w:szCs w:val="22"/>
          <w:lang w:val="ka-GE"/>
        </w:rPr>
        <w:t xml:space="preserve">ვალდებულია </w:t>
      </w:r>
      <w:r w:rsidR="00E44D8F" w:rsidRPr="00250ED4">
        <w:rPr>
          <w:rFonts w:ascii="Sylfaen" w:eastAsia="Arial Unicode MS" w:hAnsi="Sylfaen"/>
          <w:sz w:val="22"/>
          <w:szCs w:val="22"/>
          <w:lang w:val="ka-GE"/>
        </w:rPr>
        <w:t>კონკრეტული კრიტერიუმის/მოთხოვნის (გარდა მე-</w:t>
      </w:r>
      <w:r w:rsidR="00AB0B5F" w:rsidRPr="00250ED4">
        <w:rPr>
          <w:rFonts w:ascii="Sylfaen" w:eastAsia="Arial Unicode MS" w:hAnsi="Sylfaen"/>
          <w:sz w:val="22"/>
          <w:szCs w:val="22"/>
          <w:lang w:val="ka-GE"/>
        </w:rPr>
        <w:t xml:space="preserve">7 </w:t>
      </w:r>
      <w:r w:rsidR="00E44D8F" w:rsidRPr="00250ED4">
        <w:rPr>
          <w:rFonts w:ascii="Sylfaen" w:eastAsia="Arial Unicode MS" w:hAnsi="Sylfaen"/>
          <w:sz w:val="22"/>
          <w:szCs w:val="22"/>
          <w:lang w:val="ka-GE"/>
        </w:rPr>
        <w:t xml:space="preserve">შინაარსობრივი კრიტერიუმისა) ფარგლებში, გასცეს რეკომენდაცია (შინაარსობრივი რეცენზირებისას) ან მითითება (ტექნიკური რეცენზირებისას) იმ შემთხვევაში, თუ </w:t>
      </w:r>
      <w:r w:rsidR="00445AA6" w:rsidRPr="00250ED4">
        <w:rPr>
          <w:rFonts w:ascii="Sylfaen" w:eastAsia="Arial Unicode MS" w:hAnsi="Sylfaen"/>
          <w:sz w:val="22"/>
          <w:szCs w:val="22"/>
          <w:lang w:val="ka-GE"/>
        </w:rPr>
        <w:t>სახეზეა შემდეგი გარემოებების ერთობლიობა:</w:t>
      </w:r>
    </w:p>
    <w:p w14:paraId="33F80309" w14:textId="245AEF79" w:rsidR="00445AA6" w:rsidRPr="00250ED4" w:rsidRDefault="00445AA6" w:rsidP="00445AA6">
      <w:pPr>
        <w:jc w:val="both"/>
        <w:rPr>
          <w:rFonts w:ascii="Sylfaen" w:eastAsia="Arial Unicode MS" w:hAnsi="Sylfaen"/>
          <w:sz w:val="22"/>
          <w:szCs w:val="22"/>
          <w:lang w:val="ka-GE"/>
        </w:rPr>
      </w:pPr>
      <w:r w:rsidRPr="00250ED4">
        <w:rPr>
          <w:rFonts w:ascii="Sylfaen" w:eastAsia="Arial Unicode MS" w:hAnsi="Sylfaen"/>
          <w:sz w:val="22"/>
          <w:szCs w:val="22"/>
          <w:lang w:val="ka-GE"/>
        </w:rPr>
        <w:t xml:space="preserve">ა) რეკომენდაცია/მითითება გამიზნულია მაკეტის შინაარსობრივი ან ტექნიკური </w:t>
      </w:r>
      <w:r w:rsidR="00F7453B" w:rsidRPr="00250ED4">
        <w:rPr>
          <w:rFonts w:ascii="Sylfaen" w:eastAsia="Arial Unicode MS" w:hAnsi="Sylfaen"/>
          <w:sz w:val="22"/>
          <w:szCs w:val="22"/>
          <w:lang w:val="ka-GE"/>
        </w:rPr>
        <w:t xml:space="preserve">დახვეწისკენ; </w:t>
      </w:r>
    </w:p>
    <w:p w14:paraId="2EC5F5D0" w14:textId="21D744DA" w:rsidR="00F67067" w:rsidRPr="00250ED4" w:rsidRDefault="00445AA6" w:rsidP="00445AA6">
      <w:pPr>
        <w:jc w:val="both"/>
        <w:rPr>
          <w:rFonts w:ascii="Sylfaen" w:eastAsia="Arial Unicode MS" w:hAnsi="Sylfaen"/>
          <w:sz w:val="22"/>
          <w:szCs w:val="22"/>
          <w:lang w:val="ka-GE"/>
        </w:rPr>
      </w:pPr>
      <w:r w:rsidRPr="00250ED4">
        <w:rPr>
          <w:rFonts w:ascii="Sylfaen" w:eastAsia="Arial Unicode MS" w:hAnsi="Sylfaen"/>
          <w:sz w:val="22"/>
          <w:szCs w:val="22"/>
          <w:lang w:val="ka-GE"/>
        </w:rPr>
        <w:t>ბ)</w:t>
      </w:r>
      <w:r w:rsidR="00F67067" w:rsidRPr="00250ED4">
        <w:rPr>
          <w:rFonts w:ascii="Sylfaen" w:eastAsia="Arial Unicode MS" w:hAnsi="Sylfaen"/>
          <w:sz w:val="22"/>
          <w:szCs w:val="22"/>
          <w:lang w:val="ka-GE"/>
        </w:rPr>
        <w:t xml:space="preserve"> </w:t>
      </w:r>
      <w:bookmarkStart w:id="10" w:name="_Hlk30601574"/>
      <w:bookmarkStart w:id="11" w:name="_Hlk30499618"/>
      <w:r w:rsidR="0050027D" w:rsidRPr="00250ED4">
        <w:rPr>
          <w:rFonts w:ascii="Sylfaen" w:eastAsia="Arial Unicode MS" w:hAnsi="Sylfaen"/>
          <w:sz w:val="22"/>
          <w:szCs w:val="22"/>
          <w:lang w:val="ka-GE"/>
        </w:rPr>
        <w:t xml:space="preserve">ქულობრივი შეფასებისას, იმ  შემთხვევაში, </w:t>
      </w:r>
      <w:r w:rsidR="00864ED8" w:rsidRPr="00250ED4">
        <w:rPr>
          <w:rFonts w:ascii="Sylfaen" w:eastAsia="Arial Unicode MS" w:hAnsi="Sylfaen"/>
          <w:sz w:val="22"/>
          <w:szCs w:val="22"/>
          <w:lang w:val="ka-GE"/>
        </w:rPr>
        <w:t xml:space="preserve">თუ </w:t>
      </w:r>
      <w:r w:rsidR="0050027D" w:rsidRPr="00250ED4">
        <w:rPr>
          <w:rFonts w:ascii="Sylfaen" w:eastAsia="Arial Unicode MS" w:hAnsi="Sylfaen"/>
          <w:sz w:val="22"/>
          <w:szCs w:val="22"/>
          <w:lang w:val="ka-GE"/>
        </w:rPr>
        <w:t xml:space="preserve"> </w:t>
      </w:r>
      <w:r w:rsidR="00AE1D91" w:rsidRPr="00250ED4">
        <w:rPr>
          <w:rFonts w:ascii="Sylfaen" w:hAnsi="Sylfaen"/>
          <w:sz w:val="22"/>
          <w:szCs w:val="22"/>
          <w:lang w:val="ka-GE"/>
        </w:rPr>
        <w:t xml:space="preserve">თითოეული რეცენზენტის მიერ </w:t>
      </w:r>
      <w:r w:rsidR="00864ED8" w:rsidRPr="00250ED4">
        <w:rPr>
          <w:rFonts w:ascii="Sylfaen" w:hAnsi="Sylfaen"/>
          <w:sz w:val="22"/>
          <w:szCs w:val="22"/>
          <w:lang w:val="ka-GE"/>
        </w:rPr>
        <w:t xml:space="preserve">2.1 შინაარსობრივ </w:t>
      </w:r>
      <w:r w:rsidR="00AE1D91" w:rsidRPr="00250ED4">
        <w:rPr>
          <w:rFonts w:ascii="Sylfaen" w:hAnsi="Sylfaen"/>
          <w:sz w:val="22"/>
          <w:szCs w:val="22"/>
          <w:lang w:val="ka-GE"/>
        </w:rPr>
        <w:t>კრიტერიუმში</w:t>
      </w:r>
      <w:r w:rsidR="00864ED8" w:rsidRPr="00250ED4">
        <w:rPr>
          <w:rFonts w:ascii="Sylfaen" w:hAnsi="Sylfaen"/>
          <w:sz w:val="22"/>
          <w:szCs w:val="22"/>
          <w:lang w:val="ka-GE"/>
        </w:rPr>
        <w:t xml:space="preserve"> (მაკეტის მიმართ)</w:t>
      </w:r>
      <w:r w:rsidR="00AE1D91" w:rsidRPr="00250ED4">
        <w:rPr>
          <w:rFonts w:ascii="Sylfaen" w:hAnsi="Sylfaen"/>
          <w:sz w:val="22"/>
          <w:szCs w:val="22"/>
          <w:lang w:val="ka-GE"/>
        </w:rPr>
        <w:t xml:space="preserve"> განხორციელებულ შეფასებათა საშუალო არითმეტიკული, დამრგვალების გარეშე</w:t>
      </w:r>
      <w:r w:rsidR="0050027D" w:rsidRPr="00250ED4">
        <w:rPr>
          <w:rFonts w:ascii="Sylfaen" w:hAnsi="Sylfaen"/>
          <w:sz w:val="22"/>
          <w:szCs w:val="22"/>
          <w:lang w:val="ka-GE"/>
        </w:rPr>
        <w:t xml:space="preserve"> </w:t>
      </w:r>
      <w:r w:rsidR="00B33B25" w:rsidRPr="00250ED4">
        <w:rPr>
          <w:rFonts w:ascii="Sylfaen" w:hAnsi="Sylfaen"/>
          <w:sz w:val="22"/>
          <w:szCs w:val="22"/>
          <w:lang w:val="ka-GE"/>
        </w:rPr>
        <w:t xml:space="preserve">შეადგენს 6-დან </w:t>
      </w:r>
      <w:r w:rsidR="00F90CC3" w:rsidRPr="00250ED4">
        <w:rPr>
          <w:rFonts w:ascii="Sylfaen" w:hAnsi="Sylfaen"/>
          <w:sz w:val="22"/>
          <w:szCs w:val="22"/>
          <w:lang w:val="ka-GE"/>
        </w:rPr>
        <w:t>10</w:t>
      </w:r>
      <w:r w:rsidR="00B33B25" w:rsidRPr="00250ED4">
        <w:rPr>
          <w:rFonts w:ascii="Sylfaen" w:hAnsi="Sylfaen"/>
          <w:sz w:val="22"/>
          <w:szCs w:val="22"/>
          <w:lang w:val="ka-GE"/>
        </w:rPr>
        <w:t>-მდე</w:t>
      </w:r>
      <w:r w:rsidR="00F90CC3" w:rsidRPr="00250ED4">
        <w:rPr>
          <w:rFonts w:ascii="Sylfaen" w:hAnsi="Sylfaen"/>
          <w:sz w:val="22"/>
          <w:szCs w:val="22"/>
          <w:lang w:val="ka-GE"/>
        </w:rPr>
        <w:t xml:space="preserve"> ქულა</w:t>
      </w:r>
      <w:r w:rsidR="00B33B25" w:rsidRPr="00250ED4">
        <w:rPr>
          <w:rFonts w:ascii="Sylfaen" w:hAnsi="Sylfaen"/>
          <w:sz w:val="22"/>
          <w:szCs w:val="22"/>
          <w:lang w:val="ka-GE"/>
        </w:rPr>
        <w:t>ს</w:t>
      </w:r>
      <w:r w:rsidR="0050027D" w:rsidRPr="00250ED4">
        <w:rPr>
          <w:rFonts w:ascii="Sylfaen" w:hAnsi="Sylfaen"/>
          <w:sz w:val="22"/>
          <w:szCs w:val="22"/>
          <w:lang w:val="ka-GE"/>
        </w:rPr>
        <w:t xml:space="preserve">. სიტყვიერი შეფასებისას </w:t>
      </w:r>
      <w:r w:rsidR="0050027D" w:rsidRPr="00250ED4">
        <w:rPr>
          <w:rFonts w:ascii="Sylfaen" w:eastAsia="Arial Unicode MS" w:hAnsi="Sylfaen"/>
          <w:sz w:val="22"/>
          <w:szCs w:val="22"/>
          <w:lang w:val="ka-GE"/>
        </w:rPr>
        <w:t>თუ მაკეტი შესაბამის კრიტერიუმში/მოთხოვნაში შეფასებულია, როგორც „ნაწილობრივ აკმაყოფილებს“.</w:t>
      </w:r>
      <w:bookmarkEnd w:id="10"/>
      <w:bookmarkEnd w:id="11"/>
    </w:p>
    <w:p w14:paraId="2E007EEC" w14:textId="2C8B2C8A" w:rsidR="00FB7C40" w:rsidRPr="00250ED4" w:rsidRDefault="00445AA6" w:rsidP="00FB7C40">
      <w:pPr>
        <w:jc w:val="both"/>
        <w:rPr>
          <w:rFonts w:ascii="Sylfaen" w:eastAsia="Arial Unicode MS" w:hAnsi="Sylfaen"/>
          <w:sz w:val="22"/>
          <w:szCs w:val="22"/>
          <w:lang w:val="ka-GE"/>
        </w:rPr>
      </w:pPr>
      <w:r w:rsidRPr="00250ED4">
        <w:rPr>
          <w:rFonts w:ascii="Sylfaen" w:eastAsia="Arial Unicode MS" w:hAnsi="Sylfaen"/>
          <w:sz w:val="22"/>
          <w:szCs w:val="22"/>
          <w:lang w:val="ka-GE"/>
        </w:rPr>
        <w:t>გ)რეკომენდაცია/მითითება შეეხება ისეთ საკითხს ან საკითხებს, რომელთა გათვალისწინება მაკეტში (კონკრეტულ ადგილას, გვერდზე  ან  გარეკანზე)  გამოიწვევს  ლოკალურ  და შესაბამისი კრიტერიუმით/მოთხოვნით გაზომვად/შემოწმებად შედეგს.</w:t>
      </w:r>
      <w:bookmarkEnd w:id="9"/>
    </w:p>
    <w:p w14:paraId="4D1EABB1" w14:textId="4003D9A4" w:rsidR="00FB7C40" w:rsidRPr="00250ED4" w:rsidRDefault="00B77BE2" w:rsidP="008E4C50">
      <w:pPr>
        <w:jc w:val="both"/>
        <w:rPr>
          <w:rFonts w:ascii="Sylfaen" w:eastAsia="Arial Unicode MS" w:hAnsi="Sylfaen"/>
          <w:sz w:val="22"/>
          <w:szCs w:val="22"/>
          <w:lang w:val="ka-GE"/>
        </w:rPr>
      </w:pPr>
      <w:r w:rsidRPr="00250ED4">
        <w:rPr>
          <w:rFonts w:ascii="Sylfaen" w:eastAsia="Arial Unicode MS" w:hAnsi="Sylfaen"/>
          <w:sz w:val="22"/>
          <w:szCs w:val="22"/>
          <w:lang w:val="ka-GE"/>
        </w:rPr>
        <w:t>3</w:t>
      </w:r>
      <w:r w:rsidR="00FB7C40" w:rsidRPr="00250ED4">
        <w:rPr>
          <w:rFonts w:ascii="Sylfaen" w:eastAsia="Arial Unicode MS" w:hAnsi="Sylfaen"/>
          <w:sz w:val="22"/>
          <w:szCs w:val="22"/>
          <w:lang w:val="ka-GE"/>
        </w:rPr>
        <w:t xml:space="preserve">. </w:t>
      </w:r>
      <w:bookmarkStart w:id="12" w:name="_Hlk30497572"/>
      <w:bookmarkStart w:id="13" w:name="_Hlk31103648"/>
      <w:r w:rsidR="00FB7C40" w:rsidRPr="00250ED4">
        <w:rPr>
          <w:rFonts w:ascii="Sylfaen" w:hAnsi="Sylfaen" w:cs="Sylfaen"/>
          <w:color w:val="000000"/>
          <w:sz w:val="22"/>
          <w:szCs w:val="22"/>
          <w:lang w:val="ka-GE"/>
        </w:rPr>
        <w:t>რეცენზენტთა</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საგნობრივი</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ჯგუფი</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ვალდებულია</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შეხვედრის</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ფორმატში</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განიხილოს</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საგნობრივი</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ჯგუფის</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რეკომენდაციები</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ან</w:t>
      </w:r>
      <w:r w:rsidR="00FB7C40" w:rsidRPr="00250ED4">
        <w:rPr>
          <w:rFonts w:ascii="Sylfaen" w:hAnsi="Sylfaen"/>
          <w:color w:val="000000"/>
          <w:sz w:val="22"/>
          <w:szCs w:val="22"/>
          <w:lang w:val="ka-GE"/>
        </w:rPr>
        <w:t>/</w:t>
      </w:r>
      <w:r w:rsidR="00FB7C40" w:rsidRPr="00250ED4">
        <w:rPr>
          <w:rFonts w:ascii="Sylfaen" w:hAnsi="Sylfaen" w:cs="Sylfaen"/>
          <w:color w:val="000000"/>
          <w:sz w:val="22"/>
          <w:szCs w:val="22"/>
          <w:lang w:val="ka-GE"/>
        </w:rPr>
        <w:t>და</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იმსჯელოს</w:t>
      </w:r>
      <w:r w:rsidR="00FB7C40" w:rsidRPr="00250ED4">
        <w:rPr>
          <w:rFonts w:ascii="Sylfaen" w:hAnsi="Sylfaen"/>
          <w:color w:val="000000"/>
          <w:sz w:val="22"/>
          <w:szCs w:val="22"/>
          <w:lang w:val="ka-GE"/>
        </w:rPr>
        <w:t xml:space="preserve"> </w:t>
      </w:r>
      <w:bookmarkStart w:id="14" w:name="_Hlk30497584"/>
      <w:bookmarkEnd w:id="12"/>
      <w:r w:rsidR="00FB7C40" w:rsidRPr="00250ED4">
        <w:rPr>
          <w:rFonts w:ascii="Sylfaen" w:hAnsi="Sylfaen"/>
          <w:color w:val="000000"/>
          <w:sz w:val="22"/>
          <w:szCs w:val="22"/>
          <w:lang w:val="ka-GE"/>
        </w:rPr>
        <w:t>მ</w:t>
      </w:r>
      <w:r w:rsidR="00FB7C40" w:rsidRPr="00250ED4">
        <w:rPr>
          <w:rFonts w:ascii="Sylfaen" w:hAnsi="Sylfaen" w:cs="Sylfaen"/>
          <w:color w:val="000000"/>
          <w:sz w:val="22"/>
          <w:szCs w:val="22"/>
          <w:lang w:val="ka-GE"/>
        </w:rPr>
        <w:t>ათი</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ურთიერთშეჯერებისა</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და</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რედაქციულად</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ჩამოყალიბების</w:t>
      </w:r>
      <w:r w:rsidR="00FB7C40" w:rsidRPr="00250ED4">
        <w:rPr>
          <w:rFonts w:ascii="Sylfaen" w:hAnsi="Sylfaen"/>
          <w:color w:val="000000"/>
          <w:sz w:val="22"/>
          <w:szCs w:val="22"/>
          <w:lang w:val="ka-GE"/>
        </w:rPr>
        <w:t xml:space="preserve"> </w:t>
      </w:r>
      <w:r w:rsidR="00FB7C40" w:rsidRPr="00250ED4">
        <w:rPr>
          <w:rFonts w:ascii="Sylfaen" w:hAnsi="Sylfaen" w:cs="Sylfaen"/>
          <w:color w:val="000000"/>
          <w:sz w:val="22"/>
          <w:szCs w:val="22"/>
          <w:lang w:val="ka-GE"/>
        </w:rPr>
        <w:t>საკითხზე</w:t>
      </w:r>
      <w:r w:rsidR="00FB7C40" w:rsidRPr="00250ED4">
        <w:rPr>
          <w:rFonts w:ascii="Sylfaen" w:hAnsi="Sylfaen"/>
          <w:color w:val="000000"/>
          <w:sz w:val="22"/>
          <w:szCs w:val="22"/>
          <w:lang w:val="ka-GE"/>
        </w:rPr>
        <w:t>.</w:t>
      </w:r>
      <w:r w:rsidRPr="00250ED4">
        <w:rPr>
          <w:rFonts w:ascii="Sylfaen" w:hAnsi="Sylfaen"/>
          <w:color w:val="000000"/>
          <w:sz w:val="22"/>
          <w:szCs w:val="22"/>
          <w:lang w:val="ka-GE"/>
        </w:rPr>
        <w:t xml:space="preserve"> </w:t>
      </w:r>
      <w:r w:rsidR="00C35B25" w:rsidRPr="00250ED4">
        <w:rPr>
          <w:rFonts w:ascii="Sylfaen" w:hAnsi="Sylfaen"/>
          <w:color w:val="000000"/>
          <w:sz w:val="22"/>
          <w:szCs w:val="22"/>
          <w:lang w:val="ka-GE"/>
        </w:rPr>
        <w:t>რეკომენდაციების ურთი</w:t>
      </w:r>
      <w:r w:rsidR="00D866F7" w:rsidRPr="00250ED4">
        <w:rPr>
          <w:rFonts w:ascii="Sylfaen" w:hAnsi="Sylfaen"/>
          <w:color w:val="000000"/>
          <w:sz w:val="22"/>
          <w:szCs w:val="22"/>
          <w:lang w:val="ka-GE"/>
        </w:rPr>
        <w:t>ე</w:t>
      </w:r>
      <w:r w:rsidR="00C35B25" w:rsidRPr="00250ED4">
        <w:rPr>
          <w:rFonts w:ascii="Sylfaen" w:hAnsi="Sylfaen"/>
          <w:color w:val="000000"/>
          <w:sz w:val="22"/>
          <w:szCs w:val="22"/>
          <w:lang w:val="ka-GE"/>
        </w:rPr>
        <w:t xml:space="preserve">რთშეჯერება და რედაქციულად ჩამოყალიბება ხდება </w:t>
      </w:r>
      <w:r w:rsidR="00C35B25" w:rsidRPr="00250ED4">
        <w:rPr>
          <w:rFonts w:ascii="Sylfaen" w:hAnsi="Sylfaen"/>
          <w:sz w:val="22"/>
          <w:szCs w:val="22"/>
          <w:lang w:val="ka-GE"/>
        </w:rPr>
        <w:t xml:space="preserve">საგნობრივი ჯგუფის დამსწრე რეცენზენტთა ხმათა უმრავლესობით, ხმების თანაბრად გაყოფის შემთხვევაში გადამწყვეტია საგნობრივი ჯგუფის თავმჯდომარის ხმა. რეცენზენტი (გარდა საგნობრივი ჯგუფის თავმჯდომარისა) უფლებამოსილია არ დაესწროს ან მონაწილეობა არ მიიღოს საგნობრივი ჯგუფის რეკომენდაციების ურთიერთშეჯერებისა და რედაქციულად ჩამოყალიბების საკითხის განხილვასა და წილისყრაში, თუ არ წარმოადგენს </w:t>
      </w:r>
      <w:r w:rsidR="00D866F7" w:rsidRPr="00250ED4">
        <w:rPr>
          <w:rFonts w:ascii="Sylfaen" w:hAnsi="Sylfaen"/>
          <w:sz w:val="22"/>
          <w:szCs w:val="22"/>
          <w:lang w:val="ka-GE"/>
        </w:rPr>
        <w:t xml:space="preserve">შესაბამისი კრიტერიუმის შემფასებელ რეცენზენტს. </w:t>
      </w:r>
      <w:r w:rsidR="00C35B25" w:rsidRPr="00250ED4">
        <w:rPr>
          <w:rFonts w:ascii="Sylfaen" w:hAnsi="Sylfaen"/>
          <w:sz w:val="22"/>
          <w:szCs w:val="22"/>
          <w:lang w:val="ka-GE"/>
        </w:rPr>
        <w:t xml:space="preserve">იმ შემთხვევაში, თუ შეხვედრას საპატიო მიზეზით ვერ დაესწრება შესაბამისი კრიტერიუმის შემფასებელი რეცენზენტი, საგნობრივი ჯგუფი ვალდებულია იმსჯელოს და განიხილოს მის მიერ გაცემული რეკომენდაცია. </w:t>
      </w:r>
      <w:bookmarkEnd w:id="13"/>
    </w:p>
    <w:bookmarkEnd w:id="14"/>
    <w:p w14:paraId="7277294B" w14:textId="6714362F" w:rsidR="00743707" w:rsidRPr="00250ED4" w:rsidRDefault="00B77BE2" w:rsidP="00445AA6">
      <w:pPr>
        <w:jc w:val="both"/>
        <w:rPr>
          <w:rFonts w:ascii="Sylfaen" w:eastAsia="Arial Unicode MS" w:hAnsi="Sylfaen"/>
          <w:color w:val="000000" w:themeColor="text1"/>
          <w:sz w:val="22"/>
          <w:szCs w:val="22"/>
          <w:lang w:val="ka-GE"/>
        </w:rPr>
      </w:pPr>
      <w:r w:rsidRPr="00250ED4">
        <w:rPr>
          <w:rFonts w:ascii="Sylfaen" w:eastAsia="Arial Unicode MS" w:hAnsi="Sylfaen"/>
          <w:sz w:val="22"/>
          <w:szCs w:val="22"/>
          <w:lang w:val="ka-GE"/>
        </w:rPr>
        <w:t>4</w:t>
      </w:r>
      <w:r w:rsidR="00743707" w:rsidRPr="00250ED4">
        <w:rPr>
          <w:rFonts w:ascii="Sylfaen" w:eastAsia="Arial Unicode MS" w:hAnsi="Sylfaen"/>
          <w:sz w:val="22"/>
          <w:szCs w:val="22"/>
          <w:lang w:val="ka-GE"/>
        </w:rPr>
        <w:t>.</w:t>
      </w:r>
      <w:r w:rsidR="00743707" w:rsidRPr="00250ED4">
        <w:rPr>
          <w:rFonts w:ascii="Sylfaen" w:eastAsia="Arial Unicode MS" w:hAnsi="Sylfaen"/>
          <w:spacing w:val="-9"/>
          <w:sz w:val="22"/>
          <w:szCs w:val="22"/>
          <w:lang w:val="ka-GE"/>
        </w:rPr>
        <w:t xml:space="preserve"> </w:t>
      </w:r>
      <w:r w:rsidR="00945ABE" w:rsidRPr="00250ED4">
        <w:rPr>
          <w:rFonts w:ascii="Sylfaen" w:eastAsia="Arial Unicode MS" w:hAnsi="Sylfaen" w:cs="Sylfaen"/>
          <w:sz w:val="22"/>
          <w:szCs w:val="22"/>
          <w:lang w:val="ka-GE"/>
        </w:rPr>
        <w:t>რეცენზენტთა საგნობრივი ჯგუფის შეხვედრამდე</w:t>
      </w:r>
      <w:r w:rsidR="00743707" w:rsidRPr="00250ED4">
        <w:rPr>
          <w:rFonts w:ascii="Sylfaen" w:eastAsia="Arial Unicode MS" w:hAnsi="Sylfaen"/>
          <w:spacing w:val="-8"/>
          <w:sz w:val="22"/>
          <w:szCs w:val="22"/>
          <w:lang w:val="ka-GE"/>
        </w:rPr>
        <w:t xml:space="preserve"> </w:t>
      </w:r>
      <w:r w:rsidR="00743707" w:rsidRPr="00250ED4">
        <w:rPr>
          <w:rFonts w:ascii="Sylfaen" w:eastAsia="Arial Unicode MS" w:hAnsi="Sylfaen" w:cs="Sylfaen"/>
          <w:sz w:val="22"/>
          <w:szCs w:val="22"/>
          <w:lang w:val="ka-GE"/>
        </w:rPr>
        <w:t>რ</w:t>
      </w:r>
      <w:r w:rsidR="00743707" w:rsidRPr="00250ED4">
        <w:rPr>
          <w:rFonts w:ascii="Sylfaen" w:eastAsia="Arial Unicode MS" w:hAnsi="Sylfaen" w:cs="Sylfaen"/>
          <w:spacing w:val="1"/>
          <w:sz w:val="22"/>
          <w:szCs w:val="22"/>
          <w:lang w:val="ka-GE"/>
        </w:rPr>
        <w:t>ეკ</w:t>
      </w:r>
      <w:r w:rsidR="00743707" w:rsidRPr="00250ED4">
        <w:rPr>
          <w:rFonts w:ascii="Sylfaen" w:eastAsia="Arial Unicode MS" w:hAnsi="Sylfaen" w:cs="Sylfaen"/>
          <w:spacing w:val="-3"/>
          <w:sz w:val="22"/>
          <w:szCs w:val="22"/>
          <w:lang w:val="ka-GE"/>
        </w:rPr>
        <w:t>ო</w:t>
      </w:r>
      <w:r w:rsidR="00743707" w:rsidRPr="00250ED4">
        <w:rPr>
          <w:rFonts w:ascii="Sylfaen" w:eastAsia="Arial Unicode MS" w:hAnsi="Sylfaen" w:cs="Sylfaen"/>
          <w:spacing w:val="1"/>
          <w:sz w:val="22"/>
          <w:szCs w:val="22"/>
          <w:lang w:val="ka-GE"/>
        </w:rPr>
        <w:t>მე</w:t>
      </w:r>
      <w:r w:rsidR="00743707" w:rsidRPr="00250ED4">
        <w:rPr>
          <w:rFonts w:ascii="Sylfaen" w:eastAsia="Arial Unicode MS" w:hAnsi="Sylfaen" w:cs="Sylfaen"/>
          <w:spacing w:val="-2"/>
          <w:sz w:val="22"/>
          <w:szCs w:val="22"/>
          <w:lang w:val="ka-GE"/>
        </w:rPr>
        <w:t>ნ</w:t>
      </w:r>
      <w:r w:rsidR="00743707" w:rsidRPr="00250ED4">
        <w:rPr>
          <w:rFonts w:ascii="Sylfaen" w:eastAsia="Arial Unicode MS" w:hAnsi="Sylfaen" w:cs="Sylfaen"/>
          <w:sz w:val="22"/>
          <w:szCs w:val="22"/>
          <w:lang w:val="ka-GE"/>
        </w:rPr>
        <w:t>დაც</w:t>
      </w:r>
      <w:r w:rsidR="00743707" w:rsidRPr="00250ED4">
        <w:rPr>
          <w:rFonts w:ascii="Sylfaen" w:eastAsia="Arial Unicode MS" w:hAnsi="Sylfaen" w:cs="Sylfaen"/>
          <w:spacing w:val="1"/>
          <w:sz w:val="22"/>
          <w:szCs w:val="22"/>
          <w:lang w:val="ka-GE"/>
        </w:rPr>
        <w:t>ია</w:t>
      </w:r>
      <w:r w:rsidR="00743707" w:rsidRPr="00250ED4">
        <w:rPr>
          <w:rFonts w:ascii="Sylfaen" w:eastAsia="Arial Unicode MS" w:hAnsi="Sylfaen"/>
          <w:spacing w:val="-1"/>
          <w:sz w:val="22"/>
          <w:szCs w:val="22"/>
          <w:lang w:val="ka-GE"/>
        </w:rPr>
        <w:t>/</w:t>
      </w:r>
      <w:r w:rsidR="00743707" w:rsidRPr="00250ED4">
        <w:rPr>
          <w:rFonts w:ascii="Sylfaen" w:eastAsia="Arial Unicode MS" w:hAnsi="Sylfaen" w:cs="Sylfaen"/>
          <w:spacing w:val="1"/>
          <w:sz w:val="22"/>
          <w:szCs w:val="22"/>
          <w:lang w:val="ka-GE"/>
        </w:rPr>
        <w:t>მი</w:t>
      </w:r>
      <w:r w:rsidR="00743707" w:rsidRPr="00250ED4">
        <w:rPr>
          <w:rFonts w:ascii="Sylfaen" w:eastAsia="Arial Unicode MS" w:hAnsi="Sylfaen" w:cs="Sylfaen"/>
          <w:spacing w:val="-2"/>
          <w:sz w:val="22"/>
          <w:szCs w:val="22"/>
          <w:lang w:val="ka-GE"/>
        </w:rPr>
        <w:t>თ</w:t>
      </w:r>
      <w:r w:rsidR="00743707" w:rsidRPr="00250ED4">
        <w:rPr>
          <w:rFonts w:ascii="Sylfaen" w:eastAsia="Arial Unicode MS" w:hAnsi="Sylfaen" w:cs="Sylfaen"/>
          <w:spacing w:val="1"/>
          <w:sz w:val="22"/>
          <w:szCs w:val="22"/>
          <w:lang w:val="ka-GE"/>
        </w:rPr>
        <w:t>ი</w:t>
      </w:r>
      <w:r w:rsidR="00743707" w:rsidRPr="00250ED4">
        <w:rPr>
          <w:rFonts w:ascii="Sylfaen" w:eastAsia="Arial Unicode MS" w:hAnsi="Sylfaen" w:cs="Sylfaen"/>
          <w:spacing w:val="-2"/>
          <w:sz w:val="22"/>
          <w:szCs w:val="22"/>
          <w:lang w:val="ka-GE"/>
        </w:rPr>
        <w:t>თ</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z w:val="22"/>
          <w:szCs w:val="22"/>
          <w:lang w:val="ka-GE"/>
        </w:rPr>
        <w:t>ბა</w:t>
      </w:r>
      <w:r w:rsidR="00743707" w:rsidRPr="00250ED4">
        <w:rPr>
          <w:rFonts w:ascii="Sylfaen" w:eastAsia="Arial Unicode MS" w:hAnsi="Sylfaen"/>
          <w:spacing w:val="-9"/>
          <w:sz w:val="22"/>
          <w:szCs w:val="22"/>
          <w:lang w:val="ka-GE"/>
        </w:rPr>
        <w:t xml:space="preserve"> </w:t>
      </w:r>
      <w:r w:rsidR="00743707" w:rsidRPr="00250ED4">
        <w:rPr>
          <w:rFonts w:ascii="Sylfaen" w:eastAsia="Arial Unicode MS" w:hAnsi="Sylfaen"/>
          <w:spacing w:val="-1"/>
          <w:sz w:val="22"/>
          <w:szCs w:val="22"/>
          <w:lang w:val="ka-GE"/>
        </w:rPr>
        <w:t>(</w:t>
      </w:r>
      <w:r w:rsidR="00743707" w:rsidRPr="00250ED4">
        <w:rPr>
          <w:rFonts w:ascii="Sylfaen" w:eastAsia="Arial Unicode MS" w:hAnsi="Sylfaen" w:cs="Sylfaen"/>
          <w:spacing w:val="1"/>
          <w:sz w:val="22"/>
          <w:szCs w:val="22"/>
          <w:lang w:val="ka-GE"/>
        </w:rPr>
        <w:t>შე</w:t>
      </w:r>
      <w:r w:rsidR="00743707" w:rsidRPr="00250ED4">
        <w:rPr>
          <w:rFonts w:ascii="Sylfaen" w:eastAsia="Arial Unicode MS" w:hAnsi="Sylfaen" w:cs="Sylfaen"/>
          <w:spacing w:val="-1"/>
          <w:sz w:val="22"/>
          <w:szCs w:val="22"/>
          <w:lang w:val="ka-GE"/>
        </w:rPr>
        <w:t>ფ</w:t>
      </w:r>
      <w:r w:rsidR="00743707" w:rsidRPr="00250ED4">
        <w:rPr>
          <w:rFonts w:ascii="Sylfaen" w:eastAsia="Arial Unicode MS" w:hAnsi="Sylfaen" w:cs="Sylfaen"/>
          <w:spacing w:val="-2"/>
          <w:sz w:val="22"/>
          <w:szCs w:val="22"/>
          <w:lang w:val="ka-GE"/>
        </w:rPr>
        <w:t>ა</w:t>
      </w:r>
      <w:r w:rsidR="00743707" w:rsidRPr="00250ED4">
        <w:rPr>
          <w:rFonts w:ascii="Sylfaen" w:eastAsia="Arial Unicode MS" w:hAnsi="Sylfaen" w:cs="Sylfaen"/>
          <w:sz w:val="22"/>
          <w:szCs w:val="22"/>
          <w:lang w:val="ka-GE"/>
        </w:rPr>
        <w:t>ს</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z w:val="22"/>
          <w:szCs w:val="22"/>
          <w:lang w:val="ka-GE"/>
        </w:rPr>
        <w:t>ბ</w:t>
      </w:r>
      <w:r w:rsidR="00743707" w:rsidRPr="00250ED4">
        <w:rPr>
          <w:rFonts w:ascii="Sylfaen" w:eastAsia="Arial Unicode MS" w:hAnsi="Sylfaen" w:cs="Sylfaen"/>
          <w:spacing w:val="1"/>
          <w:sz w:val="22"/>
          <w:szCs w:val="22"/>
          <w:lang w:val="ka-GE"/>
        </w:rPr>
        <w:t>ი</w:t>
      </w:r>
      <w:r w:rsidR="00743707" w:rsidRPr="00250ED4">
        <w:rPr>
          <w:rFonts w:ascii="Sylfaen" w:eastAsia="Arial Unicode MS" w:hAnsi="Sylfaen" w:cs="Sylfaen"/>
          <w:sz w:val="22"/>
          <w:szCs w:val="22"/>
          <w:lang w:val="ka-GE"/>
        </w:rPr>
        <w:t>ს</w:t>
      </w:r>
      <w:r w:rsidR="00743707" w:rsidRPr="00250ED4">
        <w:rPr>
          <w:rFonts w:ascii="Sylfaen" w:eastAsia="Arial Unicode MS" w:hAnsi="Sylfaen"/>
          <w:spacing w:val="-11"/>
          <w:sz w:val="22"/>
          <w:szCs w:val="22"/>
          <w:lang w:val="ka-GE"/>
        </w:rPr>
        <w:t xml:space="preserve"> </w:t>
      </w:r>
      <w:r w:rsidR="00743707" w:rsidRPr="00250ED4">
        <w:rPr>
          <w:rFonts w:ascii="Sylfaen" w:eastAsia="Arial Unicode MS" w:hAnsi="Sylfaen" w:cs="Sylfaen"/>
          <w:sz w:val="22"/>
          <w:szCs w:val="22"/>
          <w:lang w:val="ka-GE"/>
        </w:rPr>
        <w:t>გარ</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pacing w:val="-2"/>
          <w:sz w:val="22"/>
          <w:szCs w:val="22"/>
          <w:lang w:val="ka-GE"/>
        </w:rPr>
        <w:t>შ</w:t>
      </w:r>
      <w:r w:rsidR="00743707" w:rsidRPr="00250ED4">
        <w:rPr>
          <w:rFonts w:ascii="Sylfaen" w:eastAsia="Arial Unicode MS" w:hAnsi="Sylfaen" w:cs="Sylfaen"/>
          <w:spacing w:val="2"/>
          <w:sz w:val="22"/>
          <w:szCs w:val="22"/>
          <w:lang w:val="ka-GE"/>
        </w:rPr>
        <w:t>ე</w:t>
      </w:r>
      <w:r w:rsidR="00743707" w:rsidRPr="00250ED4">
        <w:rPr>
          <w:rFonts w:ascii="Sylfaen" w:eastAsia="Arial Unicode MS" w:hAnsi="Sylfaen"/>
          <w:sz w:val="22"/>
          <w:szCs w:val="22"/>
          <w:lang w:val="ka-GE"/>
        </w:rPr>
        <w:t>)</w:t>
      </w:r>
      <w:r w:rsidR="00743707" w:rsidRPr="00250ED4">
        <w:rPr>
          <w:rFonts w:ascii="Sylfaen" w:eastAsia="Arial Unicode MS" w:hAnsi="Sylfaen"/>
          <w:spacing w:val="-10"/>
          <w:sz w:val="22"/>
          <w:szCs w:val="22"/>
          <w:lang w:val="ka-GE"/>
        </w:rPr>
        <w:t xml:space="preserve"> </w:t>
      </w:r>
      <w:r w:rsidR="00743707" w:rsidRPr="00250ED4">
        <w:rPr>
          <w:rFonts w:ascii="Sylfaen" w:eastAsia="Arial Unicode MS" w:hAnsi="Sylfaen" w:cs="Sylfaen"/>
          <w:spacing w:val="-2"/>
          <w:sz w:val="22"/>
          <w:szCs w:val="22"/>
          <w:lang w:val="ka-GE"/>
        </w:rPr>
        <w:t>ხ</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pacing w:val="-2"/>
          <w:sz w:val="22"/>
          <w:szCs w:val="22"/>
          <w:lang w:val="ka-GE"/>
        </w:rPr>
        <w:t>ლ</w:t>
      </w:r>
      <w:r w:rsidR="00743707" w:rsidRPr="00250ED4">
        <w:rPr>
          <w:rFonts w:ascii="Sylfaen" w:eastAsia="Arial Unicode MS" w:hAnsi="Sylfaen" w:cs="Sylfaen"/>
          <w:spacing w:val="1"/>
          <w:sz w:val="22"/>
          <w:szCs w:val="22"/>
          <w:lang w:val="ka-GE"/>
        </w:rPr>
        <w:t>მი</w:t>
      </w:r>
      <w:r w:rsidR="00743707" w:rsidRPr="00250ED4">
        <w:rPr>
          <w:rFonts w:ascii="Sylfaen" w:eastAsia="Arial Unicode MS" w:hAnsi="Sylfaen" w:cs="Sylfaen"/>
          <w:spacing w:val="-2"/>
          <w:sz w:val="22"/>
          <w:szCs w:val="22"/>
          <w:lang w:val="ka-GE"/>
        </w:rPr>
        <w:t>სა</w:t>
      </w:r>
      <w:r w:rsidR="00743707" w:rsidRPr="00250ED4">
        <w:rPr>
          <w:rFonts w:ascii="Sylfaen" w:eastAsia="Arial Unicode MS" w:hAnsi="Sylfaen" w:cs="Sylfaen"/>
          <w:spacing w:val="-1"/>
          <w:sz w:val="22"/>
          <w:szCs w:val="22"/>
          <w:lang w:val="ka-GE"/>
        </w:rPr>
        <w:t>წ</w:t>
      </w:r>
      <w:r w:rsidR="00743707" w:rsidRPr="00250ED4">
        <w:rPr>
          <w:rFonts w:ascii="Sylfaen" w:eastAsia="Arial Unicode MS" w:hAnsi="Sylfaen" w:cs="Sylfaen"/>
          <w:sz w:val="22"/>
          <w:szCs w:val="22"/>
          <w:lang w:val="ka-GE"/>
        </w:rPr>
        <w:t>ვდ</w:t>
      </w:r>
      <w:r w:rsidR="00743707" w:rsidRPr="00250ED4">
        <w:rPr>
          <w:rFonts w:ascii="Sylfaen" w:eastAsia="Arial Unicode MS" w:hAnsi="Sylfaen" w:cs="Sylfaen"/>
          <w:spacing w:val="-1"/>
          <w:sz w:val="22"/>
          <w:szCs w:val="22"/>
          <w:lang w:val="ka-GE"/>
        </w:rPr>
        <w:t>ო</w:t>
      </w:r>
      <w:r w:rsidR="00743707" w:rsidRPr="00250ED4">
        <w:rPr>
          <w:rFonts w:ascii="Sylfaen" w:eastAsia="Arial Unicode MS" w:hAnsi="Sylfaen" w:cs="Sylfaen"/>
          <w:spacing w:val="1"/>
          <w:sz w:val="22"/>
          <w:szCs w:val="22"/>
          <w:lang w:val="ka-GE"/>
        </w:rPr>
        <w:t>მი</w:t>
      </w:r>
      <w:r w:rsidR="00743707" w:rsidRPr="00250ED4">
        <w:rPr>
          <w:rFonts w:ascii="Sylfaen" w:eastAsia="Arial Unicode MS" w:hAnsi="Sylfaen" w:cs="Sylfaen"/>
          <w:sz w:val="22"/>
          <w:szCs w:val="22"/>
          <w:lang w:val="ka-GE"/>
        </w:rPr>
        <w:t>ა</w:t>
      </w:r>
      <w:r w:rsidR="00743707" w:rsidRPr="00250ED4">
        <w:rPr>
          <w:rFonts w:ascii="Sylfaen" w:eastAsia="Arial Unicode MS" w:hAnsi="Sylfaen"/>
          <w:sz w:val="22"/>
          <w:szCs w:val="22"/>
          <w:lang w:val="ka-GE"/>
        </w:rPr>
        <w:t xml:space="preserve"> </w:t>
      </w:r>
      <w:r w:rsidR="00743707" w:rsidRPr="00250ED4">
        <w:rPr>
          <w:rFonts w:ascii="Sylfaen" w:eastAsia="Arial Unicode MS" w:hAnsi="Sylfaen" w:cs="Sylfaen"/>
          <w:sz w:val="22"/>
          <w:szCs w:val="22"/>
          <w:lang w:val="ka-GE"/>
        </w:rPr>
        <w:t>ა</w:t>
      </w:r>
      <w:r w:rsidR="00743707" w:rsidRPr="00250ED4">
        <w:rPr>
          <w:rFonts w:ascii="Sylfaen" w:eastAsia="Arial Unicode MS" w:hAnsi="Sylfaen" w:cs="Sylfaen"/>
          <w:spacing w:val="1"/>
          <w:sz w:val="22"/>
          <w:szCs w:val="22"/>
          <w:lang w:val="ka-GE"/>
        </w:rPr>
        <w:t>მ</w:t>
      </w:r>
      <w:r w:rsidR="00743707" w:rsidRPr="00250ED4">
        <w:rPr>
          <w:rFonts w:ascii="Sylfaen" w:eastAsia="Arial Unicode MS" w:hAnsi="Sylfaen" w:cs="Sylfaen"/>
          <w:sz w:val="22"/>
          <w:szCs w:val="22"/>
          <w:lang w:val="ka-GE"/>
        </w:rPr>
        <w:t>ავე</w:t>
      </w:r>
      <w:r w:rsidR="00743707" w:rsidRPr="00250ED4">
        <w:rPr>
          <w:rFonts w:ascii="Sylfaen" w:eastAsia="Arial Unicode MS" w:hAnsi="Sylfaen"/>
          <w:sz w:val="22"/>
          <w:szCs w:val="22"/>
          <w:lang w:val="ka-GE"/>
        </w:rPr>
        <w:t xml:space="preserve"> </w:t>
      </w:r>
      <w:r w:rsidR="00743707" w:rsidRPr="00250ED4">
        <w:rPr>
          <w:rFonts w:ascii="Sylfaen" w:eastAsia="Arial Unicode MS" w:hAnsi="Sylfaen" w:cs="Sylfaen"/>
          <w:spacing w:val="-2"/>
          <w:sz w:val="22"/>
          <w:szCs w:val="22"/>
          <w:lang w:val="ka-GE"/>
        </w:rPr>
        <w:t>რ</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pacing w:val="-3"/>
          <w:sz w:val="22"/>
          <w:szCs w:val="22"/>
          <w:lang w:val="ka-GE"/>
        </w:rPr>
        <w:t>ც</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z w:val="22"/>
          <w:szCs w:val="22"/>
          <w:lang w:val="ka-GE"/>
        </w:rPr>
        <w:t>ნ</w:t>
      </w:r>
      <w:r w:rsidR="00743707" w:rsidRPr="00250ED4">
        <w:rPr>
          <w:rFonts w:ascii="Sylfaen" w:eastAsia="Arial Unicode MS" w:hAnsi="Sylfaen" w:cs="Sylfaen"/>
          <w:spacing w:val="-1"/>
          <w:sz w:val="22"/>
          <w:szCs w:val="22"/>
          <w:lang w:val="ka-GE"/>
        </w:rPr>
        <w:t>ზ</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z w:val="22"/>
          <w:szCs w:val="22"/>
          <w:lang w:val="ka-GE"/>
        </w:rPr>
        <w:t>ნ</w:t>
      </w:r>
      <w:r w:rsidR="00743707" w:rsidRPr="00250ED4">
        <w:rPr>
          <w:rFonts w:ascii="Sylfaen" w:eastAsia="Arial Unicode MS" w:hAnsi="Sylfaen" w:cs="Sylfaen"/>
          <w:spacing w:val="-2"/>
          <w:sz w:val="22"/>
          <w:szCs w:val="22"/>
          <w:lang w:val="ka-GE"/>
        </w:rPr>
        <w:t>ტ</w:t>
      </w:r>
      <w:r w:rsidR="00743707" w:rsidRPr="00250ED4">
        <w:rPr>
          <w:rFonts w:ascii="Sylfaen" w:eastAsia="Arial Unicode MS" w:hAnsi="Sylfaen" w:cs="Sylfaen"/>
          <w:spacing w:val="1"/>
          <w:sz w:val="22"/>
          <w:szCs w:val="22"/>
          <w:lang w:val="ka-GE"/>
        </w:rPr>
        <w:t>თ</w:t>
      </w:r>
      <w:r w:rsidR="00743707" w:rsidRPr="00250ED4">
        <w:rPr>
          <w:rFonts w:ascii="Sylfaen" w:eastAsia="Arial Unicode MS" w:hAnsi="Sylfaen" w:cs="Sylfaen"/>
          <w:sz w:val="22"/>
          <w:szCs w:val="22"/>
          <w:lang w:val="ka-GE"/>
        </w:rPr>
        <w:t>ა</w:t>
      </w:r>
      <w:r w:rsidR="00743707" w:rsidRPr="00250ED4">
        <w:rPr>
          <w:rFonts w:ascii="Sylfaen" w:eastAsia="Arial Unicode MS" w:hAnsi="Sylfaen"/>
          <w:spacing w:val="3"/>
          <w:sz w:val="22"/>
          <w:szCs w:val="22"/>
          <w:lang w:val="ka-GE"/>
        </w:rPr>
        <w:t xml:space="preserve"> </w:t>
      </w:r>
      <w:r w:rsidR="00743707" w:rsidRPr="00250ED4">
        <w:rPr>
          <w:rFonts w:ascii="Sylfaen" w:eastAsia="Arial Unicode MS" w:hAnsi="Sylfaen" w:cs="Sylfaen"/>
          <w:sz w:val="22"/>
          <w:szCs w:val="22"/>
          <w:lang w:val="ka-GE"/>
        </w:rPr>
        <w:t>საგნ</w:t>
      </w:r>
      <w:r w:rsidR="00743707" w:rsidRPr="00250ED4">
        <w:rPr>
          <w:rFonts w:ascii="Sylfaen" w:eastAsia="Arial Unicode MS" w:hAnsi="Sylfaen" w:cs="Sylfaen"/>
          <w:spacing w:val="-1"/>
          <w:sz w:val="22"/>
          <w:szCs w:val="22"/>
          <w:lang w:val="ka-GE"/>
        </w:rPr>
        <w:t>ო</w:t>
      </w:r>
      <w:r w:rsidR="00743707" w:rsidRPr="00250ED4">
        <w:rPr>
          <w:rFonts w:ascii="Sylfaen" w:eastAsia="Arial Unicode MS" w:hAnsi="Sylfaen" w:cs="Sylfaen"/>
          <w:sz w:val="22"/>
          <w:szCs w:val="22"/>
          <w:lang w:val="ka-GE"/>
        </w:rPr>
        <w:t>ბრ</w:t>
      </w:r>
      <w:r w:rsidR="00743707" w:rsidRPr="00250ED4">
        <w:rPr>
          <w:rFonts w:ascii="Sylfaen" w:eastAsia="Arial Unicode MS" w:hAnsi="Sylfaen" w:cs="Sylfaen"/>
          <w:spacing w:val="1"/>
          <w:sz w:val="22"/>
          <w:szCs w:val="22"/>
          <w:lang w:val="ka-GE"/>
        </w:rPr>
        <w:t>ი</w:t>
      </w:r>
      <w:r w:rsidR="00743707" w:rsidRPr="00250ED4">
        <w:rPr>
          <w:rFonts w:ascii="Sylfaen" w:eastAsia="Arial Unicode MS" w:hAnsi="Sylfaen" w:cs="Sylfaen"/>
          <w:spacing w:val="-2"/>
          <w:sz w:val="22"/>
          <w:szCs w:val="22"/>
          <w:lang w:val="ka-GE"/>
        </w:rPr>
        <w:t>ვ</w:t>
      </w:r>
      <w:r w:rsidR="00743707" w:rsidRPr="00250ED4">
        <w:rPr>
          <w:rFonts w:ascii="Sylfaen" w:eastAsia="Arial Unicode MS" w:hAnsi="Sylfaen" w:cs="Sylfaen"/>
          <w:sz w:val="22"/>
          <w:szCs w:val="22"/>
          <w:lang w:val="ka-GE"/>
        </w:rPr>
        <w:t>ი</w:t>
      </w:r>
      <w:r w:rsidR="00743707" w:rsidRPr="00250ED4">
        <w:rPr>
          <w:rFonts w:ascii="Sylfaen" w:eastAsia="Arial Unicode MS" w:hAnsi="Sylfaen"/>
          <w:spacing w:val="6"/>
          <w:sz w:val="22"/>
          <w:szCs w:val="22"/>
          <w:lang w:val="ka-GE"/>
        </w:rPr>
        <w:t xml:space="preserve"> </w:t>
      </w:r>
      <w:r w:rsidR="00743707" w:rsidRPr="00250ED4">
        <w:rPr>
          <w:rFonts w:ascii="Sylfaen" w:eastAsia="Arial Unicode MS" w:hAnsi="Sylfaen" w:cs="Sylfaen"/>
          <w:sz w:val="22"/>
          <w:szCs w:val="22"/>
          <w:lang w:val="ka-GE"/>
        </w:rPr>
        <w:t>ჯ</w:t>
      </w:r>
      <w:r w:rsidR="00743707" w:rsidRPr="00250ED4">
        <w:rPr>
          <w:rFonts w:ascii="Sylfaen" w:eastAsia="Arial Unicode MS" w:hAnsi="Sylfaen" w:cs="Sylfaen"/>
          <w:spacing w:val="-2"/>
          <w:sz w:val="22"/>
          <w:szCs w:val="22"/>
          <w:lang w:val="ka-GE"/>
        </w:rPr>
        <w:t>გ</w:t>
      </w:r>
      <w:r w:rsidR="00743707" w:rsidRPr="00250ED4">
        <w:rPr>
          <w:rFonts w:ascii="Sylfaen" w:eastAsia="Arial Unicode MS" w:hAnsi="Sylfaen" w:cs="Sylfaen"/>
          <w:spacing w:val="1"/>
          <w:sz w:val="22"/>
          <w:szCs w:val="22"/>
          <w:lang w:val="ka-GE"/>
        </w:rPr>
        <w:t>უ</w:t>
      </w:r>
      <w:r w:rsidR="00743707" w:rsidRPr="00250ED4">
        <w:rPr>
          <w:rFonts w:ascii="Sylfaen" w:eastAsia="Arial Unicode MS" w:hAnsi="Sylfaen" w:cs="Sylfaen"/>
          <w:spacing w:val="-1"/>
          <w:sz w:val="22"/>
          <w:szCs w:val="22"/>
          <w:lang w:val="ka-GE"/>
        </w:rPr>
        <w:t>ფ</w:t>
      </w:r>
      <w:r w:rsidR="00743707" w:rsidRPr="00250ED4">
        <w:rPr>
          <w:rFonts w:ascii="Sylfaen" w:eastAsia="Arial Unicode MS" w:hAnsi="Sylfaen" w:cs="Sylfaen"/>
          <w:spacing w:val="1"/>
          <w:sz w:val="22"/>
          <w:szCs w:val="22"/>
          <w:lang w:val="ka-GE"/>
        </w:rPr>
        <w:t>ი</w:t>
      </w:r>
      <w:r w:rsidR="00743707" w:rsidRPr="00250ED4">
        <w:rPr>
          <w:rFonts w:ascii="Sylfaen" w:eastAsia="Arial Unicode MS" w:hAnsi="Sylfaen" w:cs="Sylfaen"/>
          <w:sz w:val="22"/>
          <w:szCs w:val="22"/>
          <w:lang w:val="ka-GE"/>
        </w:rPr>
        <w:t>ს</w:t>
      </w:r>
      <w:r w:rsidR="00743707" w:rsidRPr="00250ED4">
        <w:rPr>
          <w:rFonts w:ascii="Sylfaen" w:eastAsia="Arial Unicode MS" w:hAnsi="Sylfaen"/>
          <w:sz w:val="22"/>
          <w:szCs w:val="22"/>
          <w:lang w:val="ka-GE"/>
        </w:rPr>
        <w:t xml:space="preserve"> </w:t>
      </w:r>
      <w:r w:rsidR="00743707" w:rsidRPr="00250ED4">
        <w:rPr>
          <w:rFonts w:ascii="Sylfaen" w:eastAsia="Arial Unicode MS" w:hAnsi="Sylfaen" w:cs="Sylfaen"/>
          <w:sz w:val="22"/>
          <w:szCs w:val="22"/>
          <w:lang w:val="ka-GE"/>
        </w:rPr>
        <w:t>დანარ</w:t>
      </w:r>
      <w:r w:rsidR="00743707" w:rsidRPr="00250ED4">
        <w:rPr>
          <w:rFonts w:ascii="Sylfaen" w:eastAsia="Arial Unicode MS" w:hAnsi="Sylfaen" w:cs="Sylfaen"/>
          <w:spacing w:val="-1"/>
          <w:sz w:val="22"/>
          <w:szCs w:val="22"/>
          <w:lang w:val="ka-GE"/>
        </w:rPr>
        <w:t>ჩ</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z w:val="22"/>
          <w:szCs w:val="22"/>
          <w:lang w:val="ka-GE"/>
        </w:rPr>
        <w:t>ნი</w:t>
      </w:r>
      <w:r w:rsidR="00743707" w:rsidRPr="00250ED4">
        <w:rPr>
          <w:rFonts w:ascii="Sylfaen" w:eastAsia="Arial Unicode MS" w:hAnsi="Sylfaen"/>
          <w:spacing w:val="4"/>
          <w:sz w:val="22"/>
          <w:szCs w:val="22"/>
          <w:lang w:val="ka-GE"/>
        </w:rPr>
        <w:t xml:space="preserve"> </w:t>
      </w:r>
      <w:r w:rsidR="00743707" w:rsidRPr="00250ED4">
        <w:rPr>
          <w:rFonts w:ascii="Sylfaen" w:eastAsia="Arial Unicode MS" w:hAnsi="Sylfaen" w:cs="Sylfaen"/>
          <w:spacing w:val="-1"/>
          <w:sz w:val="22"/>
          <w:szCs w:val="22"/>
          <w:lang w:val="ka-GE"/>
        </w:rPr>
        <w:t>წ</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z w:val="22"/>
          <w:szCs w:val="22"/>
          <w:lang w:val="ka-GE"/>
        </w:rPr>
        <w:t>ვ</w:t>
      </w:r>
      <w:r w:rsidR="00743707" w:rsidRPr="00250ED4">
        <w:rPr>
          <w:rFonts w:ascii="Sylfaen" w:eastAsia="Arial Unicode MS" w:hAnsi="Sylfaen" w:cs="Sylfaen"/>
          <w:spacing w:val="-2"/>
          <w:sz w:val="22"/>
          <w:szCs w:val="22"/>
          <w:lang w:val="ka-GE"/>
        </w:rPr>
        <w:t>რ</w:t>
      </w:r>
      <w:r w:rsidR="00743707" w:rsidRPr="00250ED4">
        <w:rPr>
          <w:rFonts w:ascii="Sylfaen" w:eastAsia="Arial Unicode MS" w:hAnsi="Sylfaen" w:cs="Sylfaen"/>
          <w:spacing w:val="1"/>
          <w:sz w:val="22"/>
          <w:szCs w:val="22"/>
          <w:lang w:val="ka-GE"/>
        </w:rPr>
        <w:t>ე</w:t>
      </w:r>
      <w:r w:rsidR="00743707" w:rsidRPr="00250ED4">
        <w:rPr>
          <w:rFonts w:ascii="Sylfaen" w:eastAsia="Arial Unicode MS" w:hAnsi="Sylfaen" w:cs="Sylfaen"/>
          <w:sz w:val="22"/>
          <w:szCs w:val="22"/>
          <w:lang w:val="ka-GE"/>
        </w:rPr>
        <w:t>ბ</w:t>
      </w:r>
      <w:r w:rsidR="00743707" w:rsidRPr="00250ED4">
        <w:rPr>
          <w:rFonts w:ascii="Sylfaen" w:eastAsia="Arial Unicode MS" w:hAnsi="Sylfaen" w:cs="Sylfaen"/>
          <w:spacing w:val="-2"/>
          <w:sz w:val="22"/>
          <w:szCs w:val="22"/>
          <w:lang w:val="ka-GE"/>
        </w:rPr>
        <w:t>ი</w:t>
      </w:r>
      <w:r w:rsidR="00743707" w:rsidRPr="00250ED4">
        <w:rPr>
          <w:rFonts w:ascii="Sylfaen" w:eastAsia="Arial Unicode MS" w:hAnsi="Sylfaen" w:cs="Sylfaen"/>
          <w:sz w:val="22"/>
          <w:szCs w:val="22"/>
          <w:lang w:val="ka-GE"/>
        </w:rPr>
        <w:t>ს</w:t>
      </w:r>
      <w:r w:rsidR="00743707" w:rsidRPr="00250ED4">
        <w:rPr>
          <w:rFonts w:ascii="Sylfaen" w:eastAsia="Arial Unicode MS" w:hAnsi="Sylfaen" w:cs="Sylfaen"/>
          <w:spacing w:val="-2"/>
          <w:sz w:val="22"/>
          <w:szCs w:val="22"/>
          <w:lang w:val="ka-GE"/>
        </w:rPr>
        <w:t>ა</w:t>
      </w:r>
      <w:r w:rsidR="00743707" w:rsidRPr="00250ED4">
        <w:rPr>
          <w:rFonts w:ascii="Sylfaen" w:eastAsia="Arial Unicode MS" w:hAnsi="Sylfaen" w:cs="Sylfaen"/>
          <w:spacing w:val="1"/>
          <w:sz w:val="22"/>
          <w:szCs w:val="22"/>
          <w:lang w:val="ka-GE"/>
        </w:rPr>
        <w:t>თ</w:t>
      </w:r>
      <w:r w:rsidR="00743707" w:rsidRPr="00250ED4">
        <w:rPr>
          <w:rFonts w:ascii="Sylfaen" w:eastAsia="Arial Unicode MS" w:hAnsi="Sylfaen" w:cs="Sylfaen"/>
          <w:sz w:val="22"/>
          <w:szCs w:val="22"/>
          <w:lang w:val="ka-GE"/>
        </w:rPr>
        <w:t>ვ</w:t>
      </w:r>
      <w:r w:rsidR="00743707" w:rsidRPr="00250ED4">
        <w:rPr>
          <w:rFonts w:ascii="Sylfaen" w:eastAsia="Arial Unicode MS" w:hAnsi="Sylfaen" w:cs="Sylfaen"/>
          <w:spacing w:val="1"/>
          <w:sz w:val="22"/>
          <w:szCs w:val="22"/>
          <w:lang w:val="ka-GE"/>
        </w:rPr>
        <w:t>ი</w:t>
      </w:r>
      <w:r w:rsidR="00743707" w:rsidRPr="00250ED4">
        <w:rPr>
          <w:rFonts w:ascii="Sylfaen" w:eastAsia="Arial Unicode MS" w:hAnsi="Sylfaen" w:cs="Sylfaen"/>
          <w:sz w:val="22"/>
          <w:szCs w:val="22"/>
          <w:lang w:val="ka-GE"/>
        </w:rPr>
        <w:t>ს</w:t>
      </w:r>
      <w:r w:rsidR="00743707" w:rsidRPr="00250ED4">
        <w:rPr>
          <w:rFonts w:ascii="Sylfaen" w:eastAsia="Arial Unicode MS" w:hAnsi="Sylfaen"/>
          <w:sz w:val="22"/>
          <w:szCs w:val="22"/>
          <w:lang w:val="ka-GE"/>
        </w:rPr>
        <w:t>,</w:t>
      </w:r>
      <w:r w:rsidR="00743707" w:rsidRPr="00250ED4">
        <w:rPr>
          <w:rFonts w:ascii="Sylfaen" w:eastAsia="Arial Unicode MS" w:hAnsi="Sylfaen"/>
          <w:spacing w:val="5"/>
          <w:sz w:val="22"/>
          <w:szCs w:val="22"/>
          <w:lang w:val="ka-GE"/>
        </w:rPr>
        <w:t xml:space="preserve"> </w:t>
      </w:r>
      <w:r w:rsidR="00743707" w:rsidRPr="00250ED4">
        <w:rPr>
          <w:rFonts w:ascii="Sylfaen" w:eastAsia="Arial Unicode MS" w:hAnsi="Sylfaen" w:cs="Sylfaen"/>
          <w:color w:val="000000" w:themeColor="text1"/>
          <w:spacing w:val="-2"/>
          <w:sz w:val="22"/>
          <w:szCs w:val="22"/>
          <w:lang w:val="ka-GE"/>
        </w:rPr>
        <w:t>რ</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ც</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ნ</w:t>
      </w:r>
      <w:r w:rsidR="00743707" w:rsidRPr="00250ED4">
        <w:rPr>
          <w:rFonts w:ascii="Sylfaen" w:eastAsia="Arial Unicode MS" w:hAnsi="Sylfaen" w:cs="Sylfaen"/>
          <w:color w:val="000000" w:themeColor="text1"/>
          <w:spacing w:val="-1"/>
          <w:sz w:val="22"/>
          <w:szCs w:val="22"/>
          <w:lang w:val="ka-GE"/>
        </w:rPr>
        <w:t>ზ</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ნ</w:t>
      </w:r>
      <w:r w:rsidR="00743707" w:rsidRPr="00250ED4">
        <w:rPr>
          <w:rFonts w:ascii="Sylfaen" w:eastAsia="Arial Unicode MS" w:hAnsi="Sylfaen" w:cs="Sylfaen"/>
          <w:color w:val="000000" w:themeColor="text1"/>
          <w:spacing w:val="-2"/>
          <w:sz w:val="22"/>
          <w:szCs w:val="22"/>
          <w:lang w:val="ka-GE"/>
        </w:rPr>
        <w:t>ტ</w:t>
      </w:r>
      <w:r w:rsidR="00743707" w:rsidRPr="00250ED4">
        <w:rPr>
          <w:rFonts w:ascii="Sylfaen" w:eastAsia="Arial Unicode MS" w:hAnsi="Sylfaen" w:cs="Sylfaen"/>
          <w:color w:val="000000" w:themeColor="text1"/>
          <w:spacing w:val="1"/>
          <w:sz w:val="22"/>
          <w:szCs w:val="22"/>
          <w:lang w:val="ka-GE"/>
        </w:rPr>
        <w:t>თ</w:t>
      </w:r>
      <w:r w:rsidR="00743707" w:rsidRPr="00250ED4">
        <w:rPr>
          <w:rFonts w:ascii="Sylfaen" w:eastAsia="Arial Unicode MS" w:hAnsi="Sylfaen" w:cs="Sylfaen"/>
          <w:color w:val="000000" w:themeColor="text1"/>
          <w:sz w:val="22"/>
          <w:szCs w:val="22"/>
          <w:lang w:val="ka-GE"/>
        </w:rPr>
        <w:t>ა</w:t>
      </w:r>
      <w:r w:rsidR="00743707" w:rsidRPr="00250ED4">
        <w:rPr>
          <w:rFonts w:ascii="Sylfaen" w:eastAsia="Arial Unicode MS" w:hAnsi="Sylfaen"/>
          <w:color w:val="000000" w:themeColor="text1"/>
          <w:spacing w:val="3"/>
          <w:sz w:val="22"/>
          <w:szCs w:val="22"/>
          <w:lang w:val="ka-GE"/>
        </w:rPr>
        <w:t xml:space="preserve"> </w:t>
      </w:r>
      <w:r w:rsidR="00743707" w:rsidRPr="00250ED4">
        <w:rPr>
          <w:rFonts w:ascii="Sylfaen" w:eastAsia="Arial Unicode MS" w:hAnsi="Sylfaen" w:cs="Sylfaen"/>
          <w:color w:val="000000" w:themeColor="text1"/>
          <w:sz w:val="22"/>
          <w:szCs w:val="22"/>
          <w:lang w:val="ka-GE"/>
        </w:rPr>
        <w:t>ვ</w:t>
      </w:r>
      <w:r w:rsidR="00743707" w:rsidRPr="00250ED4">
        <w:rPr>
          <w:rFonts w:ascii="Sylfaen" w:eastAsia="Arial Unicode MS" w:hAnsi="Sylfaen" w:cs="Sylfaen"/>
          <w:color w:val="000000" w:themeColor="text1"/>
          <w:spacing w:val="1"/>
          <w:sz w:val="22"/>
          <w:szCs w:val="22"/>
          <w:lang w:val="ka-GE"/>
        </w:rPr>
        <w:t>ი</w:t>
      </w:r>
      <w:r w:rsidR="00743707" w:rsidRPr="00250ED4">
        <w:rPr>
          <w:rFonts w:ascii="Sylfaen" w:eastAsia="Arial Unicode MS" w:hAnsi="Sylfaen" w:cs="Sylfaen"/>
          <w:color w:val="000000" w:themeColor="text1"/>
          <w:sz w:val="22"/>
          <w:szCs w:val="22"/>
          <w:lang w:val="ka-GE"/>
        </w:rPr>
        <w:t>ნა</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z w:val="22"/>
          <w:szCs w:val="22"/>
          <w:lang w:val="ka-GE"/>
        </w:rPr>
        <w:t>ბ</w:t>
      </w:r>
      <w:r w:rsidR="00743707" w:rsidRPr="00250ED4">
        <w:rPr>
          <w:rFonts w:ascii="Sylfaen" w:eastAsia="Arial Unicode MS" w:hAnsi="Sylfaen" w:cs="Sylfaen"/>
          <w:color w:val="000000" w:themeColor="text1"/>
          <w:spacing w:val="1"/>
          <w:sz w:val="22"/>
          <w:szCs w:val="22"/>
          <w:lang w:val="ka-GE"/>
        </w:rPr>
        <w:t>ი</w:t>
      </w:r>
      <w:r w:rsidR="00743707" w:rsidRPr="00250ED4">
        <w:rPr>
          <w:rFonts w:ascii="Sylfaen" w:eastAsia="Arial Unicode MS" w:hAnsi="Sylfaen" w:cs="Sylfaen"/>
          <w:color w:val="000000" w:themeColor="text1"/>
          <w:sz w:val="22"/>
          <w:szCs w:val="22"/>
          <w:lang w:val="ka-GE"/>
        </w:rPr>
        <w:t>ს</w:t>
      </w:r>
      <w:r w:rsidR="00743707" w:rsidRPr="00250ED4">
        <w:rPr>
          <w:rFonts w:ascii="Sylfaen" w:eastAsia="Arial Unicode MS" w:hAnsi="Sylfaen"/>
          <w:color w:val="000000" w:themeColor="text1"/>
          <w:sz w:val="22"/>
          <w:szCs w:val="22"/>
          <w:lang w:val="ka-GE"/>
        </w:rPr>
        <w:t xml:space="preserve"> </w:t>
      </w:r>
      <w:r w:rsidR="00743707" w:rsidRPr="00250ED4">
        <w:rPr>
          <w:rFonts w:ascii="Sylfaen" w:eastAsia="Arial Unicode MS" w:hAnsi="Sylfaen" w:cs="Sylfaen"/>
          <w:color w:val="000000" w:themeColor="text1"/>
          <w:sz w:val="22"/>
          <w:szCs w:val="22"/>
          <w:lang w:val="ka-GE"/>
        </w:rPr>
        <w:t>კ</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z w:val="22"/>
          <w:szCs w:val="22"/>
          <w:lang w:val="ka-GE"/>
        </w:rPr>
        <w:t>ნ</w:t>
      </w:r>
      <w:r w:rsidR="00743707" w:rsidRPr="00250ED4">
        <w:rPr>
          <w:rFonts w:ascii="Sylfaen" w:eastAsia="Arial Unicode MS" w:hAnsi="Sylfaen" w:cs="Sylfaen"/>
          <w:color w:val="000000" w:themeColor="text1"/>
          <w:spacing w:val="-1"/>
          <w:sz w:val="22"/>
          <w:szCs w:val="22"/>
          <w:lang w:val="ka-GE"/>
        </w:rPr>
        <w:t>ფ</w:t>
      </w:r>
      <w:r w:rsidR="00743707" w:rsidRPr="00250ED4">
        <w:rPr>
          <w:rFonts w:ascii="Sylfaen" w:eastAsia="Arial Unicode MS" w:hAnsi="Sylfaen" w:cs="Sylfaen"/>
          <w:color w:val="000000" w:themeColor="text1"/>
          <w:spacing w:val="1"/>
          <w:sz w:val="22"/>
          <w:szCs w:val="22"/>
          <w:lang w:val="ka-GE"/>
        </w:rPr>
        <w:t>ი</w:t>
      </w:r>
      <w:r w:rsidR="00743707" w:rsidRPr="00250ED4">
        <w:rPr>
          <w:rFonts w:ascii="Sylfaen" w:eastAsia="Arial Unicode MS" w:hAnsi="Sylfaen" w:cs="Sylfaen"/>
          <w:color w:val="000000" w:themeColor="text1"/>
          <w:sz w:val="22"/>
          <w:szCs w:val="22"/>
          <w:lang w:val="ka-GE"/>
        </w:rPr>
        <w:t>დ</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ნ</w:t>
      </w:r>
      <w:r w:rsidR="00743707" w:rsidRPr="00250ED4">
        <w:rPr>
          <w:rFonts w:ascii="Sylfaen" w:eastAsia="Arial Unicode MS" w:hAnsi="Sylfaen" w:cs="Sylfaen"/>
          <w:color w:val="000000" w:themeColor="text1"/>
          <w:spacing w:val="-3"/>
          <w:sz w:val="22"/>
          <w:szCs w:val="22"/>
          <w:lang w:val="ka-GE"/>
        </w:rPr>
        <w:t>ც</w:t>
      </w:r>
      <w:r w:rsidR="00743707" w:rsidRPr="00250ED4">
        <w:rPr>
          <w:rFonts w:ascii="Sylfaen" w:eastAsia="Arial Unicode MS" w:hAnsi="Sylfaen" w:cs="Sylfaen"/>
          <w:color w:val="000000" w:themeColor="text1"/>
          <w:spacing w:val="1"/>
          <w:sz w:val="22"/>
          <w:szCs w:val="22"/>
          <w:lang w:val="ka-GE"/>
        </w:rPr>
        <w:t>ი</w:t>
      </w:r>
      <w:r w:rsidR="00743707" w:rsidRPr="00250ED4">
        <w:rPr>
          <w:rFonts w:ascii="Sylfaen" w:eastAsia="Arial Unicode MS" w:hAnsi="Sylfaen" w:cs="Sylfaen"/>
          <w:color w:val="000000" w:themeColor="text1"/>
          <w:sz w:val="22"/>
          <w:szCs w:val="22"/>
          <w:lang w:val="ka-GE"/>
        </w:rPr>
        <w:t>ა</w:t>
      </w:r>
      <w:r w:rsidR="00743707" w:rsidRPr="00250ED4">
        <w:rPr>
          <w:rFonts w:ascii="Sylfaen" w:eastAsia="Arial Unicode MS" w:hAnsi="Sylfaen" w:cs="Sylfaen"/>
          <w:color w:val="000000" w:themeColor="text1"/>
          <w:spacing w:val="-2"/>
          <w:sz w:val="22"/>
          <w:szCs w:val="22"/>
          <w:lang w:val="ka-GE"/>
        </w:rPr>
        <w:t>ლ</w:t>
      </w:r>
      <w:r w:rsidR="00743707" w:rsidRPr="00250ED4">
        <w:rPr>
          <w:rFonts w:ascii="Sylfaen" w:eastAsia="Arial Unicode MS" w:hAnsi="Sylfaen" w:cs="Sylfaen"/>
          <w:color w:val="000000" w:themeColor="text1"/>
          <w:spacing w:val="1"/>
          <w:sz w:val="22"/>
          <w:szCs w:val="22"/>
          <w:lang w:val="ka-GE"/>
        </w:rPr>
        <w:t>უ</w:t>
      </w:r>
      <w:r w:rsidR="00743707" w:rsidRPr="00250ED4">
        <w:rPr>
          <w:rFonts w:ascii="Sylfaen" w:eastAsia="Arial Unicode MS" w:hAnsi="Sylfaen" w:cs="Sylfaen"/>
          <w:color w:val="000000" w:themeColor="text1"/>
          <w:sz w:val="22"/>
          <w:szCs w:val="22"/>
          <w:lang w:val="ka-GE"/>
        </w:rPr>
        <w:t>რ</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z w:val="22"/>
          <w:szCs w:val="22"/>
          <w:lang w:val="ka-GE"/>
        </w:rPr>
        <w:t>ბ</w:t>
      </w:r>
      <w:r w:rsidR="00743707" w:rsidRPr="00250ED4">
        <w:rPr>
          <w:rFonts w:ascii="Sylfaen" w:eastAsia="Arial Unicode MS" w:hAnsi="Sylfaen" w:cs="Sylfaen"/>
          <w:color w:val="000000" w:themeColor="text1"/>
          <w:spacing w:val="-2"/>
          <w:sz w:val="22"/>
          <w:szCs w:val="22"/>
          <w:lang w:val="ka-GE"/>
        </w:rPr>
        <w:t>ი</w:t>
      </w:r>
      <w:r w:rsidR="00743707" w:rsidRPr="00250ED4">
        <w:rPr>
          <w:rFonts w:ascii="Sylfaen" w:eastAsia="Arial Unicode MS" w:hAnsi="Sylfaen" w:cs="Sylfaen"/>
          <w:color w:val="000000" w:themeColor="text1"/>
          <w:sz w:val="22"/>
          <w:szCs w:val="22"/>
          <w:lang w:val="ka-GE"/>
        </w:rPr>
        <w:t>ს</w:t>
      </w:r>
      <w:r w:rsidR="00743707" w:rsidRPr="00250ED4">
        <w:rPr>
          <w:rFonts w:ascii="Sylfaen" w:eastAsia="Arial Unicode MS" w:hAnsi="Sylfaen"/>
          <w:color w:val="000000" w:themeColor="text1"/>
          <w:spacing w:val="4"/>
          <w:sz w:val="22"/>
          <w:szCs w:val="22"/>
          <w:lang w:val="ka-GE"/>
        </w:rPr>
        <w:t xml:space="preserve"> </w:t>
      </w:r>
      <w:r w:rsidR="00743707" w:rsidRPr="00250ED4">
        <w:rPr>
          <w:rFonts w:ascii="Sylfaen" w:eastAsia="Arial Unicode MS" w:hAnsi="Sylfaen" w:cs="Sylfaen"/>
          <w:color w:val="000000" w:themeColor="text1"/>
          <w:sz w:val="22"/>
          <w:szCs w:val="22"/>
          <w:lang w:val="ka-GE"/>
        </w:rPr>
        <w:t>დაცვ</w:t>
      </w:r>
      <w:r w:rsidR="00743707" w:rsidRPr="00250ED4">
        <w:rPr>
          <w:rFonts w:ascii="Sylfaen" w:eastAsia="Arial Unicode MS" w:hAnsi="Sylfaen" w:cs="Sylfaen"/>
          <w:color w:val="000000" w:themeColor="text1"/>
          <w:spacing w:val="-2"/>
          <w:sz w:val="22"/>
          <w:szCs w:val="22"/>
          <w:lang w:val="ka-GE"/>
        </w:rPr>
        <w:t>ი</w:t>
      </w:r>
      <w:r w:rsidR="00743707" w:rsidRPr="00250ED4">
        <w:rPr>
          <w:rFonts w:ascii="Sylfaen" w:eastAsia="Arial Unicode MS" w:hAnsi="Sylfaen" w:cs="Sylfaen"/>
          <w:color w:val="000000" w:themeColor="text1"/>
          <w:spacing w:val="1"/>
          <w:sz w:val="22"/>
          <w:szCs w:val="22"/>
          <w:lang w:val="ka-GE"/>
        </w:rPr>
        <w:t>თ</w:t>
      </w:r>
      <w:r w:rsidR="00743707" w:rsidRPr="00250ED4">
        <w:rPr>
          <w:rFonts w:ascii="Sylfaen" w:eastAsia="Arial Unicode MS" w:hAnsi="Sylfaen"/>
          <w:color w:val="000000" w:themeColor="text1"/>
          <w:sz w:val="22"/>
          <w:szCs w:val="22"/>
          <w:lang w:val="ka-GE"/>
        </w:rPr>
        <w:t>.</w:t>
      </w:r>
      <w:r w:rsidR="00D866F7" w:rsidRPr="00250ED4">
        <w:rPr>
          <w:rFonts w:ascii="Sylfaen" w:eastAsia="Arial Unicode MS" w:hAnsi="Sylfaen"/>
          <w:color w:val="000000" w:themeColor="text1"/>
          <w:sz w:val="22"/>
          <w:szCs w:val="22"/>
          <w:lang w:val="ka-GE"/>
        </w:rPr>
        <w:t xml:space="preserve">  რეცენზენტების ინიდივიდუალური შეფასებებისა და მათი ვინაობის კონფიდენციალურობა არ ვრცელდება საგნობრივი ჯგუფის თავმჯდომარეზე. </w:t>
      </w:r>
      <w:r w:rsidR="00743707" w:rsidRPr="00250ED4">
        <w:rPr>
          <w:rFonts w:ascii="Sylfaen" w:eastAsia="Arial Unicode MS" w:hAnsi="Sylfaen"/>
          <w:color w:val="000000" w:themeColor="text1"/>
          <w:spacing w:val="3"/>
          <w:sz w:val="22"/>
          <w:szCs w:val="22"/>
          <w:lang w:val="ka-GE"/>
        </w:rPr>
        <w:t xml:space="preserve"> </w:t>
      </w:r>
      <w:r w:rsidR="00743707" w:rsidRPr="00250ED4">
        <w:rPr>
          <w:rFonts w:ascii="Sylfaen" w:eastAsia="Arial Unicode MS" w:hAnsi="Sylfaen" w:cs="Sylfaen"/>
          <w:color w:val="000000" w:themeColor="text1"/>
          <w:spacing w:val="-2"/>
          <w:sz w:val="22"/>
          <w:szCs w:val="22"/>
          <w:lang w:val="ka-GE"/>
        </w:rPr>
        <w:t>ს</w:t>
      </w:r>
      <w:r w:rsidR="00743707" w:rsidRPr="00250ED4">
        <w:rPr>
          <w:rFonts w:ascii="Sylfaen" w:eastAsia="Arial Unicode MS" w:hAnsi="Sylfaen" w:cs="Sylfaen"/>
          <w:color w:val="000000" w:themeColor="text1"/>
          <w:sz w:val="22"/>
          <w:szCs w:val="22"/>
          <w:lang w:val="ka-GE"/>
        </w:rPr>
        <w:t>აგნ</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z w:val="22"/>
          <w:szCs w:val="22"/>
          <w:lang w:val="ka-GE"/>
        </w:rPr>
        <w:t>ბრ</w:t>
      </w:r>
      <w:r w:rsidR="00743707" w:rsidRPr="00250ED4">
        <w:rPr>
          <w:rFonts w:ascii="Sylfaen" w:eastAsia="Arial Unicode MS" w:hAnsi="Sylfaen" w:cs="Sylfaen"/>
          <w:color w:val="000000" w:themeColor="text1"/>
          <w:spacing w:val="-2"/>
          <w:sz w:val="22"/>
          <w:szCs w:val="22"/>
          <w:lang w:val="ka-GE"/>
        </w:rPr>
        <w:t>ი</w:t>
      </w:r>
      <w:r w:rsidR="00743707" w:rsidRPr="00250ED4">
        <w:rPr>
          <w:rFonts w:ascii="Sylfaen" w:eastAsia="Arial Unicode MS" w:hAnsi="Sylfaen" w:cs="Sylfaen"/>
          <w:color w:val="000000" w:themeColor="text1"/>
          <w:sz w:val="22"/>
          <w:szCs w:val="22"/>
          <w:lang w:val="ka-GE"/>
        </w:rPr>
        <w:t>ვი</w:t>
      </w:r>
      <w:r w:rsidR="00743707" w:rsidRPr="00250ED4">
        <w:rPr>
          <w:rFonts w:ascii="Sylfaen" w:eastAsia="Arial Unicode MS" w:hAnsi="Sylfaen"/>
          <w:color w:val="000000" w:themeColor="text1"/>
          <w:spacing w:val="4"/>
          <w:sz w:val="22"/>
          <w:szCs w:val="22"/>
          <w:lang w:val="ka-GE"/>
        </w:rPr>
        <w:t xml:space="preserve"> </w:t>
      </w:r>
      <w:r w:rsidR="00743707" w:rsidRPr="00250ED4">
        <w:rPr>
          <w:rFonts w:ascii="Sylfaen" w:eastAsia="Arial Unicode MS" w:hAnsi="Sylfaen" w:cs="Sylfaen"/>
          <w:color w:val="000000" w:themeColor="text1"/>
          <w:sz w:val="22"/>
          <w:szCs w:val="22"/>
          <w:lang w:val="ka-GE"/>
        </w:rPr>
        <w:t>ჯ</w:t>
      </w:r>
      <w:r w:rsidR="00743707" w:rsidRPr="00250ED4">
        <w:rPr>
          <w:rFonts w:ascii="Sylfaen" w:eastAsia="Arial Unicode MS" w:hAnsi="Sylfaen" w:cs="Sylfaen"/>
          <w:color w:val="000000" w:themeColor="text1"/>
          <w:spacing w:val="-2"/>
          <w:sz w:val="22"/>
          <w:szCs w:val="22"/>
          <w:lang w:val="ka-GE"/>
        </w:rPr>
        <w:t>გ</w:t>
      </w:r>
      <w:r w:rsidR="00743707" w:rsidRPr="00250ED4">
        <w:rPr>
          <w:rFonts w:ascii="Sylfaen" w:eastAsia="Arial Unicode MS" w:hAnsi="Sylfaen" w:cs="Sylfaen"/>
          <w:color w:val="000000" w:themeColor="text1"/>
          <w:spacing w:val="1"/>
          <w:sz w:val="22"/>
          <w:szCs w:val="22"/>
          <w:lang w:val="ka-GE"/>
        </w:rPr>
        <w:t>უ</w:t>
      </w:r>
      <w:r w:rsidR="00743707" w:rsidRPr="00250ED4">
        <w:rPr>
          <w:rFonts w:ascii="Sylfaen" w:eastAsia="Arial Unicode MS" w:hAnsi="Sylfaen" w:cs="Sylfaen"/>
          <w:color w:val="000000" w:themeColor="text1"/>
          <w:spacing w:val="-1"/>
          <w:sz w:val="22"/>
          <w:szCs w:val="22"/>
          <w:lang w:val="ka-GE"/>
        </w:rPr>
        <w:t>ფ</w:t>
      </w:r>
      <w:r w:rsidR="00743707" w:rsidRPr="00250ED4">
        <w:rPr>
          <w:rFonts w:ascii="Sylfaen" w:eastAsia="Arial Unicode MS" w:hAnsi="Sylfaen" w:cs="Sylfaen"/>
          <w:color w:val="000000" w:themeColor="text1"/>
          <w:spacing w:val="1"/>
          <w:sz w:val="22"/>
          <w:szCs w:val="22"/>
          <w:lang w:val="ka-GE"/>
        </w:rPr>
        <w:t>ი</w:t>
      </w:r>
      <w:r w:rsidR="00743707" w:rsidRPr="00250ED4">
        <w:rPr>
          <w:rFonts w:ascii="Sylfaen" w:eastAsia="Arial Unicode MS" w:hAnsi="Sylfaen" w:cs="Sylfaen"/>
          <w:color w:val="000000" w:themeColor="text1"/>
          <w:sz w:val="22"/>
          <w:szCs w:val="22"/>
          <w:lang w:val="ka-GE"/>
        </w:rPr>
        <w:t>ს</w:t>
      </w:r>
      <w:r w:rsidR="00743707" w:rsidRPr="00250ED4">
        <w:rPr>
          <w:rFonts w:ascii="Sylfaen" w:eastAsia="Arial Unicode MS" w:hAnsi="Sylfaen"/>
          <w:color w:val="000000" w:themeColor="text1"/>
          <w:sz w:val="22"/>
          <w:szCs w:val="22"/>
          <w:lang w:val="ka-GE"/>
        </w:rPr>
        <w:t xml:space="preserve"> </w:t>
      </w:r>
      <w:r w:rsidR="00743707" w:rsidRPr="00250ED4">
        <w:rPr>
          <w:rFonts w:ascii="Sylfaen" w:eastAsia="Arial Unicode MS" w:hAnsi="Sylfaen" w:cs="Sylfaen"/>
          <w:color w:val="000000" w:themeColor="text1"/>
          <w:spacing w:val="1"/>
          <w:sz w:val="22"/>
          <w:szCs w:val="22"/>
          <w:lang w:val="ka-GE"/>
        </w:rPr>
        <w:t>თ</w:t>
      </w:r>
      <w:r w:rsidR="00743707" w:rsidRPr="00250ED4">
        <w:rPr>
          <w:rFonts w:ascii="Sylfaen" w:eastAsia="Arial Unicode MS" w:hAnsi="Sylfaen" w:cs="Sylfaen"/>
          <w:color w:val="000000" w:themeColor="text1"/>
          <w:spacing w:val="-2"/>
          <w:sz w:val="22"/>
          <w:szCs w:val="22"/>
          <w:lang w:val="ka-GE"/>
        </w:rPr>
        <w:t>ი</w:t>
      </w:r>
      <w:r w:rsidR="00743707" w:rsidRPr="00250ED4">
        <w:rPr>
          <w:rFonts w:ascii="Sylfaen" w:eastAsia="Arial Unicode MS" w:hAnsi="Sylfaen" w:cs="Sylfaen"/>
          <w:color w:val="000000" w:themeColor="text1"/>
          <w:spacing w:val="1"/>
          <w:sz w:val="22"/>
          <w:szCs w:val="22"/>
          <w:lang w:val="ka-GE"/>
        </w:rPr>
        <w:t>თ</w:t>
      </w:r>
      <w:r w:rsidR="00743707" w:rsidRPr="00250ED4">
        <w:rPr>
          <w:rFonts w:ascii="Sylfaen" w:eastAsia="Arial Unicode MS" w:hAnsi="Sylfaen" w:cs="Sylfaen"/>
          <w:color w:val="000000" w:themeColor="text1"/>
          <w:spacing w:val="-1"/>
          <w:sz w:val="22"/>
          <w:szCs w:val="22"/>
          <w:lang w:val="ka-GE"/>
        </w:rPr>
        <w:t>ოეუ</w:t>
      </w:r>
      <w:r w:rsidR="00743707" w:rsidRPr="00250ED4">
        <w:rPr>
          <w:rFonts w:ascii="Sylfaen" w:eastAsia="Arial Unicode MS" w:hAnsi="Sylfaen" w:cs="Sylfaen"/>
          <w:color w:val="000000" w:themeColor="text1"/>
          <w:spacing w:val="1"/>
          <w:sz w:val="22"/>
          <w:szCs w:val="22"/>
          <w:lang w:val="ka-GE"/>
        </w:rPr>
        <w:t>ლ</w:t>
      </w:r>
      <w:r w:rsidR="00743707" w:rsidRPr="00250ED4">
        <w:rPr>
          <w:rFonts w:ascii="Sylfaen" w:eastAsia="Arial Unicode MS" w:hAnsi="Sylfaen" w:cs="Sylfaen"/>
          <w:color w:val="000000" w:themeColor="text1"/>
          <w:sz w:val="22"/>
          <w:szCs w:val="22"/>
          <w:lang w:val="ka-GE"/>
        </w:rPr>
        <w:t>ი</w:t>
      </w:r>
      <w:r w:rsidR="00743707" w:rsidRPr="00250ED4">
        <w:rPr>
          <w:rFonts w:ascii="Sylfaen" w:eastAsia="Arial Unicode MS" w:hAnsi="Sylfaen"/>
          <w:color w:val="000000" w:themeColor="text1"/>
          <w:spacing w:val="3"/>
          <w:sz w:val="22"/>
          <w:szCs w:val="22"/>
          <w:lang w:val="ka-GE"/>
        </w:rPr>
        <w:t xml:space="preserve"> </w:t>
      </w:r>
      <w:r w:rsidR="00743707" w:rsidRPr="00250ED4">
        <w:rPr>
          <w:rFonts w:ascii="Sylfaen" w:eastAsia="Arial Unicode MS" w:hAnsi="Sylfaen" w:cs="Sylfaen"/>
          <w:color w:val="000000" w:themeColor="text1"/>
          <w:spacing w:val="-2"/>
          <w:sz w:val="22"/>
          <w:szCs w:val="22"/>
          <w:lang w:val="ka-GE"/>
        </w:rPr>
        <w:t>რ</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pacing w:val="-3"/>
          <w:sz w:val="22"/>
          <w:szCs w:val="22"/>
          <w:lang w:val="ka-GE"/>
        </w:rPr>
        <w:t>ც</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ნ</w:t>
      </w:r>
      <w:r w:rsidR="00743707" w:rsidRPr="00250ED4">
        <w:rPr>
          <w:rFonts w:ascii="Sylfaen" w:eastAsia="Arial Unicode MS" w:hAnsi="Sylfaen" w:cs="Sylfaen"/>
          <w:color w:val="000000" w:themeColor="text1"/>
          <w:spacing w:val="-1"/>
          <w:sz w:val="22"/>
          <w:szCs w:val="22"/>
          <w:lang w:val="ka-GE"/>
        </w:rPr>
        <w:t>ზ</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ნ</w:t>
      </w:r>
      <w:r w:rsidR="00743707" w:rsidRPr="00250ED4">
        <w:rPr>
          <w:rFonts w:ascii="Sylfaen" w:eastAsia="Arial Unicode MS" w:hAnsi="Sylfaen" w:cs="Sylfaen"/>
          <w:color w:val="000000" w:themeColor="text1"/>
          <w:spacing w:val="-2"/>
          <w:sz w:val="22"/>
          <w:szCs w:val="22"/>
          <w:lang w:val="ka-GE"/>
        </w:rPr>
        <w:t>ტ</w:t>
      </w:r>
      <w:r w:rsidR="00743707" w:rsidRPr="00250ED4">
        <w:rPr>
          <w:rFonts w:ascii="Sylfaen" w:eastAsia="Arial Unicode MS" w:hAnsi="Sylfaen" w:cs="Sylfaen"/>
          <w:color w:val="000000" w:themeColor="text1"/>
          <w:sz w:val="22"/>
          <w:szCs w:val="22"/>
          <w:lang w:val="ka-GE"/>
        </w:rPr>
        <w:t>ი</w:t>
      </w:r>
      <w:r w:rsidR="00743707" w:rsidRPr="00250ED4">
        <w:rPr>
          <w:rFonts w:ascii="Sylfaen" w:eastAsia="Arial Unicode MS" w:hAnsi="Sylfaen"/>
          <w:color w:val="000000" w:themeColor="text1"/>
          <w:spacing w:val="4"/>
          <w:sz w:val="22"/>
          <w:szCs w:val="22"/>
          <w:lang w:val="ka-GE"/>
        </w:rPr>
        <w:t xml:space="preserve"> </w:t>
      </w:r>
      <w:r w:rsidR="00743707" w:rsidRPr="00250ED4">
        <w:rPr>
          <w:rFonts w:ascii="Sylfaen" w:eastAsia="Arial Unicode MS" w:hAnsi="Sylfaen" w:cs="Sylfaen"/>
          <w:color w:val="000000" w:themeColor="text1"/>
          <w:sz w:val="22"/>
          <w:szCs w:val="22"/>
          <w:lang w:val="ka-GE"/>
        </w:rPr>
        <w:t>ვ</w:t>
      </w:r>
      <w:r w:rsidR="00743707" w:rsidRPr="00250ED4">
        <w:rPr>
          <w:rFonts w:ascii="Sylfaen" w:eastAsia="Arial Unicode MS" w:hAnsi="Sylfaen" w:cs="Sylfaen"/>
          <w:color w:val="000000" w:themeColor="text1"/>
          <w:spacing w:val="-2"/>
          <w:sz w:val="22"/>
          <w:szCs w:val="22"/>
          <w:lang w:val="ka-GE"/>
        </w:rPr>
        <w:t>ალ</w:t>
      </w:r>
      <w:r w:rsidR="00743707" w:rsidRPr="00250ED4">
        <w:rPr>
          <w:rFonts w:ascii="Sylfaen" w:eastAsia="Arial Unicode MS" w:hAnsi="Sylfaen" w:cs="Sylfaen"/>
          <w:color w:val="000000" w:themeColor="text1"/>
          <w:sz w:val="22"/>
          <w:szCs w:val="22"/>
          <w:lang w:val="ka-GE"/>
        </w:rPr>
        <w:t>დ</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ბ</w:t>
      </w:r>
      <w:r w:rsidR="00743707" w:rsidRPr="00250ED4">
        <w:rPr>
          <w:rFonts w:ascii="Sylfaen" w:eastAsia="Arial Unicode MS" w:hAnsi="Sylfaen" w:cs="Sylfaen"/>
          <w:color w:val="000000" w:themeColor="text1"/>
          <w:spacing w:val="-1"/>
          <w:sz w:val="22"/>
          <w:szCs w:val="22"/>
          <w:lang w:val="ka-GE"/>
        </w:rPr>
        <w:t>უ</w:t>
      </w:r>
      <w:r w:rsidR="00743707" w:rsidRPr="00250ED4">
        <w:rPr>
          <w:rFonts w:ascii="Sylfaen" w:eastAsia="Arial Unicode MS" w:hAnsi="Sylfaen" w:cs="Sylfaen"/>
          <w:color w:val="000000" w:themeColor="text1"/>
          <w:spacing w:val="1"/>
          <w:sz w:val="22"/>
          <w:szCs w:val="22"/>
          <w:lang w:val="ka-GE"/>
        </w:rPr>
        <w:t>ლი</w:t>
      </w:r>
      <w:r w:rsidR="00743707" w:rsidRPr="00250ED4">
        <w:rPr>
          <w:rFonts w:ascii="Sylfaen" w:eastAsia="Arial Unicode MS" w:hAnsi="Sylfaen" w:cs="Sylfaen"/>
          <w:color w:val="000000" w:themeColor="text1"/>
          <w:sz w:val="22"/>
          <w:szCs w:val="22"/>
          <w:lang w:val="ka-GE"/>
        </w:rPr>
        <w:t>ა</w:t>
      </w:r>
      <w:r w:rsidR="00743707" w:rsidRPr="00250ED4">
        <w:rPr>
          <w:rFonts w:ascii="Sylfaen" w:eastAsia="Arial Unicode MS" w:hAnsi="Sylfaen"/>
          <w:color w:val="000000" w:themeColor="text1"/>
          <w:sz w:val="22"/>
          <w:szCs w:val="22"/>
          <w:lang w:val="ka-GE"/>
        </w:rPr>
        <w:t xml:space="preserve"> </w:t>
      </w:r>
      <w:r w:rsidR="00743707" w:rsidRPr="00250ED4">
        <w:rPr>
          <w:rFonts w:ascii="Sylfaen" w:eastAsia="Arial Unicode MS" w:hAnsi="Sylfaen" w:cs="Sylfaen"/>
          <w:color w:val="000000" w:themeColor="text1"/>
          <w:sz w:val="22"/>
          <w:szCs w:val="22"/>
          <w:lang w:val="ka-GE"/>
        </w:rPr>
        <w:t>გა</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ცნ</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z w:val="22"/>
          <w:szCs w:val="22"/>
          <w:lang w:val="ka-GE"/>
        </w:rPr>
        <w:t>ს</w:t>
      </w:r>
      <w:r w:rsidR="00743707" w:rsidRPr="00250ED4">
        <w:rPr>
          <w:rFonts w:ascii="Sylfaen" w:eastAsia="Arial Unicode MS" w:hAnsi="Sylfaen"/>
          <w:color w:val="000000" w:themeColor="text1"/>
          <w:spacing w:val="1"/>
          <w:sz w:val="22"/>
          <w:szCs w:val="22"/>
          <w:lang w:val="ka-GE"/>
        </w:rPr>
        <w:t xml:space="preserve"> </w:t>
      </w:r>
      <w:r w:rsidR="00743707" w:rsidRPr="00250ED4">
        <w:rPr>
          <w:rFonts w:ascii="Sylfaen" w:eastAsia="Arial Unicode MS" w:hAnsi="Sylfaen" w:cs="Sylfaen"/>
          <w:color w:val="000000" w:themeColor="text1"/>
          <w:sz w:val="22"/>
          <w:szCs w:val="22"/>
          <w:lang w:val="ka-GE"/>
        </w:rPr>
        <w:t>გა</w:t>
      </w:r>
      <w:r w:rsidR="00743707" w:rsidRPr="00250ED4">
        <w:rPr>
          <w:rFonts w:ascii="Sylfaen" w:eastAsia="Arial Unicode MS" w:hAnsi="Sylfaen" w:cs="Sylfaen"/>
          <w:color w:val="000000" w:themeColor="text1"/>
          <w:spacing w:val="1"/>
          <w:sz w:val="22"/>
          <w:szCs w:val="22"/>
          <w:lang w:val="ka-GE"/>
        </w:rPr>
        <w:t>მ</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pacing w:val="1"/>
          <w:sz w:val="22"/>
          <w:szCs w:val="22"/>
          <w:lang w:val="ka-GE"/>
        </w:rPr>
        <w:t>თ</w:t>
      </w:r>
      <w:r w:rsidR="00743707" w:rsidRPr="00250ED4">
        <w:rPr>
          <w:rFonts w:ascii="Sylfaen" w:eastAsia="Arial Unicode MS" w:hAnsi="Sylfaen" w:cs="Sylfaen"/>
          <w:color w:val="000000" w:themeColor="text1"/>
          <w:spacing w:val="-2"/>
          <w:sz w:val="22"/>
          <w:szCs w:val="22"/>
          <w:lang w:val="ka-GE"/>
        </w:rPr>
        <w:t>ქმ</w:t>
      </w:r>
      <w:r w:rsidR="00743707" w:rsidRPr="00250ED4">
        <w:rPr>
          <w:rFonts w:ascii="Sylfaen" w:eastAsia="Arial Unicode MS" w:hAnsi="Sylfaen" w:cs="Sylfaen"/>
          <w:color w:val="000000" w:themeColor="text1"/>
          <w:spacing w:val="1"/>
          <w:sz w:val="22"/>
          <w:szCs w:val="22"/>
          <w:lang w:val="ka-GE"/>
        </w:rPr>
        <w:t>უ</w:t>
      </w:r>
      <w:r w:rsidR="00743707" w:rsidRPr="00250ED4">
        <w:rPr>
          <w:rFonts w:ascii="Sylfaen" w:eastAsia="Arial Unicode MS" w:hAnsi="Sylfaen" w:cs="Sylfaen"/>
          <w:color w:val="000000" w:themeColor="text1"/>
          <w:sz w:val="22"/>
          <w:szCs w:val="22"/>
          <w:lang w:val="ka-GE"/>
        </w:rPr>
        <w:t>ლ</w:t>
      </w:r>
      <w:r w:rsidR="00743707" w:rsidRPr="00250ED4">
        <w:rPr>
          <w:rFonts w:ascii="Sylfaen" w:eastAsia="Arial Unicode MS" w:hAnsi="Sylfaen"/>
          <w:color w:val="000000" w:themeColor="text1"/>
          <w:spacing w:val="1"/>
          <w:sz w:val="22"/>
          <w:szCs w:val="22"/>
          <w:lang w:val="ka-GE"/>
        </w:rPr>
        <w:t xml:space="preserve"> </w:t>
      </w:r>
      <w:r w:rsidR="00743707" w:rsidRPr="00250ED4">
        <w:rPr>
          <w:rFonts w:ascii="Sylfaen" w:eastAsia="Arial Unicode MS" w:hAnsi="Sylfaen" w:cs="Sylfaen"/>
          <w:color w:val="000000" w:themeColor="text1"/>
          <w:spacing w:val="-2"/>
          <w:sz w:val="22"/>
          <w:szCs w:val="22"/>
          <w:lang w:val="ka-GE"/>
        </w:rPr>
        <w:t>რ</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კ</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pacing w:val="-2"/>
          <w:sz w:val="22"/>
          <w:szCs w:val="22"/>
          <w:lang w:val="ka-GE"/>
        </w:rPr>
        <w:t>მ</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ნდაც</w:t>
      </w:r>
      <w:r w:rsidR="00743707" w:rsidRPr="00250ED4">
        <w:rPr>
          <w:rFonts w:ascii="Sylfaen" w:eastAsia="Arial Unicode MS" w:hAnsi="Sylfaen" w:cs="Sylfaen"/>
          <w:color w:val="000000" w:themeColor="text1"/>
          <w:spacing w:val="-2"/>
          <w:sz w:val="22"/>
          <w:szCs w:val="22"/>
          <w:lang w:val="ka-GE"/>
        </w:rPr>
        <w:t>ი</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ბს</w:t>
      </w:r>
      <w:r w:rsidR="00743707" w:rsidRPr="00250ED4">
        <w:rPr>
          <w:rFonts w:ascii="Sylfaen" w:eastAsia="Arial Unicode MS" w:hAnsi="Sylfaen"/>
          <w:color w:val="000000" w:themeColor="text1"/>
          <w:spacing w:val="1"/>
          <w:sz w:val="22"/>
          <w:szCs w:val="22"/>
          <w:lang w:val="ka-GE"/>
        </w:rPr>
        <w:t>/</w:t>
      </w:r>
      <w:r w:rsidR="00743707" w:rsidRPr="00250ED4">
        <w:rPr>
          <w:rFonts w:ascii="Sylfaen" w:eastAsia="Arial Unicode MS" w:hAnsi="Sylfaen" w:cs="Sylfaen"/>
          <w:color w:val="000000" w:themeColor="text1"/>
          <w:spacing w:val="-2"/>
          <w:sz w:val="22"/>
          <w:szCs w:val="22"/>
          <w:lang w:val="ka-GE"/>
        </w:rPr>
        <w:t>მ</w:t>
      </w:r>
      <w:r w:rsidR="00743707" w:rsidRPr="00250ED4">
        <w:rPr>
          <w:rFonts w:ascii="Sylfaen" w:eastAsia="Arial Unicode MS" w:hAnsi="Sylfaen" w:cs="Sylfaen"/>
          <w:color w:val="000000" w:themeColor="text1"/>
          <w:spacing w:val="1"/>
          <w:sz w:val="22"/>
          <w:szCs w:val="22"/>
          <w:lang w:val="ka-GE"/>
        </w:rPr>
        <w:t>ით</w:t>
      </w:r>
      <w:r w:rsidR="00743707" w:rsidRPr="00250ED4">
        <w:rPr>
          <w:rFonts w:ascii="Sylfaen" w:eastAsia="Arial Unicode MS" w:hAnsi="Sylfaen" w:cs="Sylfaen"/>
          <w:color w:val="000000" w:themeColor="text1"/>
          <w:spacing w:val="-2"/>
          <w:sz w:val="22"/>
          <w:szCs w:val="22"/>
          <w:lang w:val="ka-GE"/>
        </w:rPr>
        <w:t>ით</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ბ</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z w:val="22"/>
          <w:szCs w:val="22"/>
          <w:lang w:val="ka-GE"/>
        </w:rPr>
        <w:t>ბს</w:t>
      </w:r>
      <w:r w:rsidR="00743707" w:rsidRPr="00250ED4">
        <w:rPr>
          <w:rFonts w:ascii="Sylfaen" w:eastAsia="Arial Unicode MS" w:hAnsi="Sylfaen"/>
          <w:color w:val="000000" w:themeColor="text1"/>
          <w:sz w:val="22"/>
          <w:szCs w:val="22"/>
          <w:lang w:val="ka-GE"/>
        </w:rPr>
        <w:t xml:space="preserve"> </w:t>
      </w:r>
      <w:r w:rsidR="00743707" w:rsidRPr="00250ED4">
        <w:rPr>
          <w:rFonts w:ascii="Sylfaen" w:eastAsia="Arial Unicode MS" w:hAnsi="Sylfaen" w:cs="Sylfaen"/>
          <w:color w:val="000000" w:themeColor="text1"/>
          <w:sz w:val="22"/>
          <w:szCs w:val="22"/>
          <w:lang w:val="ka-GE"/>
        </w:rPr>
        <w:t>და</w:t>
      </w:r>
      <w:r w:rsidR="00743707" w:rsidRPr="00250ED4">
        <w:rPr>
          <w:rFonts w:ascii="Sylfaen" w:eastAsia="Arial Unicode MS" w:hAnsi="Sylfaen"/>
          <w:color w:val="000000" w:themeColor="text1"/>
          <w:spacing w:val="-1"/>
          <w:sz w:val="22"/>
          <w:szCs w:val="22"/>
          <w:lang w:val="ka-GE"/>
        </w:rPr>
        <w:t xml:space="preserve"> </w:t>
      </w:r>
      <w:r w:rsidR="00743707" w:rsidRPr="00250ED4">
        <w:rPr>
          <w:rFonts w:ascii="Sylfaen" w:eastAsia="Arial Unicode MS" w:hAnsi="Sylfaen" w:cs="Sylfaen"/>
          <w:color w:val="000000" w:themeColor="text1"/>
          <w:sz w:val="22"/>
          <w:szCs w:val="22"/>
          <w:lang w:val="ka-GE"/>
        </w:rPr>
        <w:t>დ</w:t>
      </w:r>
      <w:r w:rsidR="00743707" w:rsidRPr="00250ED4">
        <w:rPr>
          <w:rFonts w:ascii="Sylfaen" w:eastAsia="Arial Unicode MS" w:hAnsi="Sylfaen" w:cs="Sylfaen"/>
          <w:color w:val="000000" w:themeColor="text1"/>
          <w:spacing w:val="-2"/>
          <w:sz w:val="22"/>
          <w:szCs w:val="22"/>
          <w:lang w:val="ka-GE"/>
        </w:rPr>
        <w:t>ა</w:t>
      </w:r>
      <w:r w:rsidR="00743707" w:rsidRPr="00250ED4">
        <w:rPr>
          <w:rFonts w:ascii="Sylfaen" w:eastAsia="Arial Unicode MS" w:hAnsi="Sylfaen" w:cs="Sylfaen"/>
          <w:color w:val="000000" w:themeColor="text1"/>
          <w:spacing w:val="1"/>
          <w:sz w:val="22"/>
          <w:szCs w:val="22"/>
          <w:lang w:val="ka-GE"/>
        </w:rPr>
        <w:t>ეთ</w:t>
      </w:r>
      <w:r w:rsidR="00743707" w:rsidRPr="00250ED4">
        <w:rPr>
          <w:rFonts w:ascii="Sylfaen" w:eastAsia="Arial Unicode MS" w:hAnsi="Sylfaen" w:cs="Sylfaen"/>
          <w:color w:val="000000" w:themeColor="text1"/>
          <w:sz w:val="22"/>
          <w:szCs w:val="22"/>
          <w:lang w:val="ka-GE"/>
        </w:rPr>
        <w:t>ა</w:t>
      </w:r>
      <w:r w:rsidR="00743707" w:rsidRPr="00250ED4">
        <w:rPr>
          <w:rFonts w:ascii="Sylfaen" w:eastAsia="Arial Unicode MS" w:hAnsi="Sylfaen" w:cs="Sylfaen"/>
          <w:color w:val="000000" w:themeColor="text1"/>
          <w:spacing w:val="-2"/>
          <w:sz w:val="22"/>
          <w:szCs w:val="22"/>
          <w:lang w:val="ka-GE"/>
        </w:rPr>
        <w:t>ნ</w:t>
      </w:r>
      <w:r w:rsidR="00743707" w:rsidRPr="00250ED4">
        <w:rPr>
          <w:rFonts w:ascii="Sylfaen" w:eastAsia="Arial Unicode MS" w:hAnsi="Sylfaen" w:cs="Sylfaen"/>
          <w:color w:val="000000" w:themeColor="text1"/>
          <w:spacing w:val="1"/>
          <w:sz w:val="22"/>
          <w:szCs w:val="22"/>
          <w:lang w:val="ka-GE"/>
        </w:rPr>
        <w:t>ხმ</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z w:val="22"/>
          <w:szCs w:val="22"/>
          <w:lang w:val="ka-GE"/>
        </w:rPr>
        <w:t>ს</w:t>
      </w:r>
      <w:r w:rsidR="00743707" w:rsidRPr="00250ED4">
        <w:rPr>
          <w:rFonts w:ascii="Sylfaen" w:eastAsia="Arial Unicode MS" w:hAnsi="Sylfaen"/>
          <w:color w:val="000000" w:themeColor="text1"/>
          <w:spacing w:val="-2"/>
          <w:sz w:val="22"/>
          <w:szCs w:val="22"/>
          <w:lang w:val="ka-GE"/>
        </w:rPr>
        <w:t xml:space="preserve"> </w:t>
      </w:r>
      <w:r w:rsidR="00743707" w:rsidRPr="00250ED4">
        <w:rPr>
          <w:rFonts w:ascii="Sylfaen" w:eastAsia="Arial Unicode MS" w:hAnsi="Sylfaen" w:cs="Sylfaen"/>
          <w:color w:val="000000" w:themeColor="text1"/>
          <w:sz w:val="22"/>
          <w:szCs w:val="22"/>
          <w:lang w:val="ka-GE"/>
        </w:rPr>
        <w:t>ან</w:t>
      </w:r>
      <w:r w:rsidR="00743707" w:rsidRPr="00250ED4">
        <w:rPr>
          <w:rFonts w:ascii="Sylfaen" w:eastAsia="Arial Unicode MS" w:hAnsi="Sylfaen"/>
          <w:color w:val="000000" w:themeColor="text1"/>
          <w:spacing w:val="2"/>
          <w:sz w:val="22"/>
          <w:szCs w:val="22"/>
          <w:lang w:val="ka-GE"/>
        </w:rPr>
        <w:t xml:space="preserve"> </w:t>
      </w:r>
      <w:r w:rsidR="00743707" w:rsidRPr="00250ED4">
        <w:rPr>
          <w:rFonts w:ascii="Sylfaen" w:eastAsia="Arial Unicode MS" w:hAnsi="Sylfaen" w:cs="Sylfaen"/>
          <w:color w:val="000000" w:themeColor="text1"/>
          <w:sz w:val="22"/>
          <w:szCs w:val="22"/>
          <w:lang w:val="ka-GE"/>
        </w:rPr>
        <w:t>არ</w:t>
      </w:r>
      <w:r w:rsidR="00743707" w:rsidRPr="00250ED4">
        <w:rPr>
          <w:rFonts w:ascii="Sylfaen" w:eastAsia="Arial Unicode MS" w:hAnsi="Sylfaen"/>
          <w:color w:val="000000" w:themeColor="text1"/>
          <w:sz w:val="22"/>
          <w:szCs w:val="22"/>
          <w:lang w:val="ka-GE"/>
        </w:rPr>
        <w:t xml:space="preserve"> </w:t>
      </w:r>
      <w:r w:rsidR="00743707" w:rsidRPr="00250ED4">
        <w:rPr>
          <w:rFonts w:ascii="Sylfaen" w:eastAsia="Arial Unicode MS" w:hAnsi="Sylfaen" w:cs="Sylfaen"/>
          <w:color w:val="000000" w:themeColor="text1"/>
          <w:sz w:val="22"/>
          <w:szCs w:val="22"/>
          <w:lang w:val="ka-GE"/>
        </w:rPr>
        <w:t>და</w:t>
      </w:r>
      <w:r w:rsidR="00743707" w:rsidRPr="00250ED4">
        <w:rPr>
          <w:rFonts w:ascii="Sylfaen" w:eastAsia="Arial Unicode MS" w:hAnsi="Sylfaen" w:cs="Sylfaen"/>
          <w:color w:val="000000" w:themeColor="text1"/>
          <w:spacing w:val="-1"/>
          <w:sz w:val="22"/>
          <w:szCs w:val="22"/>
          <w:lang w:val="ka-GE"/>
        </w:rPr>
        <w:t>ე</w:t>
      </w:r>
      <w:r w:rsidR="00743707" w:rsidRPr="00250ED4">
        <w:rPr>
          <w:rFonts w:ascii="Sylfaen" w:eastAsia="Arial Unicode MS" w:hAnsi="Sylfaen" w:cs="Sylfaen"/>
          <w:color w:val="000000" w:themeColor="text1"/>
          <w:spacing w:val="1"/>
          <w:sz w:val="22"/>
          <w:szCs w:val="22"/>
          <w:lang w:val="ka-GE"/>
        </w:rPr>
        <w:t>თ</w:t>
      </w:r>
      <w:r w:rsidR="00743707" w:rsidRPr="00250ED4">
        <w:rPr>
          <w:rFonts w:ascii="Sylfaen" w:eastAsia="Arial Unicode MS" w:hAnsi="Sylfaen" w:cs="Sylfaen"/>
          <w:color w:val="000000" w:themeColor="text1"/>
          <w:sz w:val="22"/>
          <w:szCs w:val="22"/>
          <w:lang w:val="ka-GE"/>
        </w:rPr>
        <w:t>ა</w:t>
      </w:r>
      <w:r w:rsidR="00743707" w:rsidRPr="00250ED4">
        <w:rPr>
          <w:rFonts w:ascii="Sylfaen" w:eastAsia="Arial Unicode MS" w:hAnsi="Sylfaen" w:cs="Sylfaen"/>
          <w:color w:val="000000" w:themeColor="text1"/>
          <w:spacing w:val="-2"/>
          <w:sz w:val="22"/>
          <w:szCs w:val="22"/>
          <w:lang w:val="ka-GE"/>
        </w:rPr>
        <w:t>ნ</w:t>
      </w:r>
      <w:r w:rsidR="00743707" w:rsidRPr="00250ED4">
        <w:rPr>
          <w:rFonts w:ascii="Sylfaen" w:eastAsia="Arial Unicode MS" w:hAnsi="Sylfaen" w:cs="Sylfaen"/>
          <w:color w:val="000000" w:themeColor="text1"/>
          <w:spacing w:val="1"/>
          <w:sz w:val="22"/>
          <w:szCs w:val="22"/>
          <w:lang w:val="ka-GE"/>
        </w:rPr>
        <w:t>ხმ</w:t>
      </w:r>
      <w:r w:rsidR="00743707" w:rsidRPr="00250ED4">
        <w:rPr>
          <w:rFonts w:ascii="Sylfaen" w:eastAsia="Arial Unicode MS" w:hAnsi="Sylfaen" w:cs="Sylfaen"/>
          <w:color w:val="000000" w:themeColor="text1"/>
          <w:spacing w:val="-1"/>
          <w:sz w:val="22"/>
          <w:szCs w:val="22"/>
          <w:lang w:val="ka-GE"/>
        </w:rPr>
        <w:t>ო</w:t>
      </w:r>
      <w:r w:rsidR="00743707" w:rsidRPr="00250ED4">
        <w:rPr>
          <w:rFonts w:ascii="Sylfaen" w:eastAsia="Arial Unicode MS" w:hAnsi="Sylfaen" w:cs="Sylfaen"/>
          <w:color w:val="000000" w:themeColor="text1"/>
          <w:sz w:val="22"/>
          <w:szCs w:val="22"/>
          <w:lang w:val="ka-GE"/>
        </w:rPr>
        <w:t>ს</w:t>
      </w:r>
      <w:r w:rsidR="00743707" w:rsidRPr="00250ED4">
        <w:rPr>
          <w:rFonts w:ascii="Sylfaen" w:eastAsia="Arial Unicode MS" w:hAnsi="Sylfaen"/>
          <w:color w:val="000000" w:themeColor="text1"/>
          <w:sz w:val="22"/>
          <w:szCs w:val="22"/>
          <w:lang w:val="ka-GE"/>
        </w:rPr>
        <w:t xml:space="preserve"> </w:t>
      </w:r>
      <w:r w:rsidR="00743707" w:rsidRPr="00250ED4">
        <w:rPr>
          <w:rFonts w:ascii="Sylfaen" w:eastAsia="Arial Unicode MS" w:hAnsi="Sylfaen" w:cs="Sylfaen"/>
          <w:color w:val="000000" w:themeColor="text1"/>
          <w:spacing w:val="1"/>
          <w:sz w:val="22"/>
          <w:szCs w:val="22"/>
          <w:lang w:val="ka-GE"/>
        </w:rPr>
        <w:t>მ</w:t>
      </w:r>
      <w:r w:rsidR="00743707" w:rsidRPr="00250ED4">
        <w:rPr>
          <w:rFonts w:ascii="Sylfaen" w:eastAsia="Arial Unicode MS" w:hAnsi="Sylfaen" w:cs="Sylfaen"/>
          <w:color w:val="000000" w:themeColor="text1"/>
          <w:sz w:val="22"/>
          <w:szCs w:val="22"/>
          <w:lang w:val="ka-GE"/>
        </w:rPr>
        <w:t>ა</w:t>
      </w:r>
      <w:r w:rsidR="00743707" w:rsidRPr="00250ED4">
        <w:rPr>
          <w:rFonts w:ascii="Sylfaen" w:eastAsia="Arial Unicode MS" w:hAnsi="Sylfaen" w:cs="Sylfaen"/>
          <w:color w:val="000000" w:themeColor="text1"/>
          <w:spacing w:val="-1"/>
          <w:sz w:val="22"/>
          <w:szCs w:val="22"/>
          <w:lang w:val="ka-GE"/>
        </w:rPr>
        <w:t>თ</w:t>
      </w:r>
      <w:r w:rsidR="00743707" w:rsidRPr="00250ED4">
        <w:rPr>
          <w:rFonts w:ascii="Sylfaen" w:eastAsia="Arial Unicode MS" w:hAnsi="Sylfaen"/>
          <w:color w:val="000000" w:themeColor="text1"/>
          <w:sz w:val="22"/>
          <w:szCs w:val="22"/>
          <w:lang w:val="ka-GE"/>
        </w:rPr>
        <w:t>.</w:t>
      </w:r>
      <w:r w:rsidR="00D866F7" w:rsidRPr="00250ED4">
        <w:rPr>
          <w:rFonts w:ascii="Sylfaen" w:eastAsia="Arial Unicode MS" w:hAnsi="Sylfaen"/>
          <w:color w:val="000000" w:themeColor="text1"/>
          <w:sz w:val="22"/>
          <w:szCs w:val="22"/>
          <w:lang w:val="ka-GE"/>
        </w:rPr>
        <w:t xml:space="preserve"> </w:t>
      </w:r>
    </w:p>
    <w:p w14:paraId="607818B5" w14:textId="56D794AA" w:rsidR="00DF51B6" w:rsidRPr="00250ED4" w:rsidRDefault="00AB0B5F" w:rsidP="00DF51B6">
      <w:pPr>
        <w:jc w:val="both"/>
        <w:rPr>
          <w:rFonts w:ascii="Sylfaen" w:eastAsia="Arial Unicode MS" w:hAnsi="Sylfaen"/>
          <w:color w:val="000000" w:themeColor="text1"/>
          <w:sz w:val="22"/>
          <w:szCs w:val="22"/>
          <w:lang w:val="ka-GE"/>
        </w:rPr>
      </w:pPr>
      <w:r w:rsidRPr="00250ED4">
        <w:rPr>
          <w:rFonts w:ascii="Sylfaen" w:hAnsi="Sylfaen"/>
          <w:color w:val="000000" w:themeColor="text1"/>
          <w:sz w:val="22"/>
          <w:szCs w:val="22"/>
          <w:lang w:val="ka-GE"/>
        </w:rPr>
        <w:lastRenderedPageBreak/>
        <w:t>5.</w:t>
      </w:r>
      <w:r w:rsidR="00DF51B6" w:rsidRPr="00250ED4">
        <w:rPr>
          <w:rFonts w:ascii="Sylfaen" w:hAnsi="Sylfaen"/>
          <w:color w:val="000000" w:themeColor="text1"/>
          <w:sz w:val="22"/>
          <w:szCs w:val="22"/>
          <w:lang w:val="ka-GE"/>
        </w:rPr>
        <w:t xml:space="preserve"> </w:t>
      </w:r>
      <w:r w:rsidR="00D866F7" w:rsidRPr="00250ED4">
        <w:rPr>
          <w:rFonts w:ascii="Sylfaen" w:hAnsi="Sylfaen"/>
          <w:sz w:val="22"/>
          <w:szCs w:val="22"/>
          <w:lang w:val="ka-GE"/>
        </w:rPr>
        <w:t xml:space="preserve">სახელმძღვანელოს/სერიის მაკეტის მიმართ </w:t>
      </w:r>
      <w:r w:rsidR="00DF51B6" w:rsidRPr="00250ED4">
        <w:rPr>
          <w:rFonts w:ascii="Sylfaen" w:eastAsia="Arial Unicode MS" w:hAnsi="Sylfaen"/>
          <w:color w:val="000000" w:themeColor="text1"/>
          <w:spacing w:val="1"/>
          <w:sz w:val="22"/>
          <w:szCs w:val="22"/>
          <w:lang w:val="ka-GE"/>
        </w:rPr>
        <w:t xml:space="preserve"> </w:t>
      </w:r>
      <w:r w:rsidR="00DF51B6" w:rsidRPr="00250ED4">
        <w:rPr>
          <w:rFonts w:ascii="Sylfaen" w:eastAsia="Arial Unicode MS" w:hAnsi="Sylfaen" w:cs="Sylfaen"/>
          <w:color w:val="000000" w:themeColor="text1"/>
          <w:spacing w:val="-2"/>
          <w:sz w:val="22"/>
          <w:szCs w:val="22"/>
          <w:lang w:val="ka-GE"/>
        </w:rPr>
        <w:t>რ</w:t>
      </w:r>
      <w:r w:rsidR="00DF51B6" w:rsidRPr="00250ED4">
        <w:rPr>
          <w:rFonts w:ascii="Sylfaen" w:eastAsia="Arial Unicode MS" w:hAnsi="Sylfaen" w:cs="Sylfaen"/>
          <w:color w:val="000000" w:themeColor="text1"/>
          <w:spacing w:val="1"/>
          <w:sz w:val="22"/>
          <w:szCs w:val="22"/>
          <w:lang w:val="ka-GE"/>
        </w:rPr>
        <w:t>ე</w:t>
      </w:r>
      <w:r w:rsidR="00DF51B6" w:rsidRPr="00250ED4">
        <w:rPr>
          <w:rFonts w:ascii="Sylfaen" w:eastAsia="Arial Unicode MS" w:hAnsi="Sylfaen" w:cs="Sylfaen"/>
          <w:color w:val="000000" w:themeColor="text1"/>
          <w:sz w:val="22"/>
          <w:szCs w:val="22"/>
          <w:lang w:val="ka-GE"/>
        </w:rPr>
        <w:t>კ</w:t>
      </w:r>
      <w:r w:rsidR="00DF51B6" w:rsidRPr="00250ED4">
        <w:rPr>
          <w:rFonts w:ascii="Sylfaen" w:eastAsia="Arial Unicode MS" w:hAnsi="Sylfaen" w:cs="Sylfaen"/>
          <w:color w:val="000000" w:themeColor="text1"/>
          <w:spacing w:val="-1"/>
          <w:sz w:val="22"/>
          <w:szCs w:val="22"/>
          <w:lang w:val="ka-GE"/>
        </w:rPr>
        <w:t>ო</w:t>
      </w:r>
      <w:r w:rsidR="00DF51B6" w:rsidRPr="00250ED4">
        <w:rPr>
          <w:rFonts w:ascii="Sylfaen" w:eastAsia="Arial Unicode MS" w:hAnsi="Sylfaen" w:cs="Sylfaen"/>
          <w:color w:val="000000" w:themeColor="text1"/>
          <w:spacing w:val="-2"/>
          <w:sz w:val="22"/>
          <w:szCs w:val="22"/>
          <w:lang w:val="ka-GE"/>
        </w:rPr>
        <w:t>მ</w:t>
      </w:r>
      <w:r w:rsidR="00DF51B6" w:rsidRPr="00250ED4">
        <w:rPr>
          <w:rFonts w:ascii="Sylfaen" w:eastAsia="Arial Unicode MS" w:hAnsi="Sylfaen" w:cs="Sylfaen"/>
          <w:color w:val="000000" w:themeColor="text1"/>
          <w:spacing w:val="1"/>
          <w:sz w:val="22"/>
          <w:szCs w:val="22"/>
          <w:lang w:val="ka-GE"/>
        </w:rPr>
        <w:t>ე</w:t>
      </w:r>
      <w:r w:rsidR="00DF51B6" w:rsidRPr="00250ED4">
        <w:rPr>
          <w:rFonts w:ascii="Sylfaen" w:eastAsia="Arial Unicode MS" w:hAnsi="Sylfaen" w:cs="Sylfaen"/>
          <w:color w:val="000000" w:themeColor="text1"/>
          <w:sz w:val="22"/>
          <w:szCs w:val="22"/>
          <w:lang w:val="ka-GE"/>
        </w:rPr>
        <w:t>ნდაც</w:t>
      </w:r>
      <w:r w:rsidR="00DF51B6" w:rsidRPr="00250ED4">
        <w:rPr>
          <w:rFonts w:ascii="Sylfaen" w:eastAsia="Arial Unicode MS" w:hAnsi="Sylfaen" w:cs="Sylfaen"/>
          <w:color w:val="000000" w:themeColor="text1"/>
          <w:spacing w:val="1"/>
          <w:sz w:val="22"/>
          <w:szCs w:val="22"/>
          <w:lang w:val="ka-GE"/>
        </w:rPr>
        <w:t>ი</w:t>
      </w:r>
      <w:r w:rsidR="00DF51B6" w:rsidRPr="00250ED4">
        <w:rPr>
          <w:rFonts w:ascii="Sylfaen" w:eastAsia="Arial Unicode MS" w:hAnsi="Sylfaen" w:cs="Sylfaen"/>
          <w:color w:val="000000" w:themeColor="text1"/>
          <w:spacing w:val="-1"/>
          <w:sz w:val="22"/>
          <w:szCs w:val="22"/>
          <w:lang w:val="ka-GE"/>
        </w:rPr>
        <w:t>ა</w:t>
      </w:r>
      <w:r w:rsidR="00DF51B6" w:rsidRPr="00250ED4">
        <w:rPr>
          <w:rFonts w:ascii="Sylfaen" w:eastAsia="Arial Unicode MS" w:hAnsi="Sylfaen"/>
          <w:color w:val="000000" w:themeColor="text1"/>
          <w:spacing w:val="1"/>
          <w:sz w:val="22"/>
          <w:szCs w:val="22"/>
          <w:lang w:val="ka-GE"/>
        </w:rPr>
        <w:t>/</w:t>
      </w:r>
      <w:r w:rsidR="00DF51B6" w:rsidRPr="00250ED4">
        <w:rPr>
          <w:rFonts w:ascii="Sylfaen" w:eastAsia="Arial Unicode MS" w:hAnsi="Sylfaen" w:cs="Sylfaen"/>
          <w:color w:val="000000" w:themeColor="text1"/>
          <w:spacing w:val="-2"/>
          <w:sz w:val="22"/>
          <w:szCs w:val="22"/>
          <w:lang w:val="ka-GE"/>
        </w:rPr>
        <w:t>მ</w:t>
      </w:r>
      <w:r w:rsidR="00DF51B6" w:rsidRPr="00250ED4">
        <w:rPr>
          <w:rFonts w:ascii="Sylfaen" w:eastAsia="Arial Unicode MS" w:hAnsi="Sylfaen" w:cs="Sylfaen"/>
          <w:color w:val="000000" w:themeColor="text1"/>
          <w:spacing w:val="1"/>
          <w:sz w:val="22"/>
          <w:szCs w:val="22"/>
          <w:lang w:val="ka-GE"/>
        </w:rPr>
        <w:t>ით</w:t>
      </w:r>
      <w:r w:rsidR="00DF51B6" w:rsidRPr="00250ED4">
        <w:rPr>
          <w:rFonts w:ascii="Sylfaen" w:eastAsia="Arial Unicode MS" w:hAnsi="Sylfaen" w:cs="Sylfaen"/>
          <w:color w:val="000000" w:themeColor="text1"/>
          <w:spacing w:val="-2"/>
          <w:sz w:val="22"/>
          <w:szCs w:val="22"/>
          <w:lang w:val="ka-GE"/>
        </w:rPr>
        <w:t>ი</w:t>
      </w:r>
      <w:r w:rsidR="00DF51B6" w:rsidRPr="00250ED4">
        <w:rPr>
          <w:rFonts w:ascii="Sylfaen" w:eastAsia="Arial Unicode MS" w:hAnsi="Sylfaen" w:cs="Sylfaen"/>
          <w:color w:val="000000" w:themeColor="text1"/>
          <w:spacing w:val="1"/>
          <w:sz w:val="22"/>
          <w:szCs w:val="22"/>
          <w:lang w:val="ka-GE"/>
        </w:rPr>
        <w:t>თე</w:t>
      </w:r>
      <w:r w:rsidR="00DF51B6" w:rsidRPr="00250ED4">
        <w:rPr>
          <w:rFonts w:ascii="Sylfaen" w:eastAsia="Arial Unicode MS" w:hAnsi="Sylfaen" w:cs="Sylfaen"/>
          <w:color w:val="000000" w:themeColor="text1"/>
          <w:sz w:val="22"/>
          <w:szCs w:val="22"/>
          <w:lang w:val="ka-GE"/>
        </w:rPr>
        <w:t>ბა</w:t>
      </w:r>
      <w:r w:rsidR="00DF51B6" w:rsidRPr="00250ED4">
        <w:rPr>
          <w:rFonts w:ascii="Sylfaen" w:eastAsia="Arial Unicode MS" w:hAnsi="Sylfaen"/>
          <w:color w:val="000000" w:themeColor="text1"/>
          <w:sz w:val="22"/>
          <w:szCs w:val="22"/>
          <w:lang w:val="ka-GE"/>
        </w:rPr>
        <w:t xml:space="preserve"> </w:t>
      </w:r>
      <w:r w:rsidR="00DF51B6" w:rsidRPr="00250ED4">
        <w:rPr>
          <w:rFonts w:ascii="Sylfaen" w:eastAsia="Arial Unicode MS" w:hAnsi="Sylfaen" w:cs="Sylfaen"/>
          <w:color w:val="000000" w:themeColor="text1"/>
          <w:spacing w:val="-2"/>
          <w:sz w:val="22"/>
          <w:szCs w:val="22"/>
          <w:lang w:val="ka-GE"/>
        </w:rPr>
        <w:t>შ</w:t>
      </w:r>
      <w:r w:rsidR="00DF51B6" w:rsidRPr="00250ED4">
        <w:rPr>
          <w:rFonts w:ascii="Sylfaen" w:eastAsia="Arial Unicode MS" w:hAnsi="Sylfaen" w:cs="Sylfaen"/>
          <w:color w:val="000000" w:themeColor="text1"/>
          <w:spacing w:val="1"/>
          <w:sz w:val="22"/>
          <w:szCs w:val="22"/>
          <w:lang w:val="ka-GE"/>
        </w:rPr>
        <w:t>ე</w:t>
      </w:r>
      <w:r w:rsidR="00DF51B6" w:rsidRPr="00250ED4">
        <w:rPr>
          <w:rFonts w:ascii="Sylfaen" w:eastAsia="Arial Unicode MS" w:hAnsi="Sylfaen" w:cs="Sylfaen"/>
          <w:color w:val="000000" w:themeColor="text1"/>
          <w:spacing w:val="-2"/>
          <w:sz w:val="22"/>
          <w:szCs w:val="22"/>
          <w:lang w:val="ka-GE"/>
        </w:rPr>
        <w:t>ი</w:t>
      </w:r>
      <w:r w:rsidR="00DF51B6" w:rsidRPr="00250ED4">
        <w:rPr>
          <w:rFonts w:ascii="Sylfaen" w:eastAsia="Arial Unicode MS" w:hAnsi="Sylfaen" w:cs="Sylfaen"/>
          <w:color w:val="000000" w:themeColor="text1"/>
          <w:spacing w:val="1"/>
          <w:sz w:val="22"/>
          <w:szCs w:val="22"/>
          <w:lang w:val="ka-GE"/>
        </w:rPr>
        <w:t>ძ</w:t>
      </w:r>
      <w:r w:rsidR="00DF51B6" w:rsidRPr="00250ED4">
        <w:rPr>
          <w:rFonts w:ascii="Sylfaen" w:eastAsia="Arial Unicode MS" w:hAnsi="Sylfaen" w:cs="Sylfaen"/>
          <w:color w:val="000000" w:themeColor="text1"/>
          <w:spacing w:val="-2"/>
          <w:sz w:val="22"/>
          <w:szCs w:val="22"/>
          <w:lang w:val="ka-GE"/>
        </w:rPr>
        <w:t>ლ</w:t>
      </w:r>
      <w:r w:rsidR="00DF51B6" w:rsidRPr="00250ED4">
        <w:rPr>
          <w:rFonts w:ascii="Sylfaen" w:eastAsia="Arial Unicode MS" w:hAnsi="Sylfaen" w:cs="Sylfaen"/>
          <w:color w:val="000000" w:themeColor="text1"/>
          <w:spacing w:val="1"/>
          <w:sz w:val="22"/>
          <w:szCs w:val="22"/>
          <w:lang w:val="ka-GE"/>
        </w:rPr>
        <w:t>ე</w:t>
      </w:r>
      <w:r w:rsidR="00DF51B6" w:rsidRPr="00250ED4">
        <w:rPr>
          <w:rFonts w:ascii="Sylfaen" w:eastAsia="Arial Unicode MS" w:hAnsi="Sylfaen" w:cs="Sylfaen"/>
          <w:color w:val="000000" w:themeColor="text1"/>
          <w:sz w:val="22"/>
          <w:szCs w:val="22"/>
          <w:lang w:val="ka-GE"/>
        </w:rPr>
        <w:t>ბა</w:t>
      </w:r>
      <w:r w:rsidR="00DF51B6" w:rsidRPr="00250ED4">
        <w:rPr>
          <w:rFonts w:ascii="Sylfaen" w:eastAsia="Arial Unicode MS" w:hAnsi="Sylfaen"/>
          <w:color w:val="000000" w:themeColor="text1"/>
          <w:sz w:val="22"/>
          <w:szCs w:val="22"/>
          <w:lang w:val="ka-GE"/>
        </w:rPr>
        <w:t xml:space="preserve"> </w:t>
      </w:r>
      <w:r w:rsidR="00DF51B6" w:rsidRPr="00250ED4">
        <w:rPr>
          <w:rFonts w:ascii="Sylfaen" w:eastAsia="Arial Unicode MS" w:hAnsi="Sylfaen" w:cs="Sylfaen"/>
          <w:color w:val="000000" w:themeColor="text1"/>
          <w:sz w:val="22"/>
          <w:szCs w:val="22"/>
          <w:lang w:val="ka-GE"/>
        </w:rPr>
        <w:t>გა</w:t>
      </w:r>
      <w:r w:rsidR="00DF51B6" w:rsidRPr="00250ED4">
        <w:rPr>
          <w:rFonts w:ascii="Sylfaen" w:eastAsia="Arial Unicode MS" w:hAnsi="Sylfaen" w:cs="Sylfaen"/>
          <w:color w:val="000000" w:themeColor="text1"/>
          <w:spacing w:val="-2"/>
          <w:sz w:val="22"/>
          <w:szCs w:val="22"/>
          <w:lang w:val="ka-GE"/>
        </w:rPr>
        <w:t>ი</w:t>
      </w:r>
      <w:r w:rsidR="00DF51B6" w:rsidRPr="00250ED4">
        <w:rPr>
          <w:rFonts w:ascii="Sylfaen" w:eastAsia="Arial Unicode MS" w:hAnsi="Sylfaen" w:cs="Sylfaen"/>
          <w:color w:val="000000" w:themeColor="text1"/>
          <w:sz w:val="22"/>
          <w:szCs w:val="22"/>
          <w:lang w:val="ka-GE"/>
        </w:rPr>
        <w:t>ც</w:t>
      </w:r>
      <w:r w:rsidR="00DF51B6" w:rsidRPr="00250ED4">
        <w:rPr>
          <w:rFonts w:ascii="Sylfaen" w:eastAsia="Arial Unicode MS" w:hAnsi="Sylfaen" w:cs="Sylfaen"/>
          <w:color w:val="000000" w:themeColor="text1"/>
          <w:spacing w:val="1"/>
          <w:sz w:val="22"/>
          <w:szCs w:val="22"/>
          <w:lang w:val="ka-GE"/>
        </w:rPr>
        <w:t>ე</w:t>
      </w:r>
      <w:r w:rsidR="00DF51B6" w:rsidRPr="00250ED4">
        <w:rPr>
          <w:rFonts w:ascii="Sylfaen" w:eastAsia="Arial Unicode MS" w:hAnsi="Sylfaen" w:cs="Sylfaen"/>
          <w:color w:val="000000" w:themeColor="text1"/>
          <w:sz w:val="22"/>
          <w:szCs w:val="22"/>
          <w:lang w:val="ka-GE"/>
        </w:rPr>
        <w:t>ს</w:t>
      </w:r>
      <w:r w:rsidR="00DF51B6" w:rsidRPr="00250ED4">
        <w:rPr>
          <w:rFonts w:ascii="Sylfaen" w:eastAsia="Arial Unicode MS" w:hAnsi="Sylfaen"/>
          <w:color w:val="000000" w:themeColor="text1"/>
          <w:sz w:val="22"/>
          <w:szCs w:val="22"/>
          <w:lang w:val="ka-GE"/>
        </w:rPr>
        <w:t xml:space="preserve"> </w:t>
      </w:r>
      <w:r w:rsidR="00DF51B6" w:rsidRPr="00250ED4">
        <w:rPr>
          <w:rFonts w:ascii="Sylfaen" w:eastAsia="Arial Unicode MS" w:hAnsi="Sylfaen" w:cs="Sylfaen"/>
          <w:color w:val="000000" w:themeColor="text1"/>
          <w:spacing w:val="1"/>
          <w:sz w:val="22"/>
          <w:szCs w:val="22"/>
          <w:lang w:val="ka-GE"/>
        </w:rPr>
        <w:t>მხ</w:t>
      </w:r>
      <w:r w:rsidR="00DF51B6" w:rsidRPr="00250ED4">
        <w:rPr>
          <w:rFonts w:ascii="Sylfaen" w:eastAsia="Arial Unicode MS" w:hAnsi="Sylfaen" w:cs="Sylfaen"/>
          <w:color w:val="000000" w:themeColor="text1"/>
          <w:spacing w:val="-1"/>
          <w:sz w:val="22"/>
          <w:szCs w:val="22"/>
          <w:lang w:val="ka-GE"/>
        </w:rPr>
        <w:t>ო</w:t>
      </w:r>
      <w:r w:rsidR="00DF51B6" w:rsidRPr="00250ED4">
        <w:rPr>
          <w:rFonts w:ascii="Sylfaen" w:eastAsia="Arial Unicode MS" w:hAnsi="Sylfaen" w:cs="Sylfaen"/>
          <w:color w:val="000000" w:themeColor="text1"/>
          <w:spacing w:val="1"/>
          <w:sz w:val="22"/>
          <w:szCs w:val="22"/>
          <w:lang w:val="ka-GE"/>
        </w:rPr>
        <w:t>ლ</w:t>
      </w:r>
      <w:r w:rsidR="00DF51B6" w:rsidRPr="00250ED4">
        <w:rPr>
          <w:rFonts w:ascii="Sylfaen" w:eastAsia="Arial Unicode MS" w:hAnsi="Sylfaen" w:cs="Sylfaen"/>
          <w:color w:val="000000" w:themeColor="text1"/>
          <w:spacing w:val="-1"/>
          <w:sz w:val="22"/>
          <w:szCs w:val="22"/>
          <w:lang w:val="ka-GE"/>
        </w:rPr>
        <w:t>ო</w:t>
      </w:r>
      <w:r w:rsidR="00DF51B6" w:rsidRPr="00250ED4">
        <w:rPr>
          <w:rFonts w:ascii="Sylfaen" w:eastAsia="Arial Unicode MS" w:hAnsi="Sylfaen" w:cs="Sylfaen"/>
          <w:color w:val="000000" w:themeColor="text1"/>
          <w:sz w:val="22"/>
          <w:szCs w:val="22"/>
          <w:lang w:val="ka-GE"/>
        </w:rPr>
        <w:t>დ</w:t>
      </w:r>
      <w:r w:rsidR="00DF51B6" w:rsidRPr="00250ED4">
        <w:rPr>
          <w:rFonts w:ascii="Sylfaen" w:eastAsia="Arial Unicode MS" w:hAnsi="Sylfaen"/>
          <w:color w:val="000000" w:themeColor="text1"/>
          <w:sz w:val="22"/>
          <w:szCs w:val="22"/>
          <w:lang w:val="ka-GE"/>
        </w:rPr>
        <w:t xml:space="preserve"> </w:t>
      </w:r>
      <w:r w:rsidR="00DF51B6" w:rsidRPr="00250ED4">
        <w:rPr>
          <w:rFonts w:ascii="Sylfaen" w:eastAsia="Arial Unicode MS" w:hAnsi="Sylfaen" w:cs="Sylfaen"/>
          <w:color w:val="000000" w:themeColor="text1"/>
          <w:spacing w:val="1"/>
          <w:sz w:val="22"/>
          <w:szCs w:val="22"/>
          <w:lang w:val="ka-GE"/>
        </w:rPr>
        <w:t>ე</w:t>
      </w:r>
      <w:r w:rsidR="00DF51B6" w:rsidRPr="00250ED4">
        <w:rPr>
          <w:rFonts w:ascii="Sylfaen" w:eastAsia="Arial Unicode MS" w:hAnsi="Sylfaen" w:cs="Sylfaen"/>
          <w:color w:val="000000" w:themeColor="text1"/>
          <w:spacing w:val="-2"/>
          <w:sz w:val="22"/>
          <w:szCs w:val="22"/>
          <w:lang w:val="ka-GE"/>
        </w:rPr>
        <w:t>რ</w:t>
      </w:r>
      <w:r w:rsidR="00DF51B6" w:rsidRPr="00250ED4">
        <w:rPr>
          <w:rFonts w:ascii="Sylfaen" w:eastAsia="Arial Unicode MS" w:hAnsi="Sylfaen" w:cs="Sylfaen"/>
          <w:color w:val="000000" w:themeColor="text1"/>
          <w:spacing w:val="1"/>
          <w:sz w:val="22"/>
          <w:szCs w:val="22"/>
          <w:lang w:val="ka-GE"/>
        </w:rPr>
        <w:t>თ</w:t>
      </w:r>
      <w:r w:rsidR="00DF51B6" w:rsidRPr="00250ED4">
        <w:rPr>
          <w:rFonts w:ascii="Sylfaen" w:eastAsia="Arial Unicode MS" w:hAnsi="Sylfaen" w:cs="Sylfaen"/>
          <w:color w:val="000000" w:themeColor="text1"/>
          <w:spacing w:val="-2"/>
          <w:sz w:val="22"/>
          <w:szCs w:val="22"/>
          <w:lang w:val="ka-GE"/>
        </w:rPr>
        <w:t>ხ</w:t>
      </w:r>
      <w:r w:rsidR="00DF51B6" w:rsidRPr="00250ED4">
        <w:rPr>
          <w:rFonts w:ascii="Sylfaen" w:eastAsia="Arial Unicode MS" w:hAnsi="Sylfaen" w:cs="Sylfaen"/>
          <w:color w:val="000000" w:themeColor="text1"/>
          <w:spacing w:val="1"/>
          <w:sz w:val="22"/>
          <w:szCs w:val="22"/>
          <w:lang w:val="ka-GE"/>
        </w:rPr>
        <w:t>ე</w:t>
      </w:r>
      <w:r w:rsidR="00DF51B6" w:rsidRPr="00250ED4">
        <w:rPr>
          <w:rFonts w:ascii="Sylfaen" w:eastAsia="Arial Unicode MS" w:hAnsi="Sylfaen" w:cs="Sylfaen"/>
          <w:color w:val="000000" w:themeColor="text1"/>
          <w:spacing w:val="-1"/>
          <w:sz w:val="22"/>
          <w:szCs w:val="22"/>
          <w:lang w:val="ka-GE"/>
        </w:rPr>
        <w:t>ლ</w:t>
      </w:r>
      <w:r w:rsidR="00DF51B6" w:rsidRPr="00250ED4">
        <w:rPr>
          <w:rFonts w:ascii="Sylfaen" w:eastAsia="Arial Unicode MS" w:hAnsi="Sylfaen"/>
          <w:color w:val="000000" w:themeColor="text1"/>
          <w:sz w:val="22"/>
          <w:szCs w:val="22"/>
          <w:lang w:val="ka-GE"/>
        </w:rPr>
        <w:t>.</w:t>
      </w:r>
    </w:p>
    <w:p w14:paraId="3011DE86" w14:textId="06728B5E" w:rsidR="003B4466" w:rsidRPr="00250ED4" w:rsidRDefault="00AB0B5F" w:rsidP="00DF51B6">
      <w:pPr>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6</w:t>
      </w:r>
      <w:r w:rsidR="003B4466" w:rsidRPr="00250ED4">
        <w:rPr>
          <w:rFonts w:ascii="Sylfaen" w:eastAsia="Arial Unicode MS" w:hAnsi="Sylfaen"/>
          <w:color w:val="000000" w:themeColor="text1"/>
          <w:sz w:val="22"/>
          <w:szCs w:val="22"/>
          <w:lang w:val="ka-GE"/>
        </w:rPr>
        <w:t xml:space="preserve">. </w:t>
      </w:r>
      <w:bookmarkStart w:id="15" w:name="_Hlk31103745"/>
      <w:r w:rsidR="003B4466" w:rsidRPr="00250ED4">
        <w:rPr>
          <w:rFonts w:ascii="Sylfaen" w:eastAsia="Arial Unicode MS" w:hAnsi="Sylfaen"/>
          <w:color w:val="000000" w:themeColor="text1"/>
          <w:sz w:val="22"/>
          <w:szCs w:val="22"/>
          <w:lang w:val="ka-GE"/>
        </w:rPr>
        <w:t xml:space="preserve">რეცენზირების </w:t>
      </w:r>
      <w:r w:rsidR="002668F1" w:rsidRPr="00250ED4">
        <w:rPr>
          <w:rFonts w:ascii="Sylfaen" w:eastAsia="Arial Unicode MS" w:hAnsi="Sylfaen"/>
          <w:color w:val="000000" w:themeColor="text1"/>
          <w:sz w:val="22"/>
          <w:szCs w:val="22"/>
        </w:rPr>
        <w:t>II</w:t>
      </w:r>
      <w:r w:rsidR="002668F1" w:rsidRPr="00250ED4">
        <w:rPr>
          <w:rFonts w:ascii="Sylfaen" w:eastAsia="Arial Unicode MS" w:hAnsi="Sylfaen"/>
          <w:color w:val="000000" w:themeColor="text1"/>
          <w:sz w:val="22"/>
          <w:szCs w:val="22"/>
          <w:lang w:val="ka-GE"/>
        </w:rPr>
        <w:t xml:space="preserve"> ეტაპის მიმდინარეობისას, საგნობრივი ჯგუფის მიერ </w:t>
      </w:r>
      <w:r w:rsidR="002668F1" w:rsidRPr="00250ED4">
        <w:rPr>
          <w:rFonts w:ascii="Sylfaen" w:hAnsi="Sylfaen"/>
          <w:sz w:val="22"/>
          <w:szCs w:val="22"/>
        </w:rPr>
        <w:t xml:space="preserve">I </w:t>
      </w:r>
      <w:r w:rsidR="002668F1" w:rsidRPr="00250ED4">
        <w:rPr>
          <w:rFonts w:ascii="Sylfaen" w:hAnsi="Sylfaen" w:cs="Sylfaen"/>
          <w:sz w:val="22"/>
          <w:szCs w:val="22"/>
        </w:rPr>
        <w:t>ეტაპზე</w:t>
      </w:r>
      <w:r w:rsidR="002668F1" w:rsidRPr="00250ED4">
        <w:rPr>
          <w:rFonts w:ascii="Sylfaen" w:hAnsi="Sylfaen"/>
          <w:sz w:val="22"/>
          <w:szCs w:val="22"/>
        </w:rPr>
        <w:t xml:space="preserve"> </w:t>
      </w:r>
      <w:r w:rsidR="002668F1" w:rsidRPr="00250ED4">
        <w:rPr>
          <w:rFonts w:ascii="Sylfaen" w:hAnsi="Sylfaen" w:cs="Sylfaen"/>
          <w:sz w:val="22"/>
          <w:szCs w:val="22"/>
        </w:rPr>
        <w:t>მიღებული</w:t>
      </w:r>
      <w:r w:rsidR="002668F1" w:rsidRPr="00250ED4">
        <w:rPr>
          <w:rFonts w:ascii="Sylfaen" w:hAnsi="Sylfaen"/>
          <w:sz w:val="22"/>
          <w:szCs w:val="22"/>
        </w:rPr>
        <w:t xml:space="preserve"> </w:t>
      </w:r>
      <w:r w:rsidR="002668F1" w:rsidRPr="00250ED4">
        <w:rPr>
          <w:rFonts w:ascii="Sylfaen" w:hAnsi="Sylfaen" w:cs="Sylfaen"/>
          <w:sz w:val="22"/>
          <w:szCs w:val="22"/>
        </w:rPr>
        <w:t>რეკომენდაციის</w:t>
      </w:r>
      <w:r w:rsidR="002668F1" w:rsidRPr="00250ED4">
        <w:rPr>
          <w:rFonts w:ascii="Sylfaen" w:hAnsi="Sylfaen"/>
          <w:sz w:val="22"/>
          <w:szCs w:val="22"/>
        </w:rPr>
        <w:t xml:space="preserve"> (</w:t>
      </w:r>
      <w:r w:rsidR="002668F1" w:rsidRPr="00250ED4">
        <w:rPr>
          <w:rFonts w:ascii="Sylfaen" w:hAnsi="Sylfaen" w:cs="Sylfaen"/>
          <w:sz w:val="22"/>
          <w:szCs w:val="22"/>
        </w:rPr>
        <w:t>დასაბუთების</w:t>
      </w:r>
      <w:r w:rsidR="002668F1" w:rsidRPr="00250ED4">
        <w:rPr>
          <w:rFonts w:ascii="Sylfaen" w:hAnsi="Sylfaen"/>
          <w:sz w:val="22"/>
          <w:szCs w:val="22"/>
        </w:rPr>
        <w:t xml:space="preserve"> </w:t>
      </w:r>
      <w:r w:rsidR="002668F1" w:rsidRPr="00250ED4">
        <w:rPr>
          <w:rFonts w:ascii="Sylfaen" w:hAnsi="Sylfaen" w:cs="Sylfaen"/>
          <w:sz w:val="22"/>
          <w:szCs w:val="22"/>
        </w:rPr>
        <w:t>თანმხლებით</w:t>
      </w:r>
      <w:r w:rsidR="002668F1" w:rsidRPr="00250ED4">
        <w:rPr>
          <w:rFonts w:ascii="Sylfaen" w:hAnsi="Sylfaen"/>
          <w:sz w:val="22"/>
          <w:szCs w:val="22"/>
        </w:rPr>
        <w:t xml:space="preserve">) </w:t>
      </w:r>
      <w:r w:rsidR="002668F1" w:rsidRPr="00250ED4">
        <w:rPr>
          <w:rFonts w:ascii="Sylfaen" w:hAnsi="Sylfaen" w:cs="Sylfaen"/>
          <w:sz w:val="22"/>
          <w:szCs w:val="22"/>
        </w:rPr>
        <w:t>გაუქმებ</w:t>
      </w:r>
      <w:r w:rsidR="002668F1" w:rsidRPr="00250ED4">
        <w:rPr>
          <w:rFonts w:ascii="Sylfaen" w:hAnsi="Sylfaen" w:cs="Sylfaen"/>
          <w:sz w:val="22"/>
          <w:szCs w:val="22"/>
          <w:lang w:val="ka-GE"/>
        </w:rPr>
        <w:t>ის</w:t>
      </w:r>
      <w:r w:rsidR="002668F1" w:rsidRPr="00250ED4">
        <w:rPr>
          <w:rFonts w:ascii="Sylfaen" w:hAnsi="Sylfaen"/>
          <w:sz w:val="22"/>
          <w:szCs w:val="22"/>
          <w:lang w:val="ka-GE"/>
        </w:rPr>
        <w:t xml:space="preserve">ა და/ან </w:t>
      </w:r>
      <w:r w:rsidR="002668F1" w:rsidRPr="00250ED4">
        <w:rPr>
          <w:rFonts w:ascii="Sylfaen" w:hAnsi="Sylfaen" w:cs="Sylfaen"/>
          <w:sz w:val="22"/>
          <w:szCs w:val="22"/>
        </w:rPr>
        <w:t>სხვაგვარი</w:t>
      </w:r>
      <w:r w:rsidR="002668F1" w:rsidRPr="00250ED4">
        <w:rPr>
          <w:rFonts w:ascii="Sylfaen" w:hAnsi="Sylfaen"/>
          <w:sz w:val="22"/>
          <w:szCs w:val="22"/>
        </w:rPr>
        <w:t xml:space="preserve"> </w:t>
      </w:r>
      <w:r w:rsidR="002668F1" w:rsidRPr="00250ED4">
        <w:rPr>
          <w:rFonts w:ascii="Sylfaen" w:hAnsi="Sylfaen" w:cs="Sylfaen"/>
          <w:sz w:val="22"/>
          <w:szCs w:val="22"/>
        </w:rPr>
        <w:t>ფორმულირებ</w:t>
      </w:r>
      <w:r w:rsidR="002668F1" w:rsidRPr="00250ED4">
        <w:rPr>
          <w:rFonts w:ascii="Sylfaen" w:hAnsi="Sylfaen" w:cs="Sylfaen"/>
          <w:sz w:val="22"/>
          <w:szCs w:val="22"/>
          <w:lang w:val="ka-GE"/>
        </w:rPr>
        <w:t xml:space="preserve">ის შესახებ გადაწყვეტილება მიიღება რეცენზენტთა ხმათა უმრავლესობით, ხმათა გაყოფის შემთხვევაში გადამწყვეტია საგნობივი ჯგუფის თავმჯდომარის ხმა. </w:t>
      </w:r>
      <w:r w:rsidR="00117AEB" w:rsidRPr="00250ED4">
        <w:rPr>
          <w:rFonts w:ascii="Sylfaen" w:hAnsi="Sylfaen" w:cs="Sylfaen"/>
          <w:sz w:val="22"/>
          <w:szCs w:val="22"/>
          <w:lang w:val="ka-GE"/>
        </w:rPr>
        <w:t xml:space="preserve">საგნობრივი ჯგუფის მიერ </w:t>
      </w:r>
      <w:r w:rsidR="00117AEB" w:rsidRPr="00250ED4">
        <w:rPr>
          <w:rFonts w:ascii="Sylfaen" w:hAnsi="Sylfaen" w:cs="Sylfaen"/>
          <w:sz w:val="22"/>
          <w:szCs w:val="22"/>
        </w:rPr>
        <w:t xml:space="preserve">I </w:t>
      </w:r>
      <w:r w:rsidR="00117AEB" w:rsidRPr="00250ED4">
        <w:rPr>
          <w:rFonts w:ascii="Sylfaen" w:hAnsi="Sylfaen" w:cs="Sylfaen"/>
          <w:sz w:val="22"/>
          <w:szCs w:val="22"/>
          <w:lang w:val="ka-GE"/>
        </w:rPr>
        <w:t>ეტაპზე მიღებული რეკომენდაციის გაუქმება იწვევს შეფასების შესაბამის ავტომატურ ცვლილებას თითოეული</w:t>
      </w:r>
      <w:r w:rsidR="000C74E2" w:rsidRPr="00250ED4">
        <w:rPr>
          <w:rFonts w:ascii="Sylfaen" w:hAnsi="Sylfaen" w:cs="Sylfaen"/>
          <w:sz w:val="22"/>
          <w:szCs w:val="22"/>
          <w:lang w:val="ka-GE"/>
        </w:rPr>
        <w:t xml:space="preserve"> შემფასებელი</w:t>
      </w:r>
      <w:r w:rsidR="00117AEB" w:rsidRPr="00250ED4">
        <w:rPr>
          <w:rFonts w:ascii="Sylfaen" w:hAnsi="Sylfaen" w:cs="Sylfaen"/>
          <w:sz w:val="22"/>
          <w:szCs w:val="22"/>
          <w:lang w:val="ka-GE"/>
        </w:rPr>
        <w:t xml:space="preserve"> რეცენზენტის ჭრილში. </w:t>
      </w:r>
    </w:p>
    <w:bookmarkEnd w:id="15"/>
    <w:p w14:paraId="2E88BB1F" w14:textId="77777777" w:rsidR="00490B56" w:rsidRPr="00250ED4" w:rsidRDefault="00490B56" w:rsidP="00DF51B6">
      <w:pPr>
        <w:jc w:val="both"/>
        <w:rPr>
          <w:rFonts w:ascii="Sylfaen" w:eastAsia="Arial Unicode MS" w:hAnsi="Sylfaen"/>
          <w:color w:val="000000" w:themeColor="text1"/>
          <w:sz w:val="22"/>
          <w:szCs w:val="22"/>
          <w:lang w:val="ka-GE"/>
        </w:rPr>
      </w:pPr>
    </w:p>
    <w:p w14:paraId="6CF54545" w14:textId="77777777" w:rsidR="005F7C2E" w:rsidRPr="00250ED4" w:rsidRDefault="005F7C2E" w:rsidP="00C570CC">
      <w:pPr>
        <w:jc w:val="both"/>
        <w:rPr>
          <w:rFonts w:ascii="Sylfaen" w:eastAsia="Arial Unicode MS" w:hAnsi="Sylfaen" w:cs="Sylfaen"/>
          <w:b/>
          <w:spacing w:val="1"/>
          <w:sz w:val="22"/>
          <w:szCs w:val="22"/>
          <w:lang w:val="ka-GE"/>
        </w:rPr>
      </w:pPr>
      <w:bookmarkStart w:id="16" w:name="_Hlk533153087"/>
    </w:p>
    <w:p w14:paraId="38A49A41" w14:textId="4F0E4D5A" w:rsidR="000E674C" w:rsidRPr="00250ED4" w:rsidRDefault="00C570CC" w:rsidP="00250ED4">
      <w:pPr>
        <w:jc w:val="both"/>
        <w:rPr>
          <w:rFonts w:ascii="Sylfaen" w:eastAsia="Arial Unicode MS" w:hAnsi="Sylfaen" w:cs="Sylfaen"/>
          <w:b/>
          <w:spacing w:val="1"/>
          <w:sz w:val="22"/>
          <w:szCs w:val="22"/>
          <w:lang w:val="ka-GE"/>
        </w:rPr>
      </w:pPr>
      <w:bookmarkStart w:id="17" w:name="_Hlk536612451"/>
      <w:r w:rsidRPr="00250ED4">
        <w:rPr>
          <w:rFonts w:ascii="Sylfaen" w:eastAsia="Arial Unicode MS" w:hAnsi="Sylfaen" w:cs="Sylfaen"/>
          <w:b/>
          <w:spacing w:val="1"/>
          <w:sz w:val="22"/>
          <w:szCs w:val="22"/>
          <w:lang w:val="ka-GE"/>
        </w:rPr>
        <w:t>მუხლი</w:t>
      </w:r>
      <w:r w:rsidRPr="00250ED4">
        <w:rPr>
          <w:rFonts w:ascii="Sylfaen" w:eastAsia="Arial Unicode MS" w:hAnsi="Sylfaen" w:cs="Sylfaen"/>
          <w:b/>
          <w:spacing w:val="1"/>
          <w:sz w:val="22"/>
          <w:szCs w:val="22"/>
        </w:rPr>
        <w:t xml:space="preserve"> 10</w:t>
      </w:r>
      <w:r w:rsidRPr="00250ED4">
        <w:rPr>
          <w:rFonts w:ascii="Sylfaen" w:eastAsia="Arial Unicode MS" w:hAnsi="Sylfaen" w:cs="Sylfaen"/>
          <w:b/>
          <w:spacing w:val="1"/>
          <w:sz w:val="22"/>
          <w:szCs w:val="22"/>
          <w:lang w:val="ka-GE"/>
        </w:rPr>
        <w:t xml:space="preserve">. </w:t>
      </w:r>
      <w:bookmarkEnd w:id="16"/>
      <w:bookmarkEnd w:id="17"/>
      <w:r w:rsidR="005046EF" w:rsidRPr="00250ED4">
        <w:rPr>
          <w:rFonts w:ascii="Sylfaen" w:eastAsia="Arial Unicode MS" w:hAnsi="Sylfaen" w:cs="Sylfaen"/>
          <w:b/>
          <w:spacing w:val="1"/>
          <w:sz w:val="22"/>
          <w:szCs w:val="22"/>
          <w:lang w:val="ka-GE"/>
        </w:rPr>
        <w:t>სახელმძღვანელოს/სერიის მაკეტის საჯარო განხილვა</w:t>
      </w:r>
    </w:p>
    <w:p w14:paraId="62E3124C" w14:textId="3C41E9FE" w:rsidR="00AB0B5F" w:rsidRPr="00250ED4" w:rsidRDefault="00AB0B5F" w:rsidP="008015FC">
      <w:pPr>
        <w:ind w:left="270" w:hanging="450"/>
        <w:jc w:val="both"/>
        <w:rPr>
          <w:rFonts w:ascii="Sylfaen" w:eastAsia="Arial Unicode MS" w:hAnsi="Sylfaen" w:cs="Sylfaen"/>
          <w:b/>
          <w:spacing w:val="1"/>
          <w:sz w:val="22"/>
          <w:szCs w:val="22"/>
          <w:lang w:val="ka-GE"/>
        </w:rPr>
      </w:pPr>
    </w:p>
    <w:p w14:paraId="7838699A" w14:textId="77777777" w:rsidR="005046EF" w:rsidRPr="00250ED4" w:rsidRDefault="005046EF" w:rsidP="00250ED4">
      <w:pPr>
        <w:pStyle w:val="ListParagraph"/>
        <w:numPr>
          <w:ilvl w:val="0"/>
          <w:numId w:val="21"/>
        </w:numPr>
        <w:ind w:left="0" w:hanging="38"/>
        <w:jc w:val="both"/>
        <w:rPr>
          <w:rFonts w:ascii="Sylfaen" w:eastAsia="Arial Unicode MS" w:hAnsi="Sylfaen" w:cs="Sylfaen"/>
          <w:b/>
          <w:spacing w:val="1"/>
          <w:sz w:val="22"/>
          <w:szCs w:val="22"/>
          <w:lang w:val="ka-GE"/>
        </w:rPr>
      </w:pP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w:t>
      </w:r>
      <w:r w:rsidRPr="00250ED4">
        <w:rPr>
          <w:rFonts w:ascii="Sylfaen" w:hAnsi="Sylfaen"/>
          <w:sz w:val="22"/>
          <w:szCs w:val="22"/>
        </w:rPr>
        <w:t xml:space="preserve"> (</w:t>
      </w:r>
      <w:r w:rsidRPr="00250ED4">
        <w:rPr>
          <w:rFonts w:ascii="Sylfaen" w:hAnsi="Sylfaen" w:cs="Sylfaen"/>
          <w:sz w:val="22"/>
          <w:szCs w:val="22"/>
        </w:rPr>
        <w:t>ანონიმური</w:t>
      </w:r>
      <w:r w:rsidRPr="00250ED4">
        <w:rPr>
          <w:rFonts w:ascii="Sylfaen" w:hAnsi="Sylfaen"/>
          <w:sz w:val="22"/>
          <w:szCs w:val="22"/>
        </w:rPr>
        <w:t xml:space="preserve"> </w:t>
      </w:r>
      <w:r w:rsidRPr="00250ED4">
        <w:rPr>
          <w:rFonts w:ascii="Sylfaen" w:hAnsi="Sylfaen" w:cs="Sylfaen"/>
          <w:sz w:val="22"/>
          <w:szCs w:val="22"/>
        </w:rPr>
        <w:t>ეგზემპლარი</w:t>
      </w:r>
      <w:r w:rsidRPr="00250ED4">
        <w:rPr>
          <w:rFonts w:ascii="Sylfaen" w:hAnsi="Sylfaen"/>
          <w:sz w:val="22"/>
          <w:szCs w:val="22"/>
        </w:rPr>
        <w:t xml:space="preserve">), </w:t>
      </w:r>
      <w:r w:rsidRPr="00250ED4">
        <w:rPr>
          <w:rFonts w:ascii="Sylfaen" w:hAnsi="Sylfaen" w:cs="Sylfaen"/>
          <w:sz w:val="22"/>
          <w:szCs w:val="22"/>
        </w:rPr>
        <w:t>მინისტრის</w:t>
      </w:r>
      <w:r w:rsidRPr="00250ED4">
        <w:rPr>
          <w:rFonts w:ascii="Sylfaen" w:hAnsi="Sylfaen"/>
          <w:sz w:val="22"/>
          <w:szCs w:val="22"/>
        </w:rPr>
        <w:t xml:space="preserve"> </w:t>
      </w:r>
      <w:r w:rsidRPr="00250ED4">
        <w:rPr>
          <w:rFonts w:ascii="Sylfaen" w:hAnsi="Sylfaen" w:cs="Sylfaen"/>
          <w:sz w:val="22"/>
          <w:szCs w:val="22"/>
        </w:rPr>
        <w:t>მიერ</w:t>
      </w:r>
      <w:r w:rsidRPr="00250ED4">
        <w:rPr>
          <w:rFonts w:ascii="Sylfaen" w:hAnsi="Sylfaen"/>
          <w:sz w:val="22"/>
          <w:szCs w:val="22"/>
        </w:rPr>
        <w:t xml:space="preserve"> </w:t>
      </w:r>
      <w:r w:rsidRPr="00250ED4">
        <w:rPr>
          <w:rFonts w:ascii="Sylfaen" w:hAnsi="Sylfaen" w:cs="Sylfaen"/>
          <w:sz w:val="22"/>
          <w:szCs w:val="22"/>
        </w:rPr>
        <w:t>დადგენილი</w:t>
      </w:r>
      <w:r w:rsidRPr="00250ED4">
        <w:rPr>
          <w:rFonts w:ascii="Sylfaen" w:hAnsi="Sylfaen"/>
          <w:sz w:val="22"/>
          <w:szCs w:val="22"/>
        </w:rPr>
        <w:t xml:space="preserve"> </w:t>
      </w:r>
      <w:r w:rsidRPr="00250ED4">
        <w:rPr>
          <w:rFonts w:ascii="Sylfaen" w:hAnsi="Sylfaen" w:cs="Sylfaen"/>
          <w:sz w:val="22"/>
          <w:szCs w:val="22"/>
        </w:rPr>
        <w:t>ვადით</w:t>
      </w:r>
      <w:r w:rsidRPr="00250ED4">
        <w:rPr>
          <w:rFonts w:ascii="Sylfaen" w:hAnsi="Sylfaen"/>
          <w:sz w:val="22"/>
          <w:szCs w:val="22"/>
        </w:rPr>
        <w:t xml:space="preserve"> </w:t>
      </w:r>
      <w:r w:rsidRPr="00250ED4">
        <w:rPr>
          <w:rFonts w:ascii="Sylfaen" w:hAnsi="Sylfaen" w:cs="Sylfaen"/>
          <w:sz w:val="22"/>
          <w:szCs w:val="22"/>
        </w:rPr>
        <w:t>ქვეყნდება</w:t>
      </w:r>
      <w:r w:rsidRPr="00250ED4">
        <w:rPr>
          <w:rFonts w:ascii="Sylfaen" w:hAnsi="Sylfaen"/>
          <w:sz w:val="22"/>
          <w:szCs w:val="22"/>
        </w:rPr>
        <w:t xml:space="preserve"> </w:t>
      </w:r>
      <w:r w:rsidRPr="00250ED4">
        <w:rPr>
          <w:rFonts w:ascii="Sylfaen" w:hAnsi="Sylfaen" w:cs="Sylfaen"/>
          <w:sz w:val="22"/>
          <w:szCs w:val="22"/>
        </w:rPr>
        <w:t>საჯარო</w:t>
      </w:r>
      <w:r w:rsidRPr="00250ED4">
        <w:rPr>
          <w:rFonts w:ascii="Sylfaen" w:hAnsi="Sylfaen"/>
          <w:sz w:val="22"/>
          <w:szCs w:val="22"/>
        </w:rPr>
        <w:t xml:space="preserve"> </w:t>
      </w:r>
      <w:r w:rsidRPr="00250ED4">
        <w:rPr>
          <w:rFonts w:ascii="Sylfaen" w:hAnsi="Sylfaen" w:cs="Sylfaen"/>
          <w:sz w:val="22"/>
          <w:szCs w:val="22"/>
        </w:rPr>
        <w:t>განხილვისათვის</w:t>
      </w:r>
      <w:r w:rsidRPr="00250ED4">
        <w:rPr>
          <w:rFonts w:ascii="Sylfaen" w:hAnsi="Sylfaen"/>
          <w:sz w:val="22"/>
          <w:szCs w:val="22"/>
        </w:rPr>
        <w:t xml:space="preserve">. </w:t>
      </w:r>
    </w:p>
    <w:p w14:paraId="0ACA6BBE" w14:textId="5EA2D3F0" w:rsidR="005046EF" w:rsidRPr="00250ED4" w:rsidRDefault="005046EF" w:rsidP="00250ED4">
      <w:pPr>
        <w:pStyle w:val="ListParagraph"/>
        <w:numPr>
          <w:ilvl w:val="0"/>
          <w:numId w:val="21"/>
        </w:numPr>
        <w:ind w:left="0" w:hanging="38"/>
        <w:jc w:val="both"/>
        <w:rPr>
          <w:rFonts w:ascii="Sylfaen" w:eastAsia="Arial Unicode MS" w:hAnsi="Sylfaen" w:cs="Sylfaen"/>
          <w:b/>
          <w:spacing w:val="1"/>
          <w:sz w:val="22"/>
          <w:szCs w:val="22"/>
          <w:lang w:val="ka-GE"/>
        </w:rPr>
      </w:pPr>
      <w:r w:rsidRPr="00250ED4">
        <w:rPr>
          <w:rFonts w:ascii="Sylfaen" w:hAnsi="Sylfaen"/>
          <w:sz w:val="22"/>
          <w:szCs w:val="22"/>
        </w:rPr>
        <w:t xml:space="preserve"> </w:t>
      </w:r>
      <w:r w:rsidRPr="00250ED4">
        <w:rPr>
          <w:rFonts w:ascii="Sylfaen" w:hAnsi="Sylfaen" w:cs="Sylfaen"/>
          <w:sz w:val="22"/>
          <w:szCs w:val="22"/>
        </w:rPr>
        <w:t>ნებისმიერი</w:t>
      </w:r>
      <w:r w:rsidRPr="00250ED4">
        <w:rPr>
          <w:rFonts w:ascii="Sylfaen" w:hAnsi="Sylfaen"/>
          <w:sz w:val="22"/>
          <w:szCs w:val="22"/>
        </w:rPr>
        <w:t xml:space="preserve"> </w:t>
      </w:r>
      <w:r w:rsidRPr="00250ED4">
        <w:rPr>
          <w:rFonts w:ascii="Sylfaen" w:hAnsi="Sylfaen" w:cs="Sylfaen"/>
          <w:sz w:val="22"/>
          <w:szCs w:val="22"/>
        </w:rPr>
        <w:t>დაინტერესებული</w:t>
      </w:r>
      <w:r w:rsidRPr="00250ED4">
        <w:rPr>
          <w:rFonts w:ascii="Sylfaen" w:hAnsi="Sylfaen"/>
          <w:sz w:val="22"/>
          <w:szCs w:val="22"/>
        </w:rPr>
        <w:t xml:space="preserve"> </w:t>
      </w:r>
      <w:r w:rsidRPr="00250ED4">
        <w:rPr>
          <w:rFonts w:ascii="Sylfaen" w:hAnsi="Sylfaen" w:cs="Sylfaen"/>
          <w:sz w:val="22"/>
          <w:szCs w:val="22"/>
        </w:rPr>
        <w:t>პირი</w:t>
      </w:r>
      <w:r w:rsidRPr="00250ED4">
        <w:rPr>
          <w:rFonts w:ascii="Sylfaen" w:hAnsi="Sylfaen"/>
          <w:sz w:val="22"/>
          <w:szCs w:val="22"/>
        </w:rPr>
        <w:t xml:space="preserve"> </w:t>
      </w:r>
      <w:r w:rsidRPr="00250ED4">
        <w:rPr>
          <w:rFonts w:ascii="Sylfaen" w:hAnsi="Sylfaen" w:cs="Sylfaen"/>
          <w:sz w:val="22"/>
          <w:szCs w:val="22"/>
        </w:rPr>
        <w:t>უფლებამოსილია</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მაკეტზე</w:t>
      </w:r>
      <w:r w:rsidRPr="00250ED4">
        <w:rPr>
          <w:rFonts w:ascii="Sylfaen" w:hAnsi="Sylfaen"/>
          <w:sz w:val="22"/>
          <w:szCs w:val="22"/>
        </w:rPr>
        <w:t xml:space="preserve"> (</w:t>
      </w:r>
      <w:r w:rsidRPr="00250ED4">
        <w:rPr>
          <w:rFonts w:ascii="Sylfaen" w:hAnsi="Sylfaen" w:cs="Sylfaen"/>
          <w:sz w:val="22"/>
          <w:szCs w:val="22"/>
        </w:rPr>
        <w:t>ანონიმურ</w:t>
      </w:r>
      <w:r w:rsidRPr="00250ED4">
        <w:rPr>
          <w:rFonts w:ascii="Sylfaen" w:hAnsi="Sylfaen"/>
          <w:sz w:val="22"/>
          <w:szCs w:val="22"/>
        </w:rPr>
        <w:t xml:space="preserve"> </w:t>
      </w:r>
      <w:r w:rsidRPr="00250ED4">
        <w:rPr>
          <w:rFonts w:ascii="Sylfaen" w:hAnsi="Sylfaen" w:cs="Sylfaen"/>
          <w:sz w:val="22"/>
          <w:szCs w:val="22"/>
        </w:rPr>
        <w:t>ეგზემპლარზე</w:t>
      </w:r>
      <w:r w:rsidRPr="00250ED4">
        <w:rPr>
          <w:rFonts w:ascii="Sylfaen" w:hAnsi="Sylfaen"/>
          <w:sz w:val="22"/>
          <w:szCs w:val="22"/>
        </w:rPr>
        <w:t xml:space="preserve">) </w:t>
      </w:r>
      <w:r w:rsidRPr="00250ED4">
        <w:rPr>
          <w:rFonts w:ascii="Sylfaen" w:hAnsi="Sylfaen" w:cs="Sylfaen"/>
          <w:sz w:val="22"/>
          <w:szCs w:val="22"/>
        </w:rPr>
        <w:t>საკუთარი</w:t>
      </w:r>
      <w:r w:rsidRPr="00250ED4">
        <w:rPr>
          <w:rFonts w:ascii="Sylfaen" w:hAnsi="Sylfaen"/>
          <w:sz w:val="22"/>
          <w:szCs w:val="22"/>
        </w:rPr>
        <w:t xml:space="preserve"> </w:t>
      </w:r>
      <w:r w:rsidRPr="00250ED4">
        <w:rPr>
          <w:rFonts w:ascii="Sylfaen" w:hAnsi="Sylfaen" w:cs="Sylfaen"/>
          <w:sz w:val="22"/>
          <w:szCs w:val="22"/>
        </w:rPr>
        <w:t>შენიშვნა</w:t>
      </w:r>
      <w:r w:rsidRPr="00250ED4">
        <w:rPr>
          <w:rFonts w:ascii="Sylfaen" w:hAnsi="Sylfaen"/>
          <w:sz w:val="22"/>
          <w:szCs w:val="22"/>
        </w:rPr>
        <w:t xml:space="preserve"> </w:t>
      </w:r>
      <w:r w:rsidRPr="00250ED4">
        <w:rPr>
          <w:rFonts w:ascii="Sylfaen" w:hAnsi="Sylfaen" w:cs="Sylfaen"/>
          <w:sz w:val="22"/>
          <w:szCs w:val="22"/>
        </w:rPr>
        <w:t>ან</w:t>
      </w:r>
      <w:r w:rsidRPr="00250ED4">
        <w:rPr>
          <w:rFonts w:ascii="Sylfaen" w:hAnsi="Sylfaen"/>
          <w:sz w:val="22"/>
          <w:szCs w:val="22"/>
        </w:rPr>
        <w:t>/</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მოსაზრება</w:t>
      </w:r>
      <w:r w:rsidRPr="00250ED4">
        <w:rPr>
          <w:rFonts w:ascii="Sylfaen" w:hAnsi="Sylfaen"/>
          <w:sz w:val="22"/>
          <w:szCs w:val="22"/>
        </w:rPr>
        <w:t xml:space="preserve"> </w:t>
      </w:r>
      <w:r w:rsidRPr="00250ED4">
        <w:rPr>
          <w:rFonts w:ascii="Sylfaen" w:hAnsi="Sylfaen" w:cs="Sylfaen"/>
          <w:sz w:val="22"/>
          <w:szCs w:val="22"/>
        </w:rPr>
        <w:t>დააფიქსიროს</w:t>
      </w:r>
      <w:r w:rsidRPr="00250ED4">
        <w:rPr>
          <w:rFonts w:ascii="Sylfaen" w:hAnsi="Sylfaen"/>
          <w:sz w:val="22"/>
          <w:szCs w:val="22"/>
        </w:rPr>
        <w:t xml:space="preserve"> </w:t>
      </w:r>
      <w:r w:rsidRPr="00250ED4">
        <w:rPr>
          <w:rFonts w:ascii="Sylfaen" w:hAnsi="Sylfaen" w:cs="Sylfaen"/>
          <w:sz w:val="22"/>
          <w:szCs w:val="22"/>
        </w:rPr>
        <w:t>ელექტრონულად</w:t>
      </w:r>
      <w:r w:rsidRPr="00250ED4">
        <w:rPr>
          <w:rFonts w:ascii="Sylfaen" w:hAnsi="Sylfaen"/>
          <w:sz w:val="22"/>
          <w:szCs w:val="22"/>
        </w:rPr>
        <w:t xml:space="preserve">. </w:t>
      </w:r>
    </w:p>
    <w:p w14:paraId="2B90F4AA" w14:textId="23B5ADA5" w:rsidR="00833C82" w:rsidRPr="00250ED4" w:rsidRDefault="00833C82" w:rsidP="00250ED4">
      <w:pPr>
        <w:pStyle w:val="ListParagraph"/>
        <w:numPr>
          <w:ilvl w:val="0"/>
          <w:numId w:val="21"/>
        </w:numPr>
        <w:ind w:left="0" w:hanging="38"/>
        <w:jc w:val="both"/>
        <w:rPr>
          <w:rFonts w:ascii="Sylfaen" w:eastAsia="Arial Unicode MS" w:hAnsi="Sylfaen"/>
          <w:sz w:val="22"/>
          <w:szCs w:val="22"/>
          <w:lang w:val="ka-GE"/>
        </w:rPr>
      </w:pPr>
      <w:r w:rsidRPr="00250ED4">
        <w:rPr>
          <w:rFonts w:ascii="Sylfaen" w:eastAsia="Arial Unicode MS" w:hAnsi="Sylfaen"/>
          <w:sz w:val="22"/>
          <w:szCs w:val="22"/>
          <w:lang w:val="ka-GE"/>
        </w:rPr>
        <w:t>შენიშვნა/მოსაზრებების წარდგენისას დაინტერესებულმა პირმა უნდა აარჩიოს ქვემოთ ჩამოთვლილი თემა/თემები და გააკეთოს შესაბამისი დასაბუთება:</w:t>
      </w:r>
    </w:p>
    <w:p w14:paraId="7306EC0E" w14:textId="77777777" w:rsidR="00833C82" w:rsidRPr="00250ED4" w:rsidRDefault="00833C82" w:rsidP="00250ED4">
      <w:pPr>
        <w:pStyle w:val="ListParagraph"/>
        <w:ind w:left="0" w:hanging="38"/>
        <w:jc w:val="both"/>
        <w:rPr>
          <w:rFonts w:ascii="Sylfaen" w:eastAsia="Arial Unicode MS" w:hAnsi="Sylfaen"/>
          <w:sz w:val="22"/>
          <w:szCs w:val="22"/>
          <w:lang w:val="ka-GE"/>
        </w:rPr>
      </w:pPr>
      <w:r w:rsidRPr="00250ED4">
        <w:rPr>
          <w:rFonts w:ascii="Sylfaen" w:eastAsia="Arial Unicode MS" w:hAnsi="Sylfaen"/>
          <w:sz w:val="22"/>
          <w:szCs w:val="22"/>
          <w:lang w:val="ka-GE"/>
        </w:rPr>
        <w:t xml:space="preserve">ა) შინაარსობრივი ხარვეზი; </w:t>
      </w:r>
    </w:p>
    <w:p w14:paraId="6B9ACE2B" w14:textId="77777777" w:rsidR="00833C82" w:rsidRPr="00250ED4" w:rsidRDefault="00833C82" w:rsidP="00250ED4">
      <w:pPr>
        <w:pStyle w:val="ListParagraph"/>
        <w:ind w:left="0" w:hanging="38"/>
        <w:jc w:val="both"/>
        <w:rPr>
          <w:rFonts w:ascii="Sylfaen" w:eastAsia="Arial Unicode MS" w:hAnsi="Sylfaen"/>
          <w:sz w:val="22"/>
          <w:szCs w:val="22"/>
          <w:lang w:val="ka-GE"/>
        </w:rPr>
      </w:pPr>
      <w:r w:rsidRPr="00250ED4">
        <w:rPr>
          <w:rFonts w:ascii="Sylfaen" w:eastAsia="Arial Unicode MS" w:hAnsi="Sylfaen"/>
          <w:sz w:val="22"/>
          <w:szCs w:val="22"/>
          <w:lang w:val="ka-GE"/>
        </w:rPr>
        <w:t>ბ) ენობრივი გაუმართაობა;</w:t>
      </w:r>
    </w:p>
    <w:p w14:paraId="2CE435D8" w14:textId="72BA5AFF" w:rsidR="00833C82" w:rsidRPr="00250ED4" w:rsidRDefault="00833C82" w:rsidP="00250ED4">
      <w:pPr>
        <w:pStyle w:val="ListParagraph"/>
        <w:ind w:left="0" w:hanging="38"/>
        <w:jc w:val="both"/>
        <w:rPr>
          <w:rFonts w:ascii="Sylfaen" w:eastAsia="Arial Unicode MS" w:hAnsi="Sylfaen"/>
          <w:sz w:val="22"/>
          <w:szCs w:val="22"/>
          <w:lang w:val="ka-GE"/>
        </w:rPr>
      </w:pPr>
      <w:r w:rsidRPr="00250ED4">
        <w:rPr>
          <w:rFonts w:ascii="Sylfaen" w:eastAsia="Arial Unicode MS" w:hAnsi="Sylfaen"/>
          <w:sz w:val="22"/>
          <w:szCs w:val="22"/>
          <w:lang w:val="ka-GE"/>
        </w:rPr>
        <w:t>გ) სამართლებრივ და ეთიკურ ნორმებთან შეუსაბამობა</w:t>
      </w:r>
      <w:r w:rsidR="006A148D" w:rsidRPr="00250ED4">
        <w:rPr>
          <w:rFonts w:ascii="Sylfaen" w:eastAsia="Arial Unicode MS" w:hAnsi="Sylfaen"/>
          <w:sz w:val="22"/>
          <w:szCs w:val="22"/>
          <w:lang w:val="ka-GE"/>
        </w:rPr>
        <w:t>;</w:t>
      </w:r>
    </w:p>
    <w:p w14:paraId="4589DE4D" w14:textId="13DBA020" w:rsidR="00DC51F8" w:rsidRPr="00250ED4" w:rsidRDefault="00DC51F8" w:rsidP="00250ED4">
      <w:pPr>
        <w:pStyle w:val="ListParagraph"/>
        <w:ind w:left="0" w:hanging="38"/>
        <w:jc w:val="both"/>
        <w:rPr>
          <w:rFonts w:ascii="Sylfaen" w:eastAsia="Arial Unicode MS" w:hAnsi="Sylfaen"/>
          <w:sz w:val="22"/>
          <w:szCs w:val="22"/>
          <w:lang w:val="ka-GE"/>
        </w:rPr>
      </w:pPr>
      <w:r w:rsidRPr="00250ED4">
        <w:rPr>
          <w:rFonts w:ascii="Sylfaen" w:eastAsia="Arial Unicode MS" w:hAnsi="Sylfaen"/>
          <w:sz w:val="22"/>
          <w:szCs w:val="22"/>
          <w:lang w:val="ka-GE"/>
        </w:rPr>
        <w:t xml:space="preserve">დ) სხვა </w:t>
      </w:r>
      <w:r w:rsidR="00B50AC3" w:rsidRPr="00250ED4">
        <w:rPr>
          <w:rFonts w:ascii="Sylfaen" w:eastAsia="Arial Unicode MS" w:hAnsi="Sylfaen"/>
          <w:sz w:val="22"/>
          <w:szCs w:val="22"/>
          <w:lang w:val="ka-GE"/>
        </w:rPr>
        <w:t>შენიშვნა/</w:t>
      </w:r>
      <w:r w:rsidRPr="00250ED4">
        <w:rPr>
          <w:rFonts w:ascii="Sylfaen" w:eastAsia="Arial Unicode MS" w:hAnsi="Sylfaen"/>
          <w:sz w:val="22"/>
          <w:szCs w:val="22"/>
          <w:lang w:val="ka-GE"/>
        </w:rPr>
        <w:t xml:space="preserve">მოსაზრება. </w:t>
      </w:r>
    </w:p>
    <w:p w14:paraId="1E980561" w14:textId="7A6C7E70" w:rsidR="005046EF" w:rsidRPr="00250ED4" w:rsidRDefault="005046EF" w:rsidP="00250ED4">
      <w:pPr>
        <w:pStyle w:val="ListParagraph"/>
        <w:numPr>
          <w:ilvl w:val="0"/>
          <w:numId w:val="21"/>
        </w:numPr>
        <w:ind w:left="0" w:hanging="38"/>
        <w:jc w:val="both"/>
        <w:rPr>
          <w:rFonts w:ascii="Sylfaen" w:eastAsia="Arial Unicode MS" w:hAnsi="Sylfaen" w:cs="Sylfaen"/>
          <w:b/>
          <w:spacing w:val="1"/>
          <w:sz w:val="22"/>
          <w:szCs w:val="22"/>
          <w:lang w:val="ka-GE"/>
        </w:rPr>
      </w:pP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მაკეტის</w:t>
      </w:r>
      <w:r w:rsidRPr="00250ED4">
        <w:rPr>
          <w:rFonts w:ascii="Sylfaen" w:hAnsi="Sylfaen"/>
          <w:sz w:val="22"/>
          <w:szCs w:val="22"/>
        </w:rPr>
        <w:t xml:space="preserve"> </w:t>
      </w:r>
      <w:r w:rsidRPr="00250ED4">
        <w:rPr>
          <w:rFonts w:ascii="Sylfaen" w:hAnsi="Sylfaen" w:cs="Sylfaen"/>
          <w:sz w:val="22"/>
          <w:szCs w:val="22"/>
        </w:rPr>
        <w:t>საჯარო</w:t>
      </w:r>
      <w:r w:rsidRPr="00250ED4">
        <w:rPr>
          <w:rFonts w:ascii="Sylfaen" w:hAnsi="Sylfaen"/>
          <w:sz w:val="22"/>
          <w:szCs w:val="22"/>
        </w:rPr>
        <w:t xml:space="preserve"> </w:t>
      </w:r>
      <w:r w:rsidRPr="00250ED4">
        <w:rPr>
          <w:rFonts w:ascii="Sylfaen" w:hAnsi="Sylfaen" w:cs="Sylfaen"/>
          <w:sz w:val="22"/>
          <w:szCs w:val="22"/>
        </w:rPr>
        <w:t>განხილვის</w:t>
      </w:r>
      <w:r w:rsidRPr="00250ED4">
        <w:rPr>
          <w:rFonts w:ascii="Sylfaen" w:hAnsi="Sylfaen"/>
          <w:sz w:val="22"/>
          <w:szCs w:val="22"/>
        </w:rPr>
        <w:t xml:space="preserve"> </w:t>
      </w:r>
      <w:r w:rsidRPr="00250ED4">
        <w:rPr>
          <w:rFonts w:ascii="Sylfaen" w:hAnsi="Sylfaen" w:cs="Sylfaen"/>
          <w:sz w:val="22"/>
          <w:szCs w:val="22"/>
        </w:rPr>
        <w:t>შედეგები</w:t>
      </w:r>
      <w:r w:rsidR="00DC51F8" w:rsidRPr="00250ED4">
        <w:rPr>
          <w:rFonts w:ascii="Sylfaen" w:hAnsi="Sylfaen" w:cs="Sylfaen"/>
          <w:sz w:val="22"/>
          <w:szCs w:val="22"/>
          <w:lang w:val="ka-GE"/>
        </w:rPr>
        <w:t xml:space="preserve"> (მიღებული შენიშვნა/მოსაზრებები)</w:t>
      </w:r>
      <w:r w:rsidRPr="00250ED4">
        <w:rPr>
          <w:rFonts w:ascii="Sylfaen" w:hAnsi="Sylfaen"/>
          <w:sz w:val="22"/>
          <w:szCs w:val="22"/>
        </w:rPr>
        <w:t xml:space="preserve"> </w:t>
      </w:r>
      <w:r w:rsidRPr="00250ED4">
        <w:rPr>
          <w:rFonts w:ascii="Sylfaen" w:hAnsi="Sylfaen" w:cs="Sylfaen"/>
          <w:sz w:val="22"/>
          <w:szCs w:val="22"/>
        </w:rPr>
        <w:t>თანაბრად</w:t>
      </w:r>
      <w:r w:rsidRPr="00250ED4">
        <w:rPr>
          <w:rFonts w:ascii="Sylfaen" w:hAnsi="Sylfaen"/>
          <w:sz w:val="22"/>
          <w:szCs w:val="22"/>
        </w:rPr>
        <w:t xml:space="preserve"> </w:t>
      </w:r>
      <w:r w:rsidRPr="00250ED4">
        <w:rPr>
          <w:rFonts w:ascii="Sylfaen" w:hAnsi="Sylfaen" w:cs="Sylfaen"/>
          <w:sz w:val="22"/>
          <w:szCs w:val="22"/>
        </w:rPr>
        <w:t>ხელმისაწვდომია</w:t>
      </w:r>
      <w:r w:rsidRPr="00250ED4">
        <w:rPr>
          <w:rFonts w:ascii="Sylfaen" w:hAnsi="Sylfaen"/>
          <w:sz w:val="22"/>
          <w:szCs w:val="22"/>
        </w:rPr>
        <w:t xml:space="preserve"> </w:t>
      </w:r>
      <w:r w:rsidRPr="00250ED4">
        <w:rPr>
          <w:rFonts w:ascii="Sylfaen" w:hAnsi="Sylfaen" w:cs="Sylfaen"/>
          <w:sz w:val="22"/>
          <w:szCs w:val="22"/>
        </w:rPr>
        <w:t>განმცხადებლისა</w:t>
      </w:r>
      <w:r w:rsidRPr="00250ED4">
        <w:rPr>
          <w:rFonts w:ascii="Sylfaen" w:hAnsi="Sylfaen"/>
          <w:sz w:val="22"/>
          <w:szCs w:val="22"/>
        </w:rPr>
        <w:t xml:space="preserve"> </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რეცენზიის</w:t>
      </w:r>
      <w:r w:rsidRPr="00250ED4">
        <w:rPr>
          <w:rFonts w:ascii="Sylfaen" w:hAnsi="Sylfaen"/>
          <w:sz w:val="22"/>
          <w:szCs w:val="22"/>
        </w:rPr>
        <w:t xml:space="preserve"> </w:t>
      </w:r>
      <w:r w:rsidRPr="00250ED4">
        <w:rPr>
          <w:rFonts w:ascii="Sylfaen" w:hAnsi="Sylfaen" w:cs="Sylfaen"/>
          <w:sz w:val="22"/>
          <w:szCs w:val="22"/>
        </w:rPr>
        <w:t>განმახორციელებელი</w:t>
      </w:r>
      <w:r w:rsidRPr="00250ED4">
        <w:rPr>
          <w:rFonts w:ascii="Sylfaen" w:hAnsi="Sylfaen"/>
          <w:sz w:val="22"/>
          <w:szCs w:val="22"/>
        </w:rPr>
        <w:t xml:space="preserve"> </w:t>
      </w:r>
      <w:r w:rsidRPr="00250ED4">
        <w:rPr>
          <w:rFonts w:ascii="Sylfaen" w:hAnsi="Sylfaen" w:cs="Sylfaen"/>
          <w:sz w:val="22"/>
          <w:szCs w:val="22"/>
        </w:rPr>
        <w:t>რეცენზენტთა</w:t>
      </w:r>
      <w:r w:rsidRPr="00250ED4">
        <w:rPr>
          <w:rFonts w:ascii="Sylfaen" w:hAnsi="Sylfaen"/>
          <w:sz w:val="22"/>
          <w:szCs w:val="22"/>
        </w:rPr>
        <w:t xml:space="preserve"> </w:t>
      </w:r>
      <w:r w:rsidRPr="00250ED4">
        <w:rPr>
          <w:rFonts w:ascii="Sylfaen" w:hAnsi="Sylfaen" w:cs="Sylfaen"/>
          <w:sz w:val="22"/>
          <w:szCs w:val="22"/>
        </w:rPr>
        <w:t>საგნობრივი</w:t>
      </w:r>
      <w:r w:rsidRPr="00250ED4">
        <w:rPr>
          <w:rFonts w:ascii="Sylfaen" w:hAnsi="Sylfaen"/>
          <w:sz w:val="22"/>
          <w:szCs w:val="22"/>
        </w:rPr>
        <w:t xml:space="preserve"> </w:t>
      </w:r>
      <w:r w:rsidRPr="00250ED4">
        <w:rPr>
          <w:rFonts w:ascii="Sylfaen" w:hAnsi="Sylfaen" w:cs="Sylfaen"/>
          <w:sz w:val="22"/>
          <w:szCs w:val="22"/>
        </w:rPr>
        <w:t>ჯგუფისათვის</w:t>
      </w:r>
      <w:r w:rsidR="00CF3C7E" w:rsidRPr="00250ED4">
        <w:rPr>
          <w:rFonts w:ascii="Sylfaen" w:hAnsi="Sylfaen" w:cs="Sylfaen"/>
          <w:sz w:val="22"/>
          <w:szCs w:val="22"/>
          <w:lang w:val="ka-GE"/>
        </w:rPr>
        <w:t>.</w:t>
      </w:r>
    </w:p>
    <w:p w14:paraId="03D1F438" w14:textId="6843AFDE" w:rsidR="0014094E" w:rsidRPr="00250ED4" w:rsidRDefault="0014094E" w:rsidP="00250ED4">
      <w:pPr>
        <w:pStyle w:val="ListParagraph"/>
        <w:numPr>
          <w:ilvl w:val="0"/>
          <w:numId w:val="21"/>
        </w:numPr>
        <w:spacing w:line="276" w:lineRule="auto"/>
        <w:ind w:left="0" w:hanging="38"/>
        <w:jc w:val="both"/>
        <w:rPr>
          <w:rFonts w:ascii="Sylfaen" w:eastAsia="Merriweather" w:hAnsi="Sylfaen" w:cs="Merriweather"/>
          <w:sz w:val="22"/>
          <w:szCs w:val="22"/>
          <w:highlight w:val="white"/>
        </w:rPr>
      </w:pPr>
      <w:r w:rsidRPr="00250ED4">
        <w:rPr>
          <w:rFonts w:ascii="Sylfaen" w:eastAsia="Arial Unicode MS" w:hAnsi="Sylfaen" w:cs="Sylfaen"/>
          <w:sz w:val="22"/>
          <w:szCs w:val="22"/>
          <w:highlight w:val="white"/>
        </w:rPr>
        <w:t>რეცენზენტთა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საგნობრივი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ჯგუფი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ეცნობა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შესაბამის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მაკეტზე</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საჯარო</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განხილვის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შედეგებს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შენიშვნებს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და</w:t>
      </w:r>
      <w:r w:rsidRPr="00250ED4">
        <w:rPr>
          <w:rFonts w:ascii="Sylfaen" w:eastAsia="Arial Unicode MS" w:hAnsi="Sylfaen" w:cs="Arial Unicode MS"/>
          <w:sz w:val="22"/>
          <w:szCs w:val="22"/>
          <w:highlight w:val="white"/>
        </w:rPr>
        <w:t>/</w:t>
      </w:r>
      <w:r w:rsidRPr="00250ED4">
        <w:rPr>
          <w:rFonts w:ascii="Sylfaen" w:eastAsia="Arial Unicode MS" w:hAnsi="Sylfaen" w:cs="Sylfaen"/>
          <w:sz w:val="22"/>
          <w:szCs w:val="22"/>
          <w:highlight w:val="white"/>
        </w:rPr>
        <w:t>ან</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მოსაზრებებს</w:t>
      </w:r>
      <w:r w:rsidRPr="00250ED4">
        <w:rPr>
          <w:rFonts w:ascii="Sylfaen" w:eastAsia="Arial Unicode MS" w:hAnsi="Sylfaen" w:cs="Arial Unicode MS"/>
          <w:sz w:val="22"/>
          <w:szCs w:val="22"/>
          <w:highlight w:val="white"/>
        </w:rPr>
        <w:t>)</w:t>
      </w:r>
      <w:r w:rsidRPr="00250ED4">
        <w:rPr>
          <w:rFonts w:ascii="Sylfaen" w:eastAsia="Arial Unicode MS" w:hAnsi="Sylfaen" w:cs="Arial Unicode MS"/>
          <w:sz w:val="22"/>
          <w:szCs w:val="22"/>
          <w:highlight w:val="white"/>
          <w:lang w:val="ka-GE"/>
        </w:rPr>
        <w:t xml:space="preserve">, </w:t>
      </w:r>
      <w:r w:rsidRPr="00250ED4">
        <w:rPr>
          <w:rFonts w:ascii="Sylfaen" w:eastAsia="Arial Unicode MS" w:hAnsi="Sylfaen" w:cs="Sylfaen"/>
          <w:sz w:val="22"/>
          <w:szCs w:val="22"/>
          <w:highlight w:val="white"/>
        </w:rPr>
        <w:t>უფლებამოსილია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გაიზიაროს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ან</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არ</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გაიზიაროს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საჯარო</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განხილვისას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გამოთქმული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შენიშვნები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ან</w:t>
      </w:r>
      <w:r w:rsidRPr="00250ED4">
        <w:rPr>
          <w:rFonts w:ascii="Sylfaen" w:eastAsia="Arial Unicode MS" w:hAnsi="Sylfaen" w:cs="Arial Unicode MS"/>
          <w:sz w:val="22"/>
          <w:szCs w:val="22"/>
          <w:highlight w:val="white"/>
        </w:rPr>
        <w:t>/</w:t>
      </w:r>
      <w:r w:rsidRPr="00250ED4">
        <w:rPr>
          <w:rFonts w:ascii="Sylfaen" w:eastAsia="Arial Unicode MS" w:hAnsi="Sylfaen" w:cs="Sylfaen"/>
          <w:sz w:val="22"/>
          <w:szCs w:val="22"/>
          <w:highlight w:val="white"/>
        </w:rPr>
        <w:t>და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მოსაზრებები</w:t>
      </w:r>
      <w:r w:rsidR="00C12DB6" w:rsidRPr="00250ED4">
        <w:rPr>
          <w:rFonts w:ascii="Sylfaen" w:eastAsia="Arial Unicode MS" w:hAnsi="Sylfaen" w:cs="Arial Unicode MS"/>
          <w:sz w:val="22"/>
          <w:szCs w:val="22"/>
          <w:highlight w:val="white"/>
          <w:lang w:val="ka-GE"/>
        </w:rPr>
        <w:t xml:space="preserve"> და ამის საფუძველზე გასცეს/გააუქმოს/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დააკორექტიროს</w:t>
      </w:r>
      <w:r w:rsidRPr="00250ED4">
        <w:rPr>
          <w:rFonts w:ascii="Sylfaen" w:eastAsia="Arial Unicode MS" w:hAnsi="Sylfaen" w:cs="Arial Unicode MS"/>
          <w:sz w:val="22"/>
          <w:szCs w:val="22"/>
          <w:highlight w:val="white"/>
        </w:rPr>
        <w:t xml:space="preserve"> </w:t>
      </w:r>
      <w:r w:rsidR="00C12DB6" w:rsidRPr="00250ED4">
        <w:rPr>
          <w:rFonts w:ascii="Sylfaen" w:eastAsia="Arial Unicode MS" w:hAnsi="Sylfaen" w:cs="Sylfaen"/>
          <w:sz w:val="22"/>
          <w:szCs w:val="22"/>
          <w:highlight w:val="white"/>
          <w:lang w:val="ka-GE"/>
        </w:rPr>
        <w:t xml:space="preserve">შესაბამისი </w:t>
      </w:r>
      <w:r w:rsidR="00761888" w:rsidRPr="00250ED4">
        <w:rPr>
          <w:rFonts w:ascii="Sylfaen" w:eastAsia="Arial Unicode MS" w:hAnsi="Sylfaen" w:cs="Sylfaen"/>
          <w:sz w:val="22"/>
          <w:szCs w:val="22"/>
          <w:highlight w:val="white"/>
          <w:lang w:val="ka-GE"/>
        </w:rPr>
        <w:t>შეფასება/დასაბუთება/</w:t>
      </w:r>
      <w:r w:rsidRPr="00250ED4">
        <w:rPr>
          <w:rFonts w:ascii="Sylfaen" w:eastAsia="Arial Unicode MS" w:hAnsi="Sylfaen" w:cs="Sylfaen"/>
          <w:sz w:val="22"/>
          <w:szCs w:val="22"/>
          <w:highlight w:val="white"/>
        </w:rPr>
        <w:t>რეკომენდაცია</w:t>
      </w:r>
      <w:r w:rsidRPr="00250ED4">
        <w:rPr>
          <w:rFonts w:ascii="Sylfaen" w:eastAsia="Arial Unicode MS" w:hAnsi="Sylfaen" w:cs="Arial Unicode MS"/>
          <w:sz w:val="22"/>
          <w:szCs w:val="22"/>
          <w:highlight w:val="white"/>
        </w:rPr>
        <w:t xml:space="preserve">. </w:t>
      </w:r>
    </w:p>
    <w:p w14:paraId="2892B048" w14:textId="52F17C8C" w:rsidR="0014094E" w:rsidRPr="00250ED4" w:rsidRDefault="0014094E" w:rsidP="00250ED4">
      <w:pPr>
        <w:pStyle w:val="ListParagraph"/>
        <w:numPr>
          <w:ilvl w:val="0"/>
          <w:numId w:val="21"/>
        </w:numPr>
        <w:spacing w:line="276" w:lineRule="auto"/>
        <w:ind w:left="0" w:hanging="38"/>
        <w:jc w:val="both"/>
        <w:rPr>
          <w:rFonts w:ascii="Sylfaen" w:eastAsia="Merriweather" w:hAnsi="Sylfaen" w:cs="Merriweather"/>
          <w:sz w:val="22"/>
          <w:szCs w:val="22"/>
          <w:highlight w:val="white"/>
          <w:lang w:val="ka-GE"/>
        </w:rPr>
      </w:pPr>
      <w:r w:rsidRPr="00250ED4">
        <w:rPr>
          <w:rFonts w:ascii="Sylfaen" w:eastAsia="Arial Unicode MS" w:hAnsi="Sylfaen" w:cs="Sylfaen"/>
          <w:sz w:val="22"/>
          <w:szCs w:val="22"/>
          <w:highlight w:val="white"/>
        </w:rPr>
        <w:t>საჯარო</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განხილვის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შედეგების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გაზიარების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შესახებ</w:t>
      </w:r>
      <w:r w:rsidRPr="00250ED4">
        <w:rPr>
          <w:rFonts w:ascii="Sylfaen" w:eastAsia="Arial Unicode MS" w:hAnsi="Sylfaen" w:cs="Arial Unicode MS"/>
          <w:sz w:val="22"/>
          <w:szCs w:val="22"/>
          <w:highlight w:val="white"/>
        </w:rPr>
        <w:t xml:space="preserve"> </w:t>
      </w:r>
      <w:r w:rsidR="00761888" w:rsidRPr="00250ED4">
        <w:rPr>
          <w:rFonts w:ascii="Sylfaen" w:eastAsia="Arial Unicode MS" w:hAnsi="Sylfaen" w:cs="Sylfaen"/>
          <w:sz w:val="22"/>
          <w:szCs w:val="22"/>
          <w:highlight w:val="white"/>
          <w:lang w:val="ka-GE"/>
        </w:rPr>
        <w:t>გადაწყვეტილება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მიიღება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შესაბამისი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საგნობრივი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ჯგუფის</w:t>
      </w:r>
      <w:r w:rsidRPr="00250ED4">
        <w:rPr>
          <w:rFonts w:ascii="Sylfaen" w:eastAsia="Arial Unicode MS" w:hAnsi="Sylfaen" w:cs="Arial Unicode MS"/>
          <w:sz w:val="22"/>
          <w:szCs w:val="22"/>
          <w:highlight w:val="white"/>
        </w:rPr>
        <w:t xml:space="preserve"> </w:t>
      </w:r>
      <w:r w:rsidR="00D866F7" w:rsidRPr="00250ED4">
        <w:rPr>
          <w:rFonts w:ascii="Sylfaen" w:eastAsia="Arial Unicode MS" w:hAnsi="Sylfaen" w:cs="Arial Unicode MS"/>
          <w:sz w:val="22"/>
          <w:szCs w:val="22"/>
          <w:highlight w:val="white"/>
          <w:lang w:val="ka-GE"/>
        </w:rPr>
        <w:t>დამსწრე რეცენზენტთა ხმათა უმრავლესობით</w:t>
      </w:r>
      <w:r w:rsidR="00A07AB2" w:rsidRPr="00250ED4">
        <w:rPr>
          <w:rFonts w:ascii="Sylfaen" w:eastAsia="Arial Unicode MS" w:hAnsi="Sylfaen" w:cs="Arial Unicode MS"/>
          <w:sz w:val="22"/>
          <w:szCs w:val="22"/>
          <w:highlight w:val="white"/>
          <w:lang w:val="ka-GE"/>
        </w:rPr>
        <w:t xml:space="preserve">. </w:t>
      </w:r>
      <w:r w:rsidRPr="00250ED4">
        <w:rPr>
          <w:rFonts w:ascii="Sylfaen" w:eastAsia="Arial Unicode MS" w:hAnsi="Sylfaen" w:cs="Sylfaen"/>
          <w:sz w:val="22"/>
          <w:szCs w:val="22"/>
          <w:highlight w:val="white"/>
        </w:rPr>
        <w:t>თუკი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საგნობრივი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ჯგუფი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მიიჩნევს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რომ</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მაკეტზე</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გამოთქმული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შენიშვნა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ან</w:t>
      </w:r>
      <w:r w:rsidRPr="00250ED4">
        <w:rPr>
          <w:rFonts w:ascii="Sylfaen" w:eastAsia="Arial Unicode MS" w:hAnsi="Sylfaen" w:cs="Arial Unicode MS"/>
          <w:sz w:val="22"/>
          <w:szCs w:val="22"/>
          <w:highlight w:val="white"/>
        </w:rPr>
        <w:t>/</w:t>
      </w:r>
      <w:r w:rsidRPr="00250ED4">
        <w:rPr>
          <w:rFonts w:ascii="Sylfaen" w:eastAsia="Arial Unicode MS" w:hAnsi="Sylfaen" w:cs="Sylfaen"/>
          <w:sz w:val="22"/>
          <w:szCs w:val="22"/>
          <w:highlight w:val="white"/>
        </w:rPr>
        <w:t>და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მოსაზრება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მიმართულია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მაკეტის</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გაუმჯობესებაზე</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საკმარისად</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დასაბუთებულია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და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მისი</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გათვალისწინება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განპირობებულია</w:t>
      </w:r>
      <w:r w:rsidRPr="00250ED4">
        <w:rPr>
          <w:rFonts w:ascii="Sylfaen" w:eastAsia="Arial Unicode MS" w:hAnsi="Sylfaen" w:cs="Arial Unicode MS"/>
          <w:sz w:val="22"/>
          <w:szCs w:val="22"/>
          <w:highlight w:val="white"/>
        </w:rPr>
        <w:t xml:space="preserve"> </w:t>
      </w:r>
      <w:r w:rsidRPr="00250ED4">
        <w:rPr>
          <w:rFonts w:ascii="Sylfaen" w:eastAsia="Arial Unicode MS" w:hAnsi="Sylfaen" w:cs="Sylfaen"/>
          <w:sz w:val="22"/>
          <w:szCs w:val="22"/>
          <w:highlight w:val="white"/>
        </w:rPr>
        <w:t>აუცილებლობით</w:t>
      </w:r>
      <w:r w:rsidRPr="00250ED4">
        <w:rPr>
          <w:rFonts w:ascii="Sylfaen" w:eastAsia="Arial Unicode MS" w:hAnsi="Sylfaen" w:cs="Arial Unicode MS"/>
          <w:sz w:val="22"/>
          <w:szCs w:val="22"/>
          <w:highlight w:val="white"/>
        </w:rPr>
        <w:t>.</w:t>
      </w:r>
      <w:r w:rsidRPr="00250ED4">
        <w:rPr>
          <w:rFonts w:ascii="Sylfaen" w:eastAsia="Arial Unicode MS" w:hAnsi="Sylfaen" w:cs="Arial Unicode MS"/>
          <w:sz w:val="22"/>
          <w:szCs w:val="22"/>
          <w:highlight w:val="white"/>
          <w:lang w:val="ka-GE"/>
        </w:rPr>
        <w:t xml:space="preserve"> ხმების თანაბრად გაყოფის შემთხვევაში გადაწყვეტია საგნბორივი ჯგუფის თავმჯდომარის ხმა.</w:t>
      </w:r>
      <w:r w:rsidR="00761888" w:rsidRPr="00250ED4">
        <w:rPr>
          <w:rFonts w:ascii="Sylfaen" w:eastAsia="Arial Unicode MS" w:hAnsi="Sylfaen" w:cs="Arial Unicode MS"/>
          <w:sz w:val="22"/>
          <w:szCs w:val="22"/>
          <w:highlight w:val="white"/>
          <w:lang w:val="ka-GE"/>
        </w:rPr>
        <w:t xml:space="preserve"> </w:t>
      </w:r>
    </w:p>
    <w:p w14:paraId="180A8A57" w14:textId="6769F9AE" w:rsidR="00AB0B5F" w:rsidRPr="00250ED4" w:rsidRDefault="00AB0B5F" w:rsidP="008015FC">
      <w:pPr>
        <w:ind w:left="270" w:hanging="450"/>
        <w:jc w:val="both"/>
        <w:rPr>
          <w:rFonts w:ascii="Sylfaen" w:eastAsia="Arial Unicode MS" w:hAnsi="Sylfaen" w:cs="Sylfaen"/>
          <w:b/>
          <w:spacing w:val="1"/>
          <w:sz w:val="22"/>
          <w:szCs w:val="22"/>
          <w:lang w:val="ka-GE"/>
        </w:rPr>
      </w:pPr>
    </w:p>
    <w:p w14:paraId="679C6C63" w14:textId="76F70C8B" w:rsidR="00AB0B5F" w:rsidRPr="00250ED4" w:rsidRDefault="00AB0B5F" w:rsidP="008015FC">
      <w:pPr>
        <w:ind w:left="270" w:hanging="450"/>
        <w:jc w:val="both"/>
        <w:rPr>
          <w:rFonts w:ascii="Sylfaen" w:eastAsia="Arial Unicode MS" w:hAnsi="Sylfaen" w:cs="Sylfaen"/>
          <w:b/>
          <w:spacing w:val="1"/>
          <w:sz w:val="22"/>
          <w:szCs w:val="22"/>
          <w:lang w:val="ka-GE"/>
        </w:rPr>
      </w:pPr>
    </w:p>
    <w:p w14:paraId="354A8F2E" w14:textId="17CAECCE" w:rsidR="00AB0B5F" w:rsidRPr="00250ED4" w:rsidRDefault="00AB0B5F" w:rsidP="001A5D43">
      <w:pPr>
        <w:jc w:val="both"/>
        <w:rPr>
          <w:rFonts w:ascii="Sylfaen" w:eastAsia="Arial Unicode MS" w:hAnsi="Sylfaen" w:cs="Sylfaen"/>
          <w:b/>
          <w:spacing w:val="1"/>
          <w:sz w:val="22"/>
          <w:szCs w:val="22"/>
          <w:lang w:val="ka-GE"/>
        </w:rPr>
      </w:pPr>
    </w:p>
    <w:p w14:paraId="1DBE6F61" w14:textId="01CAEE97" w:rsidR="000E674C" w:rsidRPr="00250ED4" w:rsidRDefault="000E674C" w:rsidP="000E674C">
      <w:pPr>
        <w:jc w:val="both"/>
        <w:rPr>
          <w:rFonts w:ascii="Sylfaen" w:eastAsia="Arial Unicode MS" w:hAnsi="Sylfaen" w:cs="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00936D44" w:rsidRPr="00250ED4">
        <w:rPr>
          <w:rFonts w:ascii="Sylfaen" w:eastAsia="Arial Unicode MS" w:hAnsi="Sylfaen"/>
          <w:b/>
          <w:spacing w:val="-4"/>
          <w:sz w:val="22"/>
          <w:szCs w:val="22"/>
          <w:lang w:val="ka-GE"/>
        </w:rPr>
        <w:t>1</w:t>
      </w:r>
      <w:r w:rsidR="00301A48" w:rsidRPr="00250ED4">
        <w:rPr>
          <w:rFonts w:ascii="Sylfaen" w:eastAsia="Arial Unicode MS" w:hAnsi="Sylfaen"/>
          <w:b/>
          <w:spacing w:val="-4"/>
          <w:sz w:val="22"/>
          <w:szCs w:val="22"/>
        </w:rPr>
        <w:t>1</w:t>
      </w:r>
      <w:r w:rsidRPr="00250ED4">
        <w:rPr>
          <w:rFonts w:ascii="Sylfaen" w:eastAsia="Arial Unicode MS" w:hAnsi="Sylfaen"/>
          <w:b/>
          <w:sz w:val="22"/>
          <w:szCs w:val="22"/>
          <w:lang w:val="ka-GE"/>
        </w:rPr>
        <w:t xml:space="preserve">. </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3"/>
          <w:sz w:val="22"/>
          <w:szCs w:val="22"/>
          <w:lang w:val="ka-GE"/>
        </w:rPr>
        <w:t>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ზი</w:t>
      </w:r>
      <w:r w:rsidRPr="00250ED4">
        <w:rPr>
          <w:rFonts w:ascii="Sylfaen" w:eastAsia="Arial Unicode MS" w:hAnsi="Sylfaen" w:cs="Sylfaen"/>
          <w:b/>
          <w:spacing w:val="-2"/>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4"/>
          <w:sz w:val="22"/>
          <w:szCs w:val="22"/>
          <w:lang w:val="ka-GE"/>
        </w:rPr>
        <w:t xml:space="preserve"> </w:t>
      </w:r>
      <w:r w:rsidRPr="00250ED4">
        <w:rPr>
          <w:rFonts w:ascii="Sylfaen" w:eastAsia="Arial Unicode MS" w:hAnsi="Sylfaen" w:cs="Sylfaen"/>
          <w:b/>
          <w:spacing w:val="-2"/>
          <w:sz w:val="22"/>
          <w:szCs w:val="22"/>
          <w:lang w:val="ka-GE"/>
        </w:rPr>
        <w:t>შ</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დ</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გ</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4"/>
          <w:sz w:val="22"/>
          <w:szCs w:val="22"/>
          <w:lang w:val="ka-GE"/>
        </w:rPr>
        <w:t xml:space="preserve"> </w:t>
      </w:r>
      <w:r w:rsidRPr="00250ED4">
        <w:rPr>
          <w:rFonts w:ascii="Sylfaen" w:eastAsia="Arial Unicode MS" w:hAnsi="Sylfaen" w:cs="Sylfaen"/>
          <w:b/>
          <w:spacing w:val="-2"/>
          <w:sz w:val="22"/>
          <w:szCs w:val="22"/>
          <w:lang w:val="ka-GE"/>
        </w:rPr>
        <w:t>შ</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ჯა</w:t>
      </w:r>
      <w:r w:rsidRPr="00250ED4">
        <w:rPr>
          <w:rFonts w:ascii="Sylfaen" w:eastAsia="Arial Unicode MS" w:hAnsi="Sylfaen" w:cs="Sylfaen"/>
          <w:b/>
          <w:spacing w:val="-2"/>
          <w:sz w:val="22"/>
          <w:szCs w:val="22"/>
          <w:lang w:val="ka-GE"/>
        </w:rPr>
        <w:t>მ</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ბა</w:t>
      </w:r>
    </w:p>
    <w:p w14:paraId="612FC0AA" w14:textId="77777777" w:rsidR="001F556A" w:rsidRPr="00250ED4" w:rsidRDefault="001F556A" w:rsidP="000E674C">
      <w:pPr>
        <w:jc w:val="both"/>
        <w:rPr>
          <w:rFonts w:ascii="Sylfaen" w:eastAsia="Arial Unicode MS" w:hAnsi="Sylfaen"/>
          <w:b/>
          <w:sz w:val="22"/>
          <w:szCs w:val="22"/>
          <w:lang w:val="ka-GE"/>
        </w:rPr>
      </w:pPr>
    </w:p>
    <w:p w14:paraId="7C06FBC5" w14:textId="6C14F77E" w:rsidR="00500625" w:rsidRPr="00250ED4" w:rsidRDefault="00500625" w:rsidP="00250ED4">
      <w:pPr>
        <w:pStyle w:val="ListParagraph"/>
        <w:numPr>
          <w:ilvl w:val="0"/>
          <w:numId w:val="6"/>
        </w:numPr>
        <w:ind w:left="0" w:hanging="76"/>
        <w:jc w:val="both"/>
        <w:rPr>
          <w:rFonts w:ascii="Sylfaen" w:eastAsia="Arial Unicode MS" w:hAnsi="Sylfaen"/>
          <w:spacing w:val="4"/>
          <w:sz w:val="22"/>
          <w:szCs w:val="22"/>
          <w:lang w:val="ka-GE"/>
        </w:rPr>
      </w:pPr>
      <w:bookmarkStart w:id="18" w:name="_Hlk30597180"/>
      <w:r w:rsidRPr="00250ED4">
        <w:rPr>
          <w:rFonts w:ascii="Sylfaen" w:eastAsia="Arial Unicode MS" w:hAnsi="Sylfaen"/>
          <w:spacing w:val="4"/>
          <w:sz w:val="22"/>
          <w:szCs w:val="22"/>
          <w:lang w:val="ka-GE"/>
        </w:rPr>
        <w:t>რეცენზირების შედეგების შეჯამება ხორციელდება შეხვედრის/შეხვედრების ფორმატში. იმ შემთხვევაში თუ საგანში რამდენიმე საგნობრივი ჯგუფია განსაზღვრული, მართვის სისტემა უფლებამოსილია</w:t>
      </w:r>
      <w:r w:rsidR="00BD4A9D" w:rsidRPr="00250ED4">
        <w:rPr>
          <w:rFonts w:ascii="Sylfaen" w:eastAsia="Arial Unicode MS" w:hAnsi="Sylfaen"/>
          <w:spacing w:val="4"/>
          <w:sz w:val="22"/>
          <w:szCs w:val="22"/>
          <w:lang w:val="ka-GE"/>
        </w:rPr>
        <w:t xml:space="preserve"> სამინისტროს, რეცენზენტის ან რეცენზენტთა საგნობრივი ჯგუფის მომართვის საფუძველზე</w:t>
      </w:r>
      <w:r w:rsidRPr="00250ED4">
        <w:rPr>
          <w:rFonts w:ascii="Sylfaen" w:eastAsia="Arial Unicode MS" w:hAnsi="Sylfaen"/>
          <w:spacing w:val="4"/>
          <w:sz w:val="22"/>
          <w:szCs w:val="22"/>
          <w:lang w:val="ka-GE"/>
        </w:rPr>
        <w:t xml:space="preserve"> მოაწყოს საგნობრივ ჯგუფთა</w:t>
      </w:r>
      <w:r w:rsidR="00CF3C7E" w:rsidRPr="00250ED4">
        <w:rPr>
          <w:rFonts w:ascii="Sylfaen" w:eastAsia="Arial Unicode MS" w:hAnsi="Sylfaen"/>
          <w:spacing w:val="4"/>
          <w:sz w:val="22"/>
          <w:szCs w:val="22"/>
          <w:lang w:val="ka-GE"/>
        </w:rPr>
        <w:t>/ჯგუფის თავმჯდომარეთა</w:t>
      </w:r>
      <w:r w:rsidRPr="00250ED4">
        <w:rPr>
          <w:rFonts w:ascii="Sylfaen" w:eastAsia="Arial Unicode MS" w:hAnsi="Sylfaen"/>
          <w:spacing w:val="4"/>
          <w:sz w:val="22"/>
          <w:szCs w:val="22"/>
          <w:lang w:val="ka-GE"/>
        </w:rPr>
        <w:t xml:space="preserve"> გაერთიანებული შეხვედრა სახელმძღვანელოს მაკეტების განხილვისა და შეფასების ერთიან მიდგომაზე ჩამოყალიბების მიზნით.</w:t>
      </w:r>
    </w:p>
    <w:bookmarkEnd w:id="18"/>
    <w:p w14:paraId="579D69FF" w14:textId="07AFBD8A" w:rsidR="00E739AD" w:rsidRPr="00250ED4" w:rsidRDefault="00E739AD" w:rsidP="00E739AD">
      <w:pPr>
        <w:pStyle w:val="ListParagraph"/>
        <w:numPr>
          <w:ilvl w:val="0"/>
          <w:numId w:val="6"/>
        </w:numPr>
        <w:jc w:val="both"/>
        <w:rPr>
          <w:rFonts w:ascii="Sylfaen" w:eastAsia="Arial Unicode MS" w:hAnsi="Sylfaen"/>
          <w:spacing w:val="4"/>
          <w:sz w:val="22"/>
          <w:szCs w:val="22"/>
          <w:lang w:val="ka-GE"/>
        </w:rPr>
      </w:pPr>
      <w:r w:rsidRPr="00250ED4">
        <w:rPr>
          <w:rFonts w:ascii="Sylfaen" w:eastAsia="Arial Unicode MS" w:hAnsi="Sylfaen"/>
          <w:spacing w:val="4"/>
          <w:sz w:val="22"/>
          <w:szCs w:val="22"/>
          <w:lang w:val="ka-GE"/>
        </w:rPr>
        <w:t>ელექტრონული სისტემა მაკეტის რეცენზირების შედეგებს ადგენს ავტომატიზებულად:</w:t>
      </w:r>
    </w:p>
    <w:p w14:paraId="4CF845F6" w14:textId="77777777" w:rsidR="00E739AD" w:rsidRPr="00250ED4" w:rsidRDefault="00E739AD" w:rsidP="000F63EA">
      <w:pPr>
        <w:pStyle w:val="ListParagraph"/>
        <w:ind w:left="0"/>
        <w:jc w:val="both"/>
        <w:rPr>
          <w:rFonts w:ascii="Sylfaen" w:eastAsia="Arial Unicode MS" w:hAnsi="Sylfaen"/>
          <w:spacing w:val="4"/>
          <w:sz w:val="22"/>
          <w:szCs w:val="22"/>
          <w:lang w:val="ka-GE"/>
        </w:rPr>
      </w:pPr>
      <w:r w:rsidRPr="00250ED4">
        <w:rPr>
          <w:rFonts w:ascii="Sylfaen" w:eastAsia="Arial Unicode MS" w:hAnsi="Sylfaen"/>
          <w:spacing w:val="4"/>
          <w:sz w:val="22"/>
          <w:szCs w:val="22"/>
          <w:lang w:val="ka-GE"/>
        </w:rPr>
        <w:lastRenderedPageBreak/>
        <w:t>ა) რეცენზიის იმ ნაწილში, რომელიც შეიცავს ქულობრივი სისტემით შეფასებულ მონაცემებს - N2 დანართში განსაზღვრული ალგორითმის შესაბამისად;</w:t>
      </w:r>
    </w:p>
    <w:p w14:paraId="0527844F" w14:textId="4ACC767B" w:rsidR="000E674C" w:rsidRPr="00250ED4" w:rsidRDefault="00E739AD" w:rsidP="000F63EA">
      <w:pPr>
        <w:pStyle w:val="ListParagraph"/>
        <w:ind w:left="0"/>
        <w:jc w:val="both"/>
        <w:rPr>
          <w:rFonts w:ascii="Sylfaen" w:eastAsia="Arial Unicode MS" w:hAnsi="Sylfaen"/>
          <w:color w:val="000000" w:themeColor="text1"/>
          <w:sz w:val="22"/>
          <w:szCs w:val="22"/>
          <w:lang w:val="ka-GE"/>
        </w:rPr>
      </w:pPr>
      <w:r w:rsidRPr="00250ED4">
        <w:rPr>
          <w:rFonts w:ascii="Sylfaen" w:eastAsia="Arial Unicode MS" w:hAnsi="Sylfaen"/>
          <w:spacing w:val="4"/>
          <w:sz w:val="22"/>
          <w:szCs w:val="22"/>
          <w:lang w:val="ka-GE"/>
        </w:rPr>
        <w:t>ბ) რეცენზიის იმ ნაწილში, რომელიც შეიცავს სიტყვიერ შეფასებას  - მატრიცულად, თითოეული კრიტერიუმის/მოთხოვნის ჭრილში.</w:t>
      </w:r>
    </w:p>
    <w:p w14:paraId="222A57AB" w14:textId="6611B8E9" w:rsidR="0073216E" w:rsidRPr="00250ED4" w:rsidRDefault="000F63EA" w:rsidP="0073216E">
      <w:pPr>
        <w:pStyle w:val="ListParagraph"/>
        <w:numPr>
          <w:ilvl w:val="0"/>
          <w:numId w:val="6"/>
        </w:numPr>
        <w:ind w:left="0" w:firstLine="0"/>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 xml:space="preserve">იმ კრიტერიუმებთან/მოთხოვნებთან, რომელთა მიმართ გამოიყენება სიტყვიერი შეფასება მაკეტის შესაბამისობის საკითხი წყდება </w:t>
      </w:r>
      <w:r w:rsidR="0073216E" w:rsidRPr="00250ED4">
        <w:rPr>
          <w:rFonts w:ascii="Sylfaen" w:hAnsi="Sylfaen"/>
          <w:sz w:val="22"/>
          <w:szCs w:val="22"/>
          <w:lang w:val="ka-GE"/>
        </w:rPr>
        <w:t xml:space="preserve">შესაბამისი კრიტერიუმის შემფასებელ რეცენზენტთა ხმათა უმრავლესობით, ხოლო იმ შემთხვევაში, თუ შემფასებელ რეცენზენტებს შორის კონკრეტული კრიტერიუმის შეფასებისას თანაბრად გაიყო აზრები </w:t>
      </w:r>
      <w:r w:rsidR="00772A2F" w:rsidRPr="00250ED4">
        <w:rPr>
          <w:rFonts w:ascii="Sylfaen" w:hAnsi="Sylfaen"/>
          <w:sz w:val="22"/>
          <w:szCs w:val="22"/>
          <w:lang w:val="ka-GE"/>
        </w:rPr>
        <w:t xml:space="preserve">გადამწყვეტია </w:t>
      </w:r>
      <w:r w:rsidR="0073216E" w:rsidRPr="00250ED4">
        <w:rPr>
          <w:rFonts w:ascii="Sylfaen" w:hAnsi="Sylfaen"/>
          <w:sz w:val="22"/>
          <w:szCs w:val="22"/>
          <w:lang w:val="ka-GE"/>
        </w:rPr>
        <w:t xml:space="preserve">საგნობრივი ჯგუფის </w:t>
      </w:r>
      <w:r w:rsidR="00772A2F" w:rsidRPr="00250ED4">
        <w:rPr>
          <w:rFonts w:ascii="Sylfaen" w:hAnsi="Sylfaen"/>
          <w:sz w:val="22"/>
          <w:szCs w:val="22"/>
          <w:lang w:val="ka-GE"/>
        </w:rPr>
        <w:t xml:space="preserve">თავმჯდომარის ხმა. </w:t>
      </w:r>
    </w:p>
    <w:p w14:paraId="5BF43F22" w14:textId="53FCF6D2" w:rsidR="008E4C50" w:rsidRPr="00250ED4" w:rsidRDefault="008E72D4" w:rsidP="008E4C50">
      <w:pPr>
        <w:pStyle w:val="ListParagraph"/>
        <w:numPr>
          <w:ilvl w:val="0"/>
          <w:numId w:val="6"/>
        </w:numPr>
        <w:ind w:left="0" w:firstLine="0"/>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საგნობრივი ჯგუფი ვალდებულია</w:t>
      </w:r>
      <w:r w:rsidR="00DF51B6" w:rsidRPr="00250ED4">
        <w:rPr>
          <w:rFonts w:ascii="Sylfaen" w:eastAsia="Arial Unicode MS" w:hAnsi="Sylfaen"/>
          <w:color w:val="000000" w:themeColor="text1"/>
          <w:sz w:val="22"/>
          <w:szCs w:val="22"/>
          <w:lang w:val="ka-GE"/>
        </w:rPr>
        <w:t>,</w:t>
      </w:r>
      <w:r w:rsidRPr="00250ED4">
        <w:rPr>
          <w:rFonts w:ascii="Sylfaen" w:eastAsia="Arial Unicode MS" w:hAnsi="Sylfaen"/>
          <w:color w:val="000000" w:themeColor="text1"/>
          <w:sz w:val="22"/>
          <w:szCs w:val="22"/>
          <w:lang w:val="ka-GE"/>
        </w:rPr>
        <w:t xml:space="preserve"> ხმათა უმრავლესობით</w:t>
      </w:r>
      <w:r w:rsidR="00DF51B6" w:rsidRPr="00250ED4">
        <w:rPr>
          <w:rFonts w:ascii="Sylfaen" w:eastAsia="Arial Unicode MS" w:hAnsi="Sylfaen"/>
          <w:color w:val="000000" w:themeColor="text1"/>
          <w:sz w:val="22"/>
          <w:szCs w:val="22"/>
          <w:lang w:val="ka-GE"/>
        </w:rPr>
        <w:t>,</w:t>
      </w:r>
      <w:r w:rsidRPr="00250ED4">
        <w:rPr>
          <w:rFonts w:ascii="Sylfaen" w:eastAsia="Arial Unicode MS" w:hAnsi="Sylfaen"/>
          <w:color w:val="000000" w:themeColor="text1"/>
          <w:sz w:val="22"/>
          <w:szCs w:val="22"/>
          <w:lang w:val="ka-GE"/>
        </w:rPr>
        <w:t xml:space="preserve"> განსაზღვრ</w:t>
      </w:r>
      <w:r w:rsidR="00DF51B6" w:rsidRPr="00250ED4">
        <w:rPr>
          <w:rFonts w:ascii="Sylfaen" w:eastAsia="Arial Unicode MS" w:hAnsi="Sylfaen"/>
          <w:color w:val="000000" w:themeColor="text1"/>
          <w:sz w:val="22"/>
          <w:szCs w:val="22"/>
          <w:lang w:val="ka-GE"/>
        </w:rPr>
        <w:t>ო</w:t>
      </w:r>
      <w:r w:rsidRPr="00250ED4">
        <w:rPr>
          <w:rFonts w:ascii="Sylfaen" w:eastAsia="Arial Unicode MS" w:hAnsi="Sylfaen"/>
          <w:color w:val="000000" w:themeColor="text1"/>
          <w:sz w:val="22"/>
          <w:szCs w:val="22"/>
          <w:lang w:val="ka-GE"/>
        </w:rPr>
        <w:t>ს გაცემული რეკომენდაციის/მითითების საფუძ</w:t>
      </w:r>
      <w:r w:rsidR="00DF51B6" w:rsidRPr="00250ED4">
        <w:rPr>
          <w:rFonts w:ascii="Sylfaen" w:eastAsia="Arial Unicode MS" w:hAnsi="Sylfaen"/>
          <w:color w:val="000000" w:themeColor="text1"/>
          <w:sz w:val="22"/>
          <w:szCs w:val="22"/>
          <w:lang w:val="ka-GE"/>
        </w:rPr>
        <w:t>ვ</w:t>
      </w:r>
      <w:r w:rsidRPr="00250ED4">
        <w:rPr>
          <w:rFonts w:ascii="Sylfaen" w:eastAsia="Arial Unicode MS" w:hAnsi="Sylfaen"/>
          <w:color w:val="000000" w:themeColor="text1"/>
          <w:sz w:val="22"/>
          <w:szCs w:val="22"/>
          <w:lang w:val="ka-GE"/>
        </w:rPr>
        <w:t>ელზე, განმცხადებლის მიერ</w:t>
      </w:r>
      <w:r w:rsidR="00DF51B6" w:rsidRPr="00250ED4">
        <w:rPr>
          <w:rFonts w:ascii="Sylfaen" w:eastAsia="Arial Unicode MS" w:hAnsi="Sylfaen"/>
          <w:color w:val="000000" w:themeColor="text1"/>
          <w:sz w:val="22"/>
          <w:szCs w:val="22"/>
          <w:lang w:val="ka-GE"/>
        </w:rPr>
        <w:t>,</w:t>
      </w:r>
      <w:r w:rsidRPr="00250ED4">
        <w:rPr>
          <w:rFonts w:ascii="Sylfaen" w:eastAsia="Arial Unicode MS" w:hAnsi="Sylfaen"/>
          <w:color w:val="000000" w:themeColor="text1"/>
          <w:sz w:val="22"/>
          <w:szCs w:val="22"/>
          <w:lang w:val="ka-GE"/>
        </w:rPr>
        <w:t xml:space="preserve"> მაკეტის </w:t>
      </w:r>
      <w:r w:rsidR="00DF51B6" w:rsidRPr="00250ED4">
        <w:rPr>
          <w:rFonts w:ascii="Sylfaen" w:eastAsia="Arial Unicode MS" w:hAnsi="Sylfaen"/>
          <w:color w:val="000000" w:themeColor="text1"/>
          <w:sz w:val="22"/>
          <w:szCs w:val="22"/>
          <w:lang w:val="ka-GE"/>
        </w:rPr>
        <w:t xml:space="preserve">შესაბამისი </w:t>
      </w:r>
      <w:r w:rsidRPr="00250ED4">
        <w:rPr>
          <w:rFonts w:ascii="Sylfaen" w:eastAsia="Arial Unicode MS" w:hAnsi="Sylfaen"/>
          <w:color w:val="000000" w:themeColor="text1"/>
          <w:sz w:val="22"/>
          <w:szCs w:val="22"/>
          <w:lang w:val="ka-GE"/>
        </w:rPr>
        <w:t xml:space="preserve">კორექტირებისთვის </w:t>
      </w:r>
      <w:r w:rsidR="00DF51B6" w:rsidRPr="00250ED4">
        <w:rPr>
          <w:rFonts w:ascii="Sylfaen" w:eastAsia="Arial Unicode MS" w:hAnsi="Sylfaen"/>
          <w:color w:val="000000" w:themeColor="text1"/>
          <w:sz w:val="22"/>
          <w:szCs w:val="22"/>
          <w:lang w:val="ka-GE"/>
        </w:rPr>
        <w:t xml:space="preserve">საჭირო </w:t>
      </w:r>
      <w:r w:rsidRPr="00250ED4">
        <w:rPr>
          <w:rFonts w:ascii="Sylfaen" w:eastAsia="Arial Unicode MS" w:hAnsi="Sylfaen"/>
          <w:color w:val="000000" w:themeColor="text1"/>
          <w:sz w:val="22"/>
          <w:szCs w:val="22"/>
          <w:lang w:val="ka-GE"/>
        </w:rPr>
        <w:t>ვადა</w:t>
      </w:r>
      <w:r w:rsidR="00CC19A2" w:rsidRPr="00250ED4">
        <w:rPr>
          <w:rFonts w:ascii="Sylfaen" w:eastAsia="Arial Unicode MS" w:hAnsi="Sylfaen"/>
          <w:color w:val="000000" w:themeColor="text1"/>
          <w:sz w:val="22"/>
          <w:szCs w:val="22"/>
          <w:lang w:val="ka-GE"/>
        </w:rPr>
        <w:t>, მართვის სისტემის მიერ განსაზღული ვადის ფარგლებში</w:t>
      </w:r>
      <w:r w:rsidRPr="00250ED4">
        <w:rPr>
          <w:rFonts w:ascii="Sylfaen" w:eastAsia="Arial Unicode MS" w:hAnsi="Sylfaen"/>
          <w:color w:val="000000" w:themeColor="text1"/>
          <w:sz w:val="22"/>
          <w:szCs w:val="22"/>
          <w:lang w:val="ka-GE"/>
        </w:rPr>
        <w:t>.</w:t>
      </w:r>
    </w:p>
    <w:p w14:paraId="15C5E6E5" w14:textId="42F66C8C" w:rsidR="008E4C50" w:rsidRPr="00250ED4" w:rsidRDefault="008E4C50" w:rsidP="008E4C50">
      <w:pPr>
        <w:pStyle w:val="ListParagraph"/>
        <w:numPr>
          <w:ilvl w:val="0"/>
          <w:numId w:val="6"/>
        </w:numPr>
        <w:ind w:left="0" w:firstLine="0"/>
        <w:jc w:val="both"/>
        <w:rPr>
          <w:rFonts w:ascii="Sylfaen" w:eastAsia="Arial Unicode MS" w:hAnsi="Sylfaen"/>
          <w:color w:val="000000" w:themeColor="text1"/>
          <w:sz w:val="22"/>
          <w:szCs w:val="22"/>
          <w:lang w:val="ka-GE"/>
        </w:rPr>
      </w:pPr>
      <w:r w:rsidRPr="00250ED4">
        <w:rPr>
          <w:rFonts w:ascii="Sylfaen" w:hAnsi="Sylfaen" w:cs="Sylfaen"/>
          <w:sz w:val="22"/>
          <w:szCs w:val="22"/>
          <w:lang w:val="ka-GE"/>
        </w:rPr>
        <w:t>ობიექტური</w:t>
      </w:r>
      <w:r w:rsidRPr="00250ED4">
        <w:rPr>
          <w:rFonts w:ascii="Sylfaen" w:hAnsi="Sylfaen"/>
          <w:sz w:val="22"/>
          <w:szCs w:val="22"/>
          <w:lang w:val="ka-GE"/>
        </w:rPr>
        <w:t xml:space="preserve"> </w:t>
      </w:r>
      <w:r w:rsidRPr="00250ED4">
        <w:rPr>
          <w:rFonts w:ascii="Sylfaen" w:hAnsi="Sylfaen" w:cs="Sylfaen"/>
          <w:sz w:val="22"/>
          <w:szCs w:val="22"/>
          <w:lang w:val="ka-GE"/>
        </w:rPr>
        <w:t>გარემოებების</w:t>
      </w:r>
      <w:r w:rsidRPr="00250ED4">
        <w:rPr>
          <w:rFonts w:ascii="Sylfaen" w:hAnsi="Sylfaen"/>
          <w:sz w:val="22"/>
          <w:szCs w:val="22"/>
          <w:lang w:val="ka-GE"/>
        </w:rPr>
        <w:t xml:space="preserve"> </w:t>
      </w:r>
      <w:r w:rsidRPr="00250ED4">
        <w:rPr>
          <w:rFonts w:ascii="Sylfaen" w:hAnsi="Sylfaen" w:cs="Sylfaen"/>
          <w:sz w:val="22"/>
          <w:szCs w:val="22"/>
          <w:lang w:val="ka-GE"/>
        </w:rPr>
        <w:t>არსებობისას</w:t>
      </w:r>
      <w:r w:rsidRPr="00250ED4">
        <w:rPr>
          <w:rFonts w:ascii="Sylfaen" w:hAnsi="Sylfaen"/>
          <w:sz w:val="22"/>
          <w:szCs w:val="22"/>
          <w:lang w:val="ka-GE"/>
        </w:rPr>
        <w:t xml:space="preserve">, </w:t>
      </w:r>
      <w:r w:rsidRPr="00250ED4">
        <w:rPr>
          <w:rFonts w:ascii="Sylfaen" w:hAnsi="Sylfaen" w:cs="Sylfaen"/>
          <w:sz w:val="22"/>
          <w:szCs w:val="22"/>
          <w:lang w:val="ka-GE"/>
        </w:rPr>
        <w:t>მართვის</w:t>
      </w:r>
      <w:r w:rsidRPr="00250ED4">
        <w:rPr>
          <w:rFonts w:ascii="Sylfaen" w:hAnsi="Sylfaen"/>
          <w:sz w:val="22"/>
          <w:szCs w:val="22"/>
          <w:lang w:val="ka-GE"/>
        </w:rPr>
        <w:t xml:space="preserve"> </w:t>
      </w:r>
      <w:r w:rsidRPr="00250ED4">
        <w:rPr>
          <w:rFonts w:ascii="Sylfaen" w:hAnsi="Sylfaen" w:cs="Sylfaen"/>
          <w:sz w:val="22"/>
          <w:szCs w:val="22"/>
          <w:lang w:val="ka-GE"/>
        </w:rPr>
        <w:t>სისტემა</w:t>
      </w:r>
      <w:r w:rsidRPr="00250ED4">
        <w:rPr>
          <w:rFonts w:ascii="Sylfaen" w:hAnsi="Sylfaen"/>
          <w:sz w:val="22"/>
          <w:szCs w:val="22"/>
          <w:lang w:val="ka-GE"/>
        </w:rPr>
        <w:t xml:space="preserve"> </w:t>
      </w:r>
      <w:r w:rsidRPr="00250ED4">
        <w:rPr>
          <w:rFonts w:ascii="Sylfaen" w:hAnsi="Sylfaen" w:cs="Sylfaen"/>
          <w:sz w:val="22"/>
          <w:szCs w:val="22"/>
          <w:lang w:val="ka-GE"/>
        </w:rPr>
        <w:t>უფლებამოსილია</w:t>
      </w:r>
      <w:r w:rsidRPr="00250ED4">
        <w:rPr>
          <w:rFonts w:ascii="Sylfaen" w:hAnsi="Sylfaen"/>
          <w:sz w:val="22"/>
          <w:szCs w:val="22"/>
          <w:lang w:val="ka-GE"/>
        </w:rPr>
        <w:t xml:space="preserve">, </w:t>
      </w:r>
      <w:r w:rsidRPr="00250ED4">
        <w:rPr>
          <w:rFonts w:ascii="Sylfaen" w:hAnsi="Sylfaen" w:cs="Sylfaen"/>
          <w:sz w:val="22"/>
          <w:szCs w:val="22"/>
          <w:lang w:val="ka-GE"/>
        </w:rPr>
        <w:t>გაახანგრძლივოს</w:t>
      </w:r>
      <w:r w:rsidRPr="00250ED4">
        <w:rPr>
          <w:rFonts w:ascii="Sylfaen" w:hAnsi="Sylfaen"/>
          <w:sz w:val="22"/>
          <w:szCs w:val="22"/>
          <w:lang w:val="ka-GE"/>
        </w:rPr>
        <w:t xml:space="preserve"> </w:t>
      </w:r>
      <w:r w:rsidRPr="00250ED4">
        <w:rPr>
          <w:rFonts w:ascii="Sylfaen" w:hAnsi="Sylfaen" w:cs="Sylfaen"/>
          <w:sz w:val="22"/>
          <w:szCs w:val="22"/>
          <w:lang w:val="ka-GE"/>
        </w:rPr>
        <w:t>ან</w:t>
      </w:r>
      <w:r w:rsidRPr="00250ED4">
        <w:rPr>
          <w:rFonts w:ascii="Sylfaen" w:hAnsi="Sylfaen"/>
          <w:sz w:val="22"/>
          <w:szCs w:val="22"/>
          <w:lang w:val="ka-GE"/>
        </w:rPr>
        <w:t xml:space="preserve"> </w:t>
      </w:r>
      <w:r w:rsidRPr="00250ED4">
        <w:rPr>
          <w:rFonts w:ascii="Sylfaen" w:hAnsi="Sylfaen" w:cs="Sylfaen"/>
          <w:sz w:val="22"/>
          <w:szCs w:val="22"/>
          <w:lang w:val="ka-GE"/>
        </w:rPr>
        <w:t>დამატებით</w:t>
      </w:r>
      <w:r w:rsidRPr="00250ED4">
        <w:rPr>
          <w:rFonts w:ascii="Sylfaen" w:hAnsi="Sylfaen"/>
          <w:sz w:val="22"/>
          <w:szCs w:val="22"/>
          <w:lang w:val="ka-GE"/>
        </w:rPr>
        <w:t xml:space="preserve"> </w:t>
      </w:r>
      <w:r w:rsidRPr="00250ED4">
        <w:rPr>
          <w:rFonts w:ascii="Sylfaen" w:hAnsi="Sylfaen" w:cs="Sylfaen"/>
          <w:sz w:val="22"/>
          <w:szCs w:val="22"/>
          <w:lang w:val="ka-GE"/>
        </w:rPr>
        <w:t>განსაზღვროს</w:t>
      </w:r>
      <w:r w:rsidRPr="00250ED4">
        <w:rPr>
          <w:rFonts w:ascii="Sylfaen" w:hAnsi="Sylfaen"/>
          <w:sz w:val="22"/>
          <w:szCs w:val="22"/>
          <w:lang w:val="ka-GE"/>
        </w:rPr>
        <w:t xml:space="preserve">, </w:t>
      </w:r>
      <w:r w:rsidRPr="00250ED4">
        <w:rPr>
          <w:rFonts w:ascii="Sylfaen" w:hAnsi="Sylfaen" w:cs="Sylfaen"/>
          <w:sz w:val="22"/>
          <w:szCs w:val="22"/>
          <w:lang w:val="ka-GE"/>
        </w:rPr>
        <w:t>ამ</w:t>
      </w:r>
      <w:r w:rsidRPr="00250ED4">
        <w:rPr>
          <w:rFonts w:ascii="Sylfaen" w:hAnsi="Sylfaen"/>
          <w:sz w:val="22"/>
          <w:szCs w:val="22"/>
          <w:lang w:val="ka-GE"/>
        </w:rPr>
        <w:t xml:space="preserve"> </w:t>
      </w:r>
      <w:r w:rsidRPr="00250ED4">
        <w:rPr>
          <w:rFonts w:ascii="Sylfaen" w:hAnsi="Sylfaen" w:cs="Sylfaen"/>
          <w:sz w:val="22"/>
          <w:szCs w:val="22"/>
          <w:lang w:val="ka-GE"/>
        </w:rPr>
        <w:t>მუხლის</w:t>
      </w:r>
      <w:r w:rsidRPr="00250ED4">
        <w:rPr>
          <w:rFonts w:ascii="Sylfaen" w:hAnsi="Sylfaen"/>
          <w:sz w:val="22"/>
          <w:szCs w:val="22"/>
          <w:lang w:val="ka-GE"/>
        </w:rPr>
        <w:t xml:space="preserve"> </w:t>
      </w:r>
      <w:r w:rsidRPr="00250ED4">
        <w:rPr>
          <w:rFonts w:ascii="Sylfaen" w:hAnsi="Sylfaen" w:cs="Sylfaen"/>
          <w:sz w:val="22"/>
          <w:szCs w:val="22"/>
          <w:lang w:val="ka-GE"/>
        </w:rPr>
        <w:t>მე</w:t>
      </w:r>
      <w:r w:rsidRPr="00250ED4">
        <w:rPr>
          <w:rFonts w:ascii="Sylfaen" w:hAnsi="Sylfaen"/>
          <w:sz w:val="22"/>
          <w:szCs w:val="22"/>
          <w:lang w:val="ka-GE"/>
        </w:rPr>
        <w:t>-</w:t>
      </w:r>
      <w:r w:rsidR="00CC19A2" w:rsidRPr="00250ED4">
        <w:rPr>
          <w:rFonts w:ascii="Sylfaen" w:hAnsi="Sylfaen"/>
          <w:sz w:val="22"/>
          <w:szCs w:val="22"/>
          <w:lang w:val="ka-GE"/>
        </w:rPr>
        <w:t>4</w:t>
      </w:r>
      <w:r w:rsidR="009E7EDA">
        <w:rPr>
          <w:rFonts w:ascii="Sylfaen" w:hAnsi="Sylfaen"/>
          <w:sz w:val="22"/>
          <w:szCs w:val="22"/>
          <w:lang w:val="ka-GE"/>
        </w:rPr>
        <w:t xml:space="preserve"> </w:t>
      </w:r>
      <w:r w:rsidRPr="00250ED4">
        <w:rPr>
          <w:rFonts w:ascii="Sylfaen" w:hAnsi="Sylfaen" w:cs="Sylfaen"/>
          <w:sz w:val="22"/>
          <w:szCs w:val="22"/>
          <w:lang w:val="ka-GE"/>
        </w:rPr>
        <w:t>პუნქტით</w:t>
      </w:r>
      <w:r w:rsidRPr="00250ED4">
        <w:rPr>
          <w:rFonts w:ascii="Sylfaen" w:hAnsi="Sylfaen"/>
          <w:sz w:val="22"/>
          <w:szCs w:val="22"/>
          <w:lang w:val="ka-GE"/>
        </w:rPr>
        <w:t xml:space="preserve"> </w:t>
      </w:r>
      <w:r w:rsidRPr="00250ED4">
        <w:rPr>
          <w:rFonts w:ascii="Sylfaen" w:hAnsi="Sylfaen" w:cs="Sylfaen"/>
          <w:sz w:val="22"/>
          <w:szCs w:val="22"/>
          <w:lang w:val="ka-GE"/>
        </w:rPr>
        <w:t>დადგენილი</w:t>
      </w:r>
      <w:r w:rsidRPr="00250ED4">
        <w:rPr>
          <w:rFonts w:ascii="Sylfaen" w:hAnsi="Sylfaen"/>
          <w:sz w:val="22"/>
          <w:szCs w:val="22"/>
          <w:lang w:val="ka-GE"/>
        </w:rPr>
        <w:t xml:space="preserve"> </w:t>
      </w:r>
      <w:r w:rsidRPr="00250ED4">
        <w:rPr>
          <w:rFonts w:ascii="Sylfaen" w:hAnsi="Sylfaen" w:cs="Sylfaen"/>
          <w:sz w:val="22"/>
          <w:szCs w:val="22"/>
          <w:lang w:val="ka-GE"/>
        </w:rPr>
        <w:t>ვადა</w:t>
      </w:r>
      <w:r w:rsidRPr="00250ED4">
        <w:rPr>
          <w:rFonts w:ascii="Sylfaen" w:hAnsi="Sylfaen"/>
          <w:sz w:val="22"/>
          <w:szCs w:val="22"/>
          <w:lang w:val="ka-GE"/>
        </w:rPr>
        <w:t>.</w:t>
      </w:r>
    </w:p>
    <w:p w14:paraId="4E1FF529" w14:textId="33B50051" w:rsidR="00500625" w:rsidRPr="00250ED4" w:rsidRDefault="00514262" w:rsidP="00500625">
      <w:pPr>
        <w:pStyle w:val="ListParagraph"/>
        <w:numPr>
          <w:ilvl w:val="0"/>
          <w:numId w:val="6"/>
        </w:numPr>
        <w:ind w:left="0" w:firstLine="0"/>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რეცენზირების შედეგების შეჯამებიდან არაუგვიანეს სახელმძ</w:t>
      </w:r>
      <w:r w:rsidR="00500625" w:rsidRPr="00250ED4">
        <w:rPr>
          <w:rFonts w:ascii="Sylfaen" w:eastAsia="Arial Unicode MS" w:hAnsi="Sylfaen"/>
          <w:color w:val="000000" w:themeColor="text1"/>
          <w:sz w:val="22"/>
          <w:szCs w:val="22"/>
          <w:lang w:val="ka-GE"/>
        </w:rPr>
        <w:t>ღვ</w:t>
      </w:r>
      <w:r w:rsidRPr="00250ED4">
        <w:rPr>
          <w:rFonts w:ascii="Sylfaen" w:eastAsia="Arial Unicode MS" w:hAnsi="Sylfaen"/>
          <w:color w:val="000000" w:themeColor="text1"/>
          <w:sz w:val="22"/>
          <w:szCs w:val="22"/>
          <w:lang w:val="ka-GE"/>
        </w:rPr>
        <w:t>ანელოს მაკეტისთვის გრიფის მინიჭების</w:t>
      </w:r>
      <w:r w:rsidR="00500625" w:rsidRPr="00250ED4">
        <w:rPr>
          <w:rFonts w:ascii="Sylfaen" w:eastAsia="Arial Unicode MS" w:hAnsi="Sylfaen"/>
          <w:color w:val="000000" w:themeColor="text1"/>
          <w:sz w:val="22"/>
          <w:szCs w:val="22"/>
          <w:lang w:val="ka-GE"/>
        </w:rPr>
        <w:t xml:space="preserve"> შესახებ გადაწყვეტილების მიღებამდე, მართვის სისტემა ვალდებულია რეცენზნეტის/რეცენზნტთა შუამდგომლობის საფუძველზე, უზრუნველყოს საგნობრივი ჯგუფის  შეხვედრის ორგანიზება. თავის მხრივ საგნობრივ</w:t>
      </w:r>
      <w:r w:rsidR="00C47889" w:rsidRPr="00250ED4">
        <w:rPr>
          <w:rFonts w:ascii="Sylfaen" w:eastAsia="Arial Unicode MS" w:hAnsi="Sylfaen"/>
          <w:color w:val="000000" w:themeColor="text1"/>
          <w:sz w:val="22"/>
          <w:szCs w:val="22"/>
          <w:lang w:val="ka-GE"/>
        </w:rPr>
        <w:t>ი</w:t>
      </w:r>
      <w:r w:rsidR="00500625" w:rsidRPr="00250ED4">
        <w:rPr>
          <w:rFonts w:ascii="Sylfaen" w:eastAsia="Arial Unicode MS" w:hAnsi="Sylfaen"/>
          <w:color w:val="000000" w:themeColor="text1"/>
          <w:sz w:val="22"/>
          <w:szCs w:val="22"/>
          <w:lang w:val="ka-GE"/>
        </w:rPr>
        <w:t xml:space="preserve"> ჯგუფი უფლებამოსილია შესაბამისი დასაბუთების თანხლებით შეცვალოს რეცენზია, მათ შორის - განხორციელებული შეფასება და გაცემული დასაბუთება/რეკომენდაცია/მითითება.</w:t>
      </w:r>
    </w:p>
    <w:p w14:paraId="613ACF58" w14:textId="77777777" w:rsidR="00490B56" w:rsidRPr="00250ED4" w:rsidRDefault="00490B56" w:rsidP="00490B56">
      <w:pPr>
        <w:jc w:val="both"/>
        <w:rPr>
          <w:rFonts w:ascii="Sylfaen" w:eastAsia="Arial Unicode MS" w:hAnsi="Sylfaen"/>
          <w:color w:val="000000" w:themeColor="text1"/>
          <w:sz w:val="22"/>
          <w:szCs w:val="22"/>
          <w:lang w:val="ka-GE"/>
        </w:rPr>
      </w:pPr>
    </w:p>
    <w:p w14:paraId="28764133" w14:textId="77777777" w:rsidR="00C96C70" w:rsidRPr="00250ED4" w:rsidRDefault="00C96C70" w:rsidP="000E674C">
      <w:pPr>
        <w:jc w:val="both"/>
        <w:rPr>
          <w:rFonts w:ascii="Sylfaen" w:eastAsia="Arial Unicode MS" w:hAnsi="Sylfaen" w:cs="Sylfaen"/>
          <w:b/>
          <w:spacing w:val="1"/>
          <w:sz w:val="22"/>
          <w:szCs w:val="22"/>
          <w:lang w:val="ka-GE"/>
        </w:rPr>
      </w:pPr>
    </w:p>
    <w:p w14:paraId="2B55C947" w14:textId="7C5B054A" w:rsidR="000E674C" w:rsidRPr="00250ED4" w:rsidRDefault="000E674C" w:rsidP="000E674C">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00301A48" w:rsidRPr="00250ED4">
        <w:rPr>
          <w:rFonts w:ascii="Sylfaen" w:eastAsia="Arial Unicode MS" w:hAnsi="Sylfaen"/>
          <w:b/>
          <w:sz w:val="22"/>
          <w:szCs w:val="22"/>
          <w:lang w:val="ka-GE"/>
        </w:rPr>
        <w:t>12</w:t>
      </w:r>
      <w:r w:rsidRPr="00250ED4">
        <w:rPr>
          <w:rFonts w:ascii="Sylfaen" w:eastAsia="Arial Unicode MS" w:hAnsi="Sylfaen"/>
          <w:b/>
          <w:sz w:val="22"/>
          <w:szCs w:val="22"/>
          <w:lang w:val="ka-GE"/>
        </w:rPr>
        <w:t>.</w:t>
      </w:r>
      <w:r w:rsidRPr="00250ED4">
        <w:rPr>
          <w:rFonts w:ascii="Sylfaen" w:eastAsia="Arial Unicode MS" w:hAnsi="Sylfaen"/>
          <w:b/>
          <w:spacing w:val="-1"/>
          <w:sz w:val="22"/>
          <w:szCs w:val="22"/>
          <w:lang w:val="ka-GE"/>
        </w:rPr>
        <w:t xml:space="preserve"> </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3"/>
          <w:sz w:val="22"/>
          <w:szCs w:val="22"/>
          <w:lang w:val="ka-GE"/>
        </w:rPr>
        <w:t>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ზი</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4"/>
          <w:sz w:val="22"/>
          <w:szCs w:val="22"/>
          <w:lang w:val="ka-GE"/>
        </w:rPr>
        <w:t xml:space="preserve"> </w:t>
      </w:r>
      <w:r w:rsidRPr="00250ED4">
        <w:rPr>
          <w:rFonts w:ascii="Sylfaen" w:eastAsia="Arial Unicode MS" w:hAnsi="Sylfaen" w:cs="Sylfaen"/>
          <w:b/>
          <w:spacing w:val="-2"/>
          <w:sz w:val="22"/>
          <w:szCs w:val="22"/>
          <w:lang w:val="ka-GE"/>
        </w:rPr>
        <w:t>გ</w:t>
      </w:r>
      <w:r w:rsidRPr="00250ED4">
        <w:rPr>
          <w:rFonts w:ascii="Sylfaen" w:eastAsia="Arial Unicode MS" w:hAnsi="Sylfaen" w:cs="Sylfaen"/>
          <w:b/>
          <w:sz w:val="22"/>
          <w:szCs w:val="22"/>
          <w:lang w:val="ka-GE"/>
        </w:rPr>
        <w:t>აცნ</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ბა</w:t>
      </w:r>
    </w:p>
    <w:p w14:paraId="151782B6" w14:textId="5F39FFC0" w:rsidR="00F63162" w:rsidRPr="00250ED4" w:rsidRDefault="000E674C" w:rsidP="007E1CCB">
      <w:pPr>
        <w:pStyle w:val="ListParagraph"/>
        <w:numPr>
          <w:ilvl w:val="0"/>
          <w:numId w:val="8"/>
        </w:numPr>
        <w:ind w:left="0" w:firstLine="0"/>
        <w:jc w:val="both"/>
        <w:rPr>
          <w:rFonts w:ascii="Sylfaen" w:eastAsia="Arial Unicode MS" w:hAnsi="Sylfaen"/>
          <w:color w:val="000000" w:themeColor="text1"/>
          <w:spacing w:val="-7"/>
          <w:sz w:val="22"/>
          <w:szCs w:val="22"/>
          <w:lang w:val="ka-GE"/>
        </w:rPr>
      </w:pP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4"/>
          <w:sz w:val="22"/>
          <w:szCs w:val="22"/>
          <w:lang w:val="ka-GE"/>
        </w:rPr>
        <w:t xml:space="preserve"> </w:t>
      </w:r>
      <w:bookmarkStart w:id="19" w:name="_Hlk30496769"/>
      <w:r w:rsidR="00547838" w:rsidRPr="00250ED4">
        <w:rPr>
          <w:rFonts w:ascii="Sylfaen" w:eastAsia="Arial Unicode MS" w:hAnsi="Sylfaen"/>
          <w:spacing w:val="4"/>
          <w:sz w:val="22"/>
          <w:szCs w:val="22"/>
          <w:lang w:val="ka-GE"/>
        </w:rPr>
        <w:t>თითოეული ეტაპის</w:t>
      </w:r>
      <w:r w:rsidR="003908FD" w:rsidRPr="00250ED4">
        <w:rPr>
          <w:rFonts w:ascii="Sylfaen" w:eastAsia="Arial Unicode MS" w:hAnsi="Sylfaen"/>
          <w:spacing w:val="4"/>
          <w:sz w:val="22"/>
          <w:szCs w:val="22"/>
          <w:lang w:val="ka-GE"/>
        </w:rPr>
        <w:t xml:space="preserve"> </w:t>
      </w:r>
      <w:bookmarkEnd w:id="19"/>
      <w:r w:rsidRPr="00250ED4">
        <w:rPr>
          <w:rFonts w:ascii="Sylfaen" w:eastAsia="Arial Unicode MS" w:hAnsi="Sylfaen" w:cs="Sylfaen"/>
          <w:spacing w:val="-2"/>
          <w:sz w:val="22"/>
          <w:szCs w:val="22"/>
          <w:lang w:val="ka-GE"/>
        </w:rPr>
        <w:t>დ</w:t>
      </w:r>
      <w:r w:rsidRPr="00250ED4">
        <w:rPr>
          <w:rFonts w:ascii="Sylfaen" w:eastAsia="Arial Unicode MS" w:hAnsi="Sylfaen" w:cs="Sylfaen"/>
          <w:sz w:val="22"/>
          <w:szCs w:val="22"/>
          <w:lang w:val="ka-GE"/>
        </w:rPr>
        <w:t>ას</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ემ</w:t>
      </w:r>
      <w:r w:rsidRPr="00250ED4">
        <w:rPr>
          <w:rFonts w:ascii="Sylfaen" w:eastAsia="Arial Unicode MS" w:hAnsi="Sylfaen" w:cs="Sylfaen"/>
          <w:spacing w:val="-2"/>
          <w:sz w:val="22"/>
          <w:szCs w:val="22"/>
          <w:lang w:val="ka-GE"/>
        </w:rPr>
        <w:t>დ</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1"/>
          <w:sz w:val="22"/>
          <w:szCs w:val="22"/>
          <w:lang w:val="ka-GE"/>
        </w:rPr>
        <w:t>გ</w:t>
      </w:r>
      <w:r w:rsidRPr="00250ED4">
        <w:rPr>
          <w:rFonts w:ascii="Sylfaen" w:eastAsia="Arial Unicode MS" w:hAnsi="Sylfaen"/>
          <w:sz w:val="22"/>
          <w:szCs w:val="22"/>
          <w:lang w:val="ka-GE"/>
        </w:rPr>
        <w:t>,</w:t>
      </w:r>
      <w:r w:rsidR="008E72D4" w:rsidRPr="00250ED4">
        <w:rPr>
          <w:rFonts w:ascii="Sylfaen" w:eastAsia="Arial Unicode MS" w:hAnsi="Sylfaen"/>
          <w:spacing w:val="3"/>
          <w:sz w:val="22"/>
          <w:szCs w:val="22"/>
          <w:lang w:val="ka-GE"/>
        </w:rPr>
        <w:t xml:space="preserve"> </w:t>
      </w:r>
      <w:r w:rsidRPr="00250ED4">
        <w:rPr>
          <w:rFonts w:ascii="Sylfaen" w:eastAsia="Arial Unicode MS" w:hAnsi="Sylfaen" w:cs="Sylfaen"/>
          <w:spacing w:val="-2"/>
          <w:sz w:val="22"/>
          <w:szCs w:val="22"/>
          <w:lang w:val="ka-GE"/>
        </w:rPr>
        <w:t>მართვის სისტემა</w:t>
      </w:r>
      <w:r w:rsidR="00F63162" w:rsidRPr="00250ED4">
        <w:rPr>
          <w:rFonts w:ascii="Sylfaen" w:eastAsia="Arial Unicode MS" w:hAnsi="Sylfaen" w:cs="Sylfaen"/>
          <w:spacing w:val="-2"/>
          <w:sz w:val="22"/>
          <w:szCs w:val="22"/>
          <w:lang w:val="ka-GE"/>
        </w:rPr>
        <w:t xml:space="preserve"> </w:t>
      </w:r>
      <w:r w:rsidR="0077655A" w:rsidRPr="00250ED4">
        <w:rPr>
          <w:rFonts w:ascii="Sylfaen" w:eastAsia="Arial Unicode MS" w:hAnsi="Sylfaen"/>
          <w:color w:val="000000" w:themeColor="text1"/>
          <w:sz w:val="22"/>
          <w:szCs w:val="22"/>
          <w:lang w:val="ka-GE"/>
        </w:rPr>
        <w:t xml:space="preserve">უზრუნველყოფს </w:t>
      </w:r>
      <w:r w:rsidRPr="00250ED4">
        <w:rPr>
          <w:rFonts w:ascii="Sylfaen" w:eastAsia="Arial Unicode MS" w:hAnsi="Sylfaen" w:cs="Sylfaen"/>
          <w:color w:val="000000" w:themeColor="text1"/>
          <w:sz w:val="22"/>
          <w:szCs w:val="22"/>
          <w:lang w:val="ka-GE"/>
        </w:rPr>
        <w:t>გან</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z w:val="22"/>
          <w:szCs w:val="22"/>
          <w:lang w:val="ka-GE"/>
        </w:rPr>
        <w:t>ც</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დ</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ელ</w:t>
      </w:r>
      <w:r w:rsidR="0077655A" w:rsidRPr="00250ED4">
        <w:rPr>
          <w:rFonts w:ascii="Sylfaen" w:eastAsia="Arial Unicode MS" w:hAnsi="Sylfaen" w:cs="Sylfaen"/>
          <w:color w:val="000000" w:themeColor="text1"/>
          <w:spacing w:val="1"/>
          <w:sz w:val="22"/>
          <w:szCs w:val="22"/>
          <w:lang w:val="ka-GE"/>
        </w:rPr>
        <w:t xml:space="preserve">ისთვის </w:t>
      </w:r>
      <w:r w:rsidRPr="00250ED4">
        <w:rPr>
          <w:rFonts w:ascii="Sylfaen" w:eastAsia="Arial Unicode MS" w:hAnsi="Sylfaen" w:cs="Sylfaen"/>
          <w:color w:val="000000" w:themeColor="text1"/>
          <w:sz w:val="22"/>
          <w:szCs w:val="22"/>
          <w:lang w:val="ka-GE"/>
        </w:rPr>
        <w:t>საგნ</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ვი</w:t>
      </w:r>
      <w:r w:rsidRPr="00250ED4">
        <w:rPr>
          <w:rFonts w:ascii="Sylfaen" w:eastAsia="Arial Unicode MS" w:hAnsi="Sylfaen"/>
          <w:color w:val="000000" w:themeColor="text1"/>
          <w:spacing w:val="-3"/>
          <w:sz w:val="22"/>
          <w:szCs w:val="22"/>
          <w:lang w:val="ka-GE"/>
        </w:rPr>
        <w:t xml:space="preserve"> </w:t>
      </w:r>
      <w:r w:rsidRPr="00250ED4">
        <w:rPr>
          <w:rFonts w:ascii="Sylfaen" w:eastAsia="Arial Unicode MS" w:hAnsi="Sylfaen" w:cs="Sylfaen"/>
          <w:color w:val="000000" w:themeColor="text1"/>
          <w:spacing w:val="-2"/>
          <w:sz w:val="22"/>
          <w:szCs w:val="22"/>
          <w:lang w:val="ka-GE"/>
        </w:rPr>
        <w:t>ჯ</w:t>
      </w:r>
      <w:r w:rsidRPr="00250ED4">
        <w:rPr>
          <w:rFonts w:ascii="Sylfaen" w:eastAsia="Arial Unicode MS" w:hAnsi="Sylfaen" w:cs="Sylfaen"/>
          <w:color w:val="000000" w:themeColor="text1"/>
          <w:sz w:val="22"/>
          <w:szCs w:val="22"/>
          <w:lang w:val="ka-GE"/>
        </w:rPr>
        <w:t>გ</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3"/>
          <w:sz w:val="22"/>
          <w:szCs w:val="22"/>
          <w:lang w:val="ka-GE"/>
        </w:rPr>
        <w:t>ფ</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7"/>
          <w:sz w:val="22"/>
          <w:szCs w:val="22"/>
          <w:lang w:val="ka-GE"/>
        </w:rPr>
        <w:t xml:space="preserve"> </w:t>
      </w:r>
      <w:r w:rsidRPr="00250ED4">
        <w:rPr>
          <w:rFonts w:ascii="Sylfaen" w:eastAsia="Arial Unicode MS" w:hAnsi="Sylfaen" w:cs="Sylfaen"/>
          <w:color w:val="000000" w:themeColor="text1"/>
          <w:spacing w:val="1"/>
          <w:sz w:val="22"/>
          <w:szCs w:val="22"/>
          <w:lang w:val="ka-GE"/>
        </w:rPr>
        <w:t>მი</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olor w:val="000000" w:themeColor="text1"/>
          <w:spacing w:val="-5"/>
          <w:sz w:val="22"/>
          <w:szCs w:val="22"/>
          <w:lang w:val="ka-GE"/>
        </w:rPr>
        <w:t xml:space="preserve"> </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დ</w:t>
      </w:r>
      <w:r w:rsidRPr="00250ED4">
        <w:rPr>
          <w:rFonts w:ascii="Sylfaen" w:eastAsia="Arial Unicode MS" w:hAnsi="Sylfaen" w:cs="Sylfaen"/>
          <w:color w:val="000000" w:themeColor="text1"/>
          <w:spacing w:val="-2"/>
          <w:sz w:val="22"/>
          <w:szCs w:val="22"/>
          <w:lang w:val="ka-GE"/>
        </w:rPr>
        <w:t>გ</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ნ</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ლ</w:t>
      </w:r>
      <w:r w:rsidR="00DD2190"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4"/>
          <w:sz w:val="22"/>
          <w:szCs w:val="22"/>
          <w:lang w:val="ka-GE"/>
        </w:rPr>
        <w:t xml:space="preserve"> </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3"/>
          <w:sz w:val="22"/>
          <w:szCs w:val="22"/>
          <w:lang w:val="ka-GE"/>
        </w:rPr>
        <w:t>ც</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ნ</w:t>
      </w:r>
      <w:r w:rsidRPr="00250ED4">
        <w:rPr>
          <w:rFonts w:ascii="Sylfaen" w:eastAsia="Arial Unicode MS" w:hAnsi="Sylfaen" w:cs="Sylfaen"/>
          <w:color w:val="000000" w:themeColor="text1"/>
          <w:spacing w:val="1"/>
          <w:sz w:val="22"/>
          <w:szCs w:val="22"/>
          <w:lang w:val="ka-GE"/>
        </w:rPr>
        <w:t>ზი</w:t>
      </w:r>
      <w:r w:rsidR="0077655A"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1"/>
          <w:sz w:val="22"/>
          <w:szCs w:val="22"/>
          <w:lang w:val="ka-GE"/>
        </w:rPr>
        <w:t>ს</w:t>
      </w:r>
      <w:r w:rsidRPr="00250ED4">
        <w:rPr>
          <w:rFonts w:ascii="Sylfaen" w:eastAsia="Arial Unicode MS" w:hAnsi="Sylfaen"/>
          <w:color w:val="000000" w:themeColor="text1"/>
          <w:spacing w:val="1"/>
          <w:sz w:val="22"/>
          <w:szCs w:val="22"/>
          <w:lang w:val="ka-GE"/>
        </w:rPr>
        <w:t>/</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ც</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1"/>
          <w:sz w:val="22"/>
          <w:szCs w:val="22"/>
          <w:lang w:val="ka-GE"/>
        </w:rPr>
        <w:t>ზ</w:t>
      </w:r>
      <w:r w:rsidRPr="00250ED4">
        <w:rPr>
          <w:rFonts w:ascii="Sylfaen" w:eastAsia="Arial Unicode MS" w:hAnsi="Sylfaen" w:cs="Sylfaen"/>
          <w:color w:val="000000" w:themeColor="text1"/>
          <w:spacing w:val="1"/>
          <w:sz w:val="22"/>
          <w:szCs w:val="22"/>
          <w:lang w:val="ka-GE"/>
        </w:rPr>
        <w:t>იე</w:t>
      </w:r>
      <w:r w:rsidRPr="00250ED4">
        <w:rPr>
          <w:rFonts w:ascii="Sylfaen" w:eastAsia="Arial Unicode MS" w:hAnsi="Sylfaen" w:cs="Sylfaen"/>
          <w:color w:val="000000" w:themeColor="text1"/>
          <w:spacing w:val="-2"/>
          <w:sz w:val="22"/>
          <w:szCs w:val="22"/>
          <w:lang w:val="ka-GE"/>
        </w:rPr>
        <w:t>ბ</w:t>
      </w:r>
      <w:r w:rsidR="0077655A"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ს</w:t>
      </w:r>
      <w:r w:rsidR="00F63162" w:rsidRPr="00250ED4">
        <w:rPr>
          <w:rFonts w:ascii="Sylfaen" w:eastAsia="Arial Unicode MS" w:hAnsi="Sylfaen" w:cs="Sylfaen"/>
          <w:color w:val="000000" w:themeColor="text1"/>
          <w:spacing w:val="1"/>
          <w:sz w:val="22"/>
          <w:szCs w:val="22"/>
          <w:lang w:val="ka-GE"/>
        </w:rPr>
        <w:t xml:space="preserve"> </w:t>
      </w:r>
      <w:r w:rsidR="0077655A" w:rsidRPr="00250ED4">
        <w:rPr>
          <w:rFonts w:ascii="Sylfaen" w:eastAsia="Arial Unicode MS" w:hAnsi="Sylfaen" w:cs="Sylfaen"/>
          <w:color w:val="000000" w:themeColor="text1"/>
          <w:spacing w:val="1"/>
          <w:sz w:val="22"/>
          <w:szCs w:val="22"/>
          <w:lang w:val="ka-GE"/>
        </w:rPr>
        <w:t>გაცნობას</w:t>
      </w:r>
      <w:r w:rsidR="00F63162" w:rsidRPr="00250ED4">
        <w:rPr>
          <w:rFonts w:ascii="Sylfaen" w:eastAsia="Arial Unicode MS" w:hAnsi="Sylfaen" w:cs="Sylfaen"/>
          <w:color w:val="000000" w:themeColor="text1"/>
          <w:spacing w:val="1"/>
          <w:sz w:val="22"/>
          <w:szCs w:val="22"/>
          <w:lang w:val="ka-GE"/>
        </w:rPr>
        <w:t xml:space="preserve">.  </w:t>
      </w:r>
    </w:p>
    <w:p w14:paraId="019EA386" w14:textId="150ED5CD" w:rsidR="00BF745C" w:rsidRPr="00250ED4" w:rsidRDefault="00CF307B" w:rsidP="00BF745C">
      <w:pPr>
        <w:jc w:val="both"/>
        <w:rPr>
          <w:rFonts w:ascii="Sylfaen" w:hAnsi="Sylfaen"/>
          <w:sz w:val="22"/>
          <w:szCs w:val="22"/>
        </w:rPr>
      </w:pPr>
      <w:bookmarkStart w:id="20" w:name="_Hlk30601709"/>
      <w:r w:rsidRPr="00250ED4">
        <w:rPr>
          <w:rFonts w:ascii="Sylfaen" w:eastAsia="Arial Unicode MS" w:hAnsi="Sylfaen" w:cs="Sylfaen"/>
          <w:color w:val="000000" w:themeColor="text1"/>
          <w:spacing w:val="1"/>
          <w:sz w:val="22"/>
          <w:szCs w:val="22"/>
          <w:lang w:val="ka-GE"/>
        </w:rPr>
        <w:t xml:space="preserve">2. </w:t>
      </w:r>
      <w:r w:rsidR="00BF745C" w:rsidRPr="00250ED4">
        <w:rPr>
          <w:rFonts w:ascii="Sylfaen" w:eastAsia="Arial Unicode MS" w:hAnsi="Sylfaen" w:cs="Sylfaen"/>
          <w:color w:val="000000" w:themeColor="text1"/>
          <w:spacing w:val="1"/>
          <w:sz w:val="22"/>
          <w:szCs w:val="22"/>
          <w:lang w:val="ka-GE"/>
        </w:rPr>
        <w:t xml:space="preserve">განმცხადებელს საგნობრივი ჯგუფის მიერ გაცემული რეკომენდაცია/რეკომენდაციები/მითითება/მითითებები ეცნობება თუ </w:t>
      </w:r>
      <w:r w:rsidR="00BF745C" w:rsidRPr="00250ED4">
        <w:rPr>
          <w:rFonts w:ascii="Sylfaen" w:eastAsia="Arial Unicode MS" w:hAnsi="Sylfaen"/>
          <w:sz w:val="22"/>
          <w:szCs w:val="22"/>
          <w:lang w:val="ka-GE"/>
        </w:rPr>
        <w:t>შინაარობრივი რეცენზირების  ქულობრივი შეფასებისას - მაკეტმა გადალახა მაქსიმალური ჯამური ქულების 90%-იანი ბარიერი ხოლო სიტყვიერი შეფასებისას  - თითოეულ კრიტერიუმში შეფასებულია „სრულად აკმაყოფილებს“ ან</w:t>
      </w:r>
      <w:r w:rsidR="004A0A86" w:rsidRPr="00250ED4">
        <w:rPr>
          <w:rFonts w:ascii="Sylfaen" w:eastAsia="Arial Unicode MS" w:hAnsi="Sylfaen"/>
          <w:sz w:val="22"/>
          <w:szCs w:val="22"/>
          <w:lang w:val="ka-GE"/>
        </w:rPr>
        <w:t>/და</w:t>
      </w:r>
      <w:r w:rsidR="00BF745C" w:rsidRPr="00250ED4">
        <w:rPr>
          <w:rFonts w:ascii="Sylfaen" w:eastAsia="Arial Unicode MS" w:hAnsi="Sylfaen"/>
          <w:sz w:val="22"/>
          <w:szCs w:val="22"/>
          <w:lang w:val="ka-GE"/>
        </w:rPr>
        <w:t xml:space="preserve"> „ნაწილობრივ აკმაყოფილებს“. ხოლო ტექნიკური რეცენზირებისას - თითოეულ კრიტერიუმში შეფასებულია „ნაწილობრივ აკმაყოფილებს“ ან</w:t>
      </w:r>
      <w:r w:rsidR="004A0A86" w:rsidRPr="00250ED4">
        <w:rPr>
          <w:rFonts w:ascii="Sylfaen" w:eastAsia="Arial Unicode MS" w:hAnsi="Sylfaen"/>
          <w:sz w:val="22"/>
          <w:szCs w:val="22"/>
          <w:lang w:val="ka-GE"/>
        </w:rPr>
        <w:t>/და</w:t>
      </w:r>
      <w:r w:rsidR="00BF745C" w:rsidRPr="00250ED4">
        <w:rPr>
          <w:rFonts w:ascii="Sylfaen" w:eastAsia="Arial Unicode MS" w:hAnsi="Sylfaen"/>
          <w:sz w:val="22"/>
          <w:szCs w:val="22"/>
          <w:lang w:val="ka-GE"/>
        </w:rPr>
        <w:t xml:space="preserve"> „არ აკმაყოფილებს“.</w:t>
      </w:r>
    </w:p>
    <w:p w14:paraId="6821C096" w14:textId="1CCBD117" w:rsidR="00BF745C" w:rsidRPr="00250ED4" w:rsidRDefault="00BF745C" w:rsidP="00BF745C">
      <w:pPr>
        <w:tabs>
          <w:tab w:val="left" w:pos="1290"/>
        </w:tabs>
        <w:jc w:val="both"/>
        <w:rPr>
          <w:rFonts w:ascii="Sylfaen" w:hAnsi="Sylfaen"/>
          <w:sz w:val="22"/>
          <w:szCs w:val="22"/>
        </w:rPr>
      </w:pPr>
      <w:r w:rsidRPr="00250ED4">
        <w:rPr>
          <w:rFonts w:ascii="Sylfaen" w:hAnsi="Sylfaen" w:cs="Sylfaen"/>
          <w:color w:val="000000"/>
          <w:sz w:val="22"/>
          <w:szCs w:val="22"/>
          <w:lang w:val="ka-GE"/>
        </w:rPr>
        <w:t>3. საგნობრივი ჯგუფის მიერ გაცემული რეკომენდაცია</w:t>
      </w:r>
      <w:r w:rsidRPr="00250ED4">
        <w:rPr>
          <w:rFonts w:ascii="Sylfaen" w:hAnsi="Sylfaen"/>
          <w:color w:val="000000"/>
          <w:sz w:val="22"/>
          <w:szCs w:val="22"/>
          <w:lang w:val="ka-GE"/>
        </w:rPr>
        <w:t>/</w:t>
      </w:r>
      <w:r w:rsidRPr="00250ED4">
        <w:rPr>
          <w:rFonts w:ascii="Sylfaen" w:hAnsi="Sylfaen" w:cs="Sylfaen"/>
          <w:color w:val="000000"/>
          <w:sz w:val="22"/>
          <w:szCs w:val="22"/>
          <w:lang w:val="ka-GE"/>
        </w:rPr>
        <w:t>მითითება</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განმცხადებლისთვის</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სავალდებულოა</w:t>
      </w:r>
      <w:r w:rsidRPr="00250ED4">
        <w:rPr>
          <w:rFonts w:ascii="Sylfaen" w:hAnsi="Sylfaen"/>
          <w:color w:val="000000"/>
          <w:sz w:val="22"/>
          <w:szCs w:val="22"/>
          <w:lang w:val="ka-GE"/>
        </w:rPr>
        <w:t xml:space="preserve"> </w:t>
      </w:r>
      <w:r w:rsidRPr="00250ED4">
        <w:rPr>
          <w:rFonts w:ascii="Sylfaen" w:hAnsi="Sylfaen" w:cs="Sylfaen"/>
          <w:color w:val="000000"/>
          <w:sz w:val="22"/>
          <w:szCs w:val="22"/>
          <w:lang w:val="ka-GE"/>
        </w:rPr>
        <w:t>გასათვალისწინებლად</w:t>
      </w:r>
      <w:r w:rsidRPr="00250ED4">
        <w:rPr>
          <w:rFonts w:ascii="Sylfaen" w:hAnsi="Sylfaen"/>
          <w:color w:val="000000"/>
          <w:sz w:val="22"/>
          <w:szCs w:val="22"/>
          <w:lang w:val="ka-GE"/>
        </w:rPr>
        <w:t>.</w:t>
      </w:r>
    </w:p>
    <w:bookmarkEnd w:id="20"/>
    <w:p w14:paraId="2352B7D3" w14:textId="77806FF8" w:rsidR="00574D4B" w:rsidRPr="00250ED4" w:rsidRDefault="00BF745C" w:rsidP="00250ED4">
      <w:pPr>
        <w:pStyle w:val="ListParagraph"/>
        <w:ind w:left="0"/>
        <w:jc w:val="both"/>
        <w:rPr>
          <w:rFonts w:ascii="Sylfaen" w:eastAsia="Arial Unicode MS" w:hAnsi="Sylfaen" w:cs="Sylfaen"/>
          <w:color w:val="000000" w:themeColor="text1"/>
          <w:spacing w:val="1"/>
          <w:sz w:val="22"/>
          <w:szCs w:val="22"/>
          <w:lang w:val="ka-GE"/>
        </w:rPr>
      </w:pPr>
      <w:r w:rsidRPr="00250ED4">
        <w:rPr>
          <w:rFonts w:ascii="Sylfaen" w:eastAsia="Arial Unicode MS" w:hAnsi="Sylfaen" w:cs="Sylfaen"/>
          <w:color w:val="000000" w:themeColor="text1"/>
          <w:spacing w:val="1"/>
          <w:sz w:val="22"/>
          <w:szCs w:val="22"/>
          <w:lang w:val="ka-GE"/>
        </w:rPr>
        <w:t xml:space="preserve">4. </w:t>
      </w:r>
      <w:r w:rsidR="00F63162" w:rsidRPr="00250ED4">
        <w:rPr>
          <w:rFonts w:ascii="Sylfaen" w:eastAsia="Arial Unicode MS" w:hAnsi="Sylfaen" w:cs="Sylfaen"/>
          <w:color w:val="000000" w:themeColor="text1"/>
          <w:spacing w:val="1"/>
          <w:sz w:val="22"/>
          <w:szCs w:val="22"/>
          <w:lang w:val="ka-GE"/>
        </w:rPr>
        <w:t xml:space="preserve">რეცენზიების გაცნობა ხორციელდება </w:t>
      </w:r>
      <w:r w:rsidR="0077655A" w:rsidRPr="00250ED4">
        <w:rPr>
          <w:rFonts w:ascii="Sylfaen" w:eastAsia="Arial Unicode MS" w:hAnsi="Sylfaen" w:cs="Sylfaen"/>
          <w:color w:val="000000" w:themeColor="text1"/>
          <w:sz w:val="22"/>
          <w:szCs w:val="22"/>
          <w:lang w:val="ka-GE"/>
        </w:rPr>
        <w:t>რ</w:t>
      </w:r>
      <w:r w:rsidR="0077655A" w:rsidRPr="00250ED4">
        <w:rPr>
          <w:rFonts w:ascii="Sylfaen" w:eastAsia="Arial Unicode MS" w:hAnsi="Sylfaen" w:cs="Sylfaen"/>
          <w:color w:val="000000" w:themeColor="text1"/>
          <w:spacing w:val="1"/>
          <w:sz w:val="22"/>
          <w:szCs w:val="22"/>
          <w:lang w:val="ka-GE"/>
        </w:rPr>
        <w:t>ე</w:t>
      </w:r>
      <w:r w:rsidR="0077655A" w:rsidRPr="00250ED4">
        <w:rPr>
          <w:rFonts w:ascii="Sylfaen" w:eastAsia="Arial Unicode MS" w:hAnsi="Sylfaen" w:cs="Sylfaen"/>
          <w:color w:val="000000" w:themeColor="text1"/>
          <w:spacing w:val="-3"/>
          <w:sz w:val="22"/>
          <w:szCs w:val="22"/>
          <w:lang w:val="ka-GE"/>
        </w:rPr>
        <w:t>ც</w:t>
      </w:r>
      <w:r w:rsidR="0077655A" w:rsidRPr="00250ED4">
        <w:rPr>
          <w:rFonts w:ascii="Sylfaen" w:eastAsia="Arial Unicode MS" w:hAnsi="Sylfaen" w:cs="Sylfaen"/>
          <w:color w:val="000000" w:themeColor="text1"/>
          <w:spacing w:val="-1"/>
          <w:sz w:val="22"/>
          <w:szCs w:val="22"/>
          <w:lang w:val="ka-GE"/>
        </w:rPr>
        <w:t>ე</w:t>
      </w:r>
      <w:r w:rsidR="0077655A" w:rsidRPr="00250ED4">
        <w:rPr>
          <w:rFonts w:ascii="Sylfaen" w:eastAsia="Arial Unicode MS" w:hAnsi="Sylfaen" w:cs="Sylfaen"/>
          <w:color w:val="000000" w:themeColor="text1"/>
          <w:sz w:val="22"/>
          <w:szCs w:val="22"/>
          <w:lang w:val="ka-GE"/>
        </w:rPr>
        <w:t>ნ</w:t>
      </w:r>
      <w:r w:rsidR="0077655A" w:rsidRPr="00250ED4">
        <w:rPr>
          <w:rFonts w:ascii="Sylfaen" w:eastAsia="Arial Unicode MS" w:hAnsi="Sylfaen" w:cs="Sylfaen"/>
          <w:color w:val="000000" w:themeColor="text1"/>
          <w:spacing w:val="-1"/>
          <w:sz w:val="22"/>
          <w:szCs w:val="22"/>
          <w:lang w:val="ka-GE"/>
        </w:rPr>
        <w:t>ზ</w:t>
      </w:r>
      <w:r w:rsidR="0077655A" w:rsidRPr="00250ED4">
        <w:rPr>
          <w:rFonts w:ascii="Sylfaen" w:eastAsia="Arial Unicode MS" w:hAnsi="Sylfaen" w:cs="Sylfaen"/>
          <w:color w:val="000000" w:themeColor="text1"/>
          <w:spacing w:val="1"/>
          <w:sz w:val="22"/>
          <w:szCs w:val="22"/>
          <w:lang w:val="ka-GE"/>
        </w:rPr>
        <w:t>ე</w:t>
      </w:r>
      <w:r w:rsidR="0077655A" w:rsidRPr="00250ED4">
        <w:rPr>
          <w:rFonts w:ascii="Sylfaen" w:eastAsia="Arial Unicode MS" w:hAnsi="Sylfaen" w:cs="Sylfaen"/>
          <w:color w:val="000000" w:themeColor="text1"/>
          <w:sz w:val="22"/>
          <w:szCs w:val="22"/>
          <w:lang w:val="ka-GE"/>
        </w:rPr>
        <w:t>ნტ</w:t>
      </w:r>
      <w:r w:rsidR="0077655A" w:rsidRPr="00250ED4">
        <w:rPr>
          <w:rFonts w:ascii="Sylfaen" w:eastAsia="Arial Unicode MS" w:hAnsi="Sylfaen" w:cs="Sylfaen"/>
          <w:color w:val="000000" w:themeColor="text1"/>
          <w:spacing w:val="1"/>
          <w:sz w:val="22"/>
          <w:szCs w:val="22"/>
          <w:lang w:val="ka-GE"/>
        </w:rPr>
        <w:t>თ</w:t>
      </w:r>
      <w:r w:rsidR="0077655A" w:rsidRPr="00250ED4">
        <w:rPr>
          <w:rFonts w:ascii="Sylfaen" w:eastAsia="Arial Unicode MS" w:hAnsi="Sylfaen" w:cs="Sylfaen"/>
          <w:color w:val="000000" w:themeColor="text1"/>
          <w:sz w:val="22"/>
          <w:szCs w:val="22"/>
          <w:lang w:val="ka-GE"/>
        </w:rPr>
        <w:t>ა</w:t>
      </w:r>
      <w:r w:rsidR="0077655A" w:rsidRPr="00250ED4">
        <w:rPr>
          <w:rFonts w:ascii="Sylfaen" w:eastAsia="Arial Unicode MS" w:hAnsi="Sylfaen"/>
          <w:color w:val="000000" w:themeColor="text1"/>
          <w:sz w:val="22"/>
          <w:szCs w:val="22"/>
          <w:lang w:val="ka-GE"/>
        </w:rPr>
        <w:t xml:space="preserve"> </w:t>
      </w:r>
      <w:r w:rsidR="0077655A" w:rsidRPr="00250ED4">
        <w:rPr>
          <w:rFonts w:ascii="Sylfaen" w:eastAsia="Arial Unicode MS" w:hAnsi="Sylfaen" w:cs="Sylfaen"/>
          <w:color w:val="000000" w:themeColor="text1"/>
          <w:sz w:val="22"/>
          <w:szCs w:val="22"/>
          <w:lang w:val="ka-GE"/>
        </w:rPr>
        <w:t>ვ</w:t>
      </w:r>
      <w:r w:rsidR="0077655A" w:rsidRPr="00250ED4">
        <w:rPr>
          <w:rFonts w:ascii="Sylfaen" w:eastAsia="Arial Unicode MS" w:hAnsi="Sylfaen" w:cs="Sylfaen"/>
          <w:color w:val="000000" w:themeColor="text1"/>
          <w:spacing w:val="1"/>
          <w:sz w:val="22"/>
          <w:szCs w:val="22"/>
          <w:lang w:val="ka-GE"/>
        </w:rPr>
        <w:t>ი</w:t>
      </w:r>
      <w:r w:rsidR="0077655A" w:rsidRPr="00250ED4">
        <w:rPr>
          <w:rFonts w:ascii="Sylfaen" w:eastAsia="Arial Unicode MS" w:hAnsi="Sylfaen" w:cs="Sylfaen"/>
          <w:color w:val="000000" w:themeColor="text1"/>
          <w:sz w:val="22"/>
          <w:szCs w:val="22"/>
          <w:lang w:val="ka-GE"/>
        </w:rPr>
        <w:t>ნა</w:t>
      </w:r>
      <w:r w:rsidR="0077655A" w:rsidRPr="00250ED4">
        <w:rPr>
          <w:rFonts w:ascii="Sylfaen" w:eastAsia="Arial Unicode MS" w:hAnsi="Sylfaen" w:cs="Sylfaen"/>
          <w:color w:val="000000" w:themeColor="text1"/>
          <w:spacing w:val="-1"/>
          <w:sz w:val="22"/>
          <w:szCs w:val="22"/>
          <w:lang w:val="ka-GE"/>
        </w:rPr>
        <w:t>ო</w:t>
      </w:r>
      <w:r w:rsidR="0077655A" w:rsidRPr="00250ED4">
        <w:rPr>
          <w:rFonts w:ascii="Sylfaen" w:eastAsia="Arial Unicode MS" w:hAnsi="Sylfaen" w:cs="Sylfaen"/>
          <w:color w:val="000000" w:themeColor="text1"/>
          <w:sz w:val="22"/>
          <w:szCs w:val="22"/>
          <w:lang w:val="ka-GE"/>
        </w:rPr>
        <w:t>ბ</w:t>
      </w:r>
      <w:r w:rsidR="0077655A" w:rsidRPr="00250ED4">
        <w:rPr>
          <w:rFonts w:ascii="Sylfaen" w:eastAsia="Arial Unicode MS" w:hAnsi="Sylfaen" w:cs="Sylfaen"/>
          <w:color w:val="000000" w:themeColor="text1"/>
          <w:spacing w:val="1"/>
          <w:sz w:val="22"/>
          <w:szCs w:val="22"/>
          <w:lang w:val="ka-GE"/>
        </w:rPr>
        <w:t>ი</w:t>
      </w:r>
      <w:r w:rsidR="0077655A" w:rsidRPr="00250ED4">
        <w:rPr>
          <w:rFonts w:ascii="Sylfaen" w:eastAsia="Arial Unicode MS" w:hAnsi="Sylfaen" w:cs="Sylfaen"/>
          <w:color w:val="000000" w:themeColor="text1"/>
          <w:sz w:val="22"/>
          <w:szCs w:val="22"/>
          <w:lang w:val="ka-GE"/>
        </w:rPr>
        <w:t>ს</w:t>
      </w:r>
      <w:r w:rsidR="0077655A" w:rsidRPr="00250ED4">
        <w:rPr>
          <w:rFonts w:ascii="Sylfaen" w:eastAsia="Arial Unicode MS" w:hAnsi="Sylfaen"/>
          <w:color w:val="000000" w:themeColor="text1"/>
          <w:spacing w:val="1"/>
          <w:sz w:val="22"/>
          <w:szCs w:val="22"/>
          <w:lang w:val="ka-GE"/>
        </w:rPr>
        <w:t xml:space="preserve"> </w:t>
      </w:r>
      <w:r w:rsidR="0077655A" w:rsidRPr="00250ED4">
        <w:rPr>
          <w:rFonts w:ascii="Sylfaen" w:eastAsia="Arial Unicode MS" w:hAnsi="Sylfaen" w:cs="Sylfaen"/>
          <w:color w:val="000000" w:themeColor="text1"/>
          <w:sz w:val="22"/>
          <w:szCs w:val="22"/>
          <w:lang w:val="ka-GE"/>
        </w:rPr>
        <w:t>კ</w:t>
      </w:r>
      <w:r w:rsidR="0077655A" w:rsidRPr="00250ED4">
        <w:rPr>
          <w:rFonts w:ascii="Sylfaen" w:eastAsia="Arial Unicode MS" w:hAnsi="Sylfaen" w:cs="Sylfaen"/>
          <w:color w:val="000000" w:themeColor="text1"/>
          <w:spacing w:val="-1"/>
          <w:sz w:val="22"/>
          <w:szCs w:val="22"/>
          <w:lang w:val="ka-GE"/>
        </w:rPr>
        <w:t>ო</w:t>
      </w:r>
      <w:r w:rsidR="0077655A" w:rsidRPr="00250ED4">
        <w:rPr>
          <w:rFonts w:ascii="Sylfaen" w:eastAsia="Arial Unicode MS" w:hAnsi="Sylfaen" w:cs="Sylfaen"/>
          <w:color w:val="000000" w:themeColor="text1"/>
          <w:sz w:val="22"/>
          <w:szCs w:val="22"/>
          <w:lang w:val="ka-GE"/>
        </w:rPr>
        <w:t>ნ</w:t>
      </w:r>
      <w:r w:rsidR="0077655A" w:rsidRPr="00250ED4">
        <w:rPr>
          <w:rFonts w:ascii="Sylfaen" w:eastAsia="Arial Unicode MS" w:hAnsi="Sylfaen" w:cs="Sylfaen"/>
          <w:color w:val="000000" w:themeColor="text1"/>
          <w:spacing w:val="-1"/>
          <w:sz w:val="22"/>
          <w:szCs w:val="22"/>
          <w:lang w:val="ka-GE"/>
        </w:rPr>
        <w:t>ფ</w:t>
      </w:r>
      <w:r w:rsidR="0077655A" w:rsidRPr="00250ED4">
        <w:rPr>
          <w:rFonts w:ascii="Sylfaen" w:eastAsia="Arial Unicode MS" w:hAnsi="Sylfaen" w:cs="Sylfaen"/>
          <w:color w:val="000000" w:themeColor="text1"/>
          <w:spacing w:val="1"/>
          <w:sz w:val="22"/>
          <w:szCs w:val="22"/>
          <w:lang w:val="ka-GE"/>
        </w:rPr>
        <w:t>ი</w:t>
      </w:r>
      <w:r w:rsidR="0077655A" w:rsidRPr="00250ED4">
        <w:rPr>
          <w:rFonts w:ascii="Sylfaen" w:eastAsia="Arial Unicode MS" w:hAnsi="Sylfaen" w:cs="Sylfaen"/>
          <w:color w:val="000000" w:themeColor="text1"/>
          <w:spacing w:val="-2"/>
          <w:sz w:val="22"/>
          <w:szCs w:val="22"/>
          <w:lang w:val="ka-GE"/>
        </w:rPr>
        <w:t>დ</w:t>
      </w:r>
      <w:r w:rsidR="0077655A" w:rsidRPr="00250ED4">
        <w:rPr>
          <w:rFonts w:ascii="Sylfaen" w:eastAsia="Arial Unicode MS" w:hAnsi="Sylfaen" w:cs="Sylfaen"/>
          <w:color w:val="000000" w:themeColor="text1"/>
          <w:spacing w:val="1"/>
          <w:sz w:val="22"/>
          <w:szCs w:val="22"/>
          <w:lang w:val="ka-GE"/>
        </w:rPr>
        <w:t>ე</w:t>
      </w:r>
      <w:r w:rsidR="0077655A" w:rsidRPr="00250ED4">
        <w:rPr>
          <w:rFonts w:ascii="Sylfaen" w:eastAsia="Arial Unicode MS" w:hAnsi="Sylfaen" w:cs="Sylfaen"/>
          <w:color w:val="000000" w:themeColor="text1"/>
          <w:sz w:val="22"/>
          <w:szCs w:val="22"/>
          <w:lang w:val="ka-GE"/>
        </w:rPr>
        <w:t>ნც</w:t>
      </w:r>
      <w:r w:rsidR="0077655A" w:rsidRPr="00250ED4">
        <w:rPr>
          <w:rFonts w:ascii="Sylfaen" w:eastAsia="Arial Unicode MS" w:hAnsi="Sylfaen" w:cs="Sylfaen"/>
          <w:color w:val="000000" w:themeColor="text1"/>
          <w:spacing w:val="-2"/>
          <w:sz w:val="22"/>
          <w:szCs w:val="22"/>
          <w:lang w:val="ka-GE"/>
        </w:rPr>
        <w:t>ი</w:t>
      </w:r>
      <w:r w:rsidR="0077655A" w:rsidRPr="00250ED4">
        <w:rPr>
          <w:rFonts w:ascii="Sylfaen" w:eastAsia="Arial Unicode MS" w:hAnsi="Sylfaen" w:cs="Sylfaen"/>
          <w:color w:val="000000" w:themeColor="text1"/>
          <w:sz w:val="22"/>
          <w:szCs w:val="22"/>
          <w:lang w:val="ka-GE"/>
        </w:rPr>
        <w:t>ა</w:t>
      </w:r>
      <w:r w:rsidR="0077655A" w:rsidRPr="00250ED4">
        <w:rPr>
          <w:rFonts w:ascii="Sylfaen" w:eastAsia="Arial Unicode MS" w:hAnsi="Sylfaen" w:cs="Sylfaen"/>
          <w:color w:val="000000" w:themeColor="text1"/>
          <w:spacing w:val="1"/>
          <w:sz w:val="22"/>
          <w:szCs w:val="22"/>
          <w:lang w:val="ka-GE"/>
        </w:rPr>
        <w:t>ლ</w:t>
      </w:r>
      <w:r w:rsidR="0077655A" w:rsidRPr="00250ED4">
        <w:rPr>
          <w:rFonts w:ascii="Sylfaen" w:eastAsia="Arial Unicode MS" w:hAnsi="Sylfaen" w:cs="Sylfaen"/>
          <w:color w:val="000000" w:themeColor="text1"/>
          <w:spacing w:val="-1"/>
          <w:sz w:val="22"/>
          <w:szCs w:val="22"/>
          <w:lang w:val="ka-GE"/>
        </w:rPr>
        <w:t>ო</w:t>
      </w:r>
      <w:r w:rsidR="0077655A" w:rsidRPr="00250ED4">
        <w:rPr>
          <w:rFonts w:ascii="Sylfaen" w:eastAsia="Arial Unicode MS" w:hAnsi="Sylfaen" w:cs="Sylfaen"/>
          <w:color w:val="000000" w:themeColor="text1"/>
          <w:sz w:val="22"/>
          <w:szCs w:val="22"/>
          <w:lang w:val="ka-GE"/>
        </w:rPr>
        <w:t>ბ</w:t>
      </w:r>
      <w:r w:rsidR="0077655A" w:rsidRPr="00250ED4">
        <w:rPr>
          <w:rFonts w:ascii="Sylfaen" w:eastAsia="Arial Unicode MS" w:hAnsi="Sylfaen" w:cs="Sylfaen"/>
          <w:color w:val="000000" w:themeColor="text1"/>
          <w:spacing w:val="1"/>
          <w:sz w:val="22"/>
          <w:szCs w:val="22"/>
          <w:lang w:val="ka-GE"/>
        </w:rPr>
        <w:t>ი</w:t>
      </w:r>
      <w:r w:rsidR="0077655A" w:rsidRPr="00250ED4">
        <w:rPr>
          <w:rFonts w:ascii="Sylfaen" w:eastAsia="Arial Unicode MS" w:hAnsi="Sylfaen" w:cs="Sylfaen"/>
          <w:color w:val="000000" w:themeColor="text1"/>
          <w:sz w:val="22"/>
          <w:szCs w:val="22"/>
          <w:lang w:val="ka-GE"/>
        </w:rPr>
        <w:t>ს</w:t>
      </w:r>
      <w:r w:rsidR="0077655A" w:rsidRPr="00250ED4">
        <w:rPr>
          <w:rFonts w:ascii="Sylfaen" w:eastAsia="Arial Unicode MS" w:hAnsi="Sylfaen"/>
          <w:color w:val="000000" w:themeColor="text1"/>
          <w:spacing w:val="2"/>
          <w:sz w:val="22"/>
          <w:szCs w:val="22"/>
          <w:lang w:val="ka-GE"/>
        </w:rPr>
        <w:t xml:space="preserve"> </w:t>
      </w:r>
      <w:r w:rsidR="0077655A" w:rsidRPr="00250ED4">
        <w:rPr>
          <w:rFonts w:ascii="Sylfaen" w:eastAsia="Arial Unicode MS" w:hAnsi="Sylfaen" w:cs="Sylfaen"/>
          <w:color w:val="000000" w:themeColor="text1"/>
          <w:sz w:val="22"/>
          <w:szCs w:val="22"/>
          <w:lang w:val="ka-GE"/>
        </w:rPr>
        <w:t>დაცვ</w:t>
      </w:r>
      <w:r w:rsidR="0077655A" w:rsidRPr="00250ED4">
        <w:rPr>
          <w:rFonts w:ascii="Sylfaen" w:eastAsia="Arial Unicode MS" w:hAnsi="Sylfaen" w:cs="Sylfaen"/>
          <w:color w:val="000000" w:themeColor="text1"/>
          <w:spacing w:val="-2"/>
          <w:sz w:val="22"/>
          <w:szCs w:val="22"/>
          <w:lang w:val="ka-GE"/>
        </w:rPr>
        <w:t>ი</w:t>
      </w:r>
      <w:r w:rsidR="0077655A" w:rsidRPr="00250ED4">
        <w:rPr>
          <w:rFonts w:ascii="Sylfaen" w:eastAsia="Arial Unicode MS" w:hAnsi="Sylfaen" w:cs="Sylfaen"/>
          <w:color w:val="000000" w:themeColor="text1"/>
          <w:spacing w:val="1"/>
          <w:sz w:val="22"/>
          <w:szCs w:val="22"/>
          <w:lang w:val="ka-GE"/>
        </w:rPr>
        <w:t>თ</w:t>
      </w:r>
      <w:r w:rsidR="00F63162" w:rsidRPr="00250ED4">
        <w:rPr>
          <w:rFonts w:ascii="Sylfaen" w:eastAsia="Arial Unicode MS" w:hAnsi="Sylfaen" w:cs="Sylfaen"/>
          <w:color w:val="000000" w:themeColor="text1"/>
          <w:spacing w:val="1"/>
          <w:sz w:val="22"/>
          <w:szCs w:val="22"/>
          <w:lang w:val="ka-GE"/>
        </w:rPr>
        <w:t>.</w:t>
      </w:r>
    </w:p>
    <w:p w14:paraId="5C911FE3" w14:textId="119ED30E" w:rsidR="000E674C" w:rsidRPr="00250ED4" w:rsidRDefault="00BF745C" w:rsidP="00BF745C">
      <w:pPr>
        <w:pStyle w:val="ListParagraph"/>
        <w:ind w:left="0"/>
        <w:jc w:val="both"/>
        <w:rPr>
          <w:rFonts w:ascii="Sylfaen" w:eastAsia="Arial Unicode MS" w:hAnsi="Sylfaen"/>
          <w:sz w:val="22"/>
          <w:szCs w:val="22"/>
          <w:lang w:val="ka-GE"/>
        </w:rPr>
      </w:pPr>
      <w:r w:rsidRPr="00250ED4">
        <w:rPr>
          <w:rFonts w:ascii="Sylfaen" w:hAnsi="Sylfaen" w:cs="Sylfaen"/>
          <w:sz w:val="22"/>
          <w:szCs w:val="22"/>
          <w:lang w:val="ka-GE"/>
        </w:rPr>
        <w:t xml:space="preserve">5. </w:t>
      </w:r>
      <w:r w:rsidR="00AD19DE" w:rsidRPr="00250ED4">
        <w:rPr>
          <w:rFonts w:ascii="Sylfaen" w:hAnsi="Sylfaen" w:cs="Sylfaen"/>
          <w:sz w:val="22"/>
          <w:szCs w:val="22"/>
          <w:lang w:val="ka-GE"/>
        </w:rPr>
        <w:t>განმცხადებლისათვის</w:t>
      </w:r>
      <w:r w:rsidR="00AD19DE" w:rsidRPr="00250ED4">
        <w:rPr>
          <w:rFonts w:ascii="Sylfaen" w:hAnsi="Sylfaen"/>
          <w:sz w:val="22"/>
          <w:szCs w:val="22"/>
          <w:lang w:val="ka-GE"/>
        </w:rPr>
        <w:t xml:space="preserve"> </w:t>
      </w:r>
      <w:r w:rsidR="00AD19DE" w:rsidRPr="00250ED4">
        <w:rPr>
          <w:rFonts w:ascii="Sylfaen" w:hAnsi="Sylfaen" w:cs="Sylfaen"/>
          <w:sz w:val="22"/>
          <w:szCs w:val="22"/>
          <w:lang w:val="ka-GE"/>
        </w:rPr>
        <w:t>რეცენზიის</w:t>
      </w:r>
      <w:r w:rsidR="00AD19DE" w:rsidRPr="00250ED4">
        <w:rPr>
          <w:rFonts w:ascii="Sylfaen" w:hAnsi="Sylfaen"/>
          <w:sz w:val="22"/>
          <w:szCs w:val="22"/>
          <w:lang w:val="ka-GE"/>
        </w:rPr>
        <w:t xml:space="preserve"> </w:t>
      </w:r>
      <w:r w:rsidR="00AD19DE" w:rsidRPr="00250ED4">
        <w:rPr>
          <w:rFonts w:ascii="Sylfaen" w:hAnsi="Sylfaen" w:cs="Sylfaen"/>
          <w:sz w:val="22"/>
          <w:szCs w:val="22"/>
          <w:lang w:val="ka-GE"/>
        </w:rPr>
        <w:t>გაცნობად</w:t>
      </w:r>
      <w:r w:rsidR="00AD19DE" w:rsidRPr="00250ED4">
        <w:rPr>
          <w:rFonts w:ascii="Sylfaen" w:hAnsi="Sylfaen"/>
          <w:sz w:val="22"/>
          <w:szCs w:val="22"/>
          <w:lang w:val="ka-GE"/>
        </w:rPr>
        <w:t xml:space="preserve"> </w:t>
      </w:r>
      <w:r w:rsidR="00AD19DE" w:rsidRPr="00250ED4">
        <w:rPr>
          <w:rFonts w:ascii="Sylfaen" w:hAnsi="Sylfaen" w:cs="Sylfaen"/>
          <w:sz w:val="22"/>
          <w:szCs w:val="22"/>
          <w:lang w:val="ka-GE"/>
        </w:rPr>
        <w:t>ჩაითვლება</w:t>
      </w:r>
      <w:r w:rsidR="00AD19DE" w:rsidRPr="00250ED4">
        <w:rPr>
          <w:rFonts w:ascii="Sylfaen" w:hAnsi="Sylfaen"/>
          <w:sz w:val="22"/>
          <w:szCs w:val="22"/>
          <w:lang w:val="ka-GE"/>
        </w:rPr>
        <w:t xml:space="preserve">  ელექტრონულ სისტემაში მისი </w:t>
      </w:r>
      <w:r w:rsidR="00AB0A6A" w:rsidRPr="00250ED4">
        <w:rPr>
          <w:rFonts w:ascii="Sylfaen" w:hAnsi="Sylfaen"/>
          <w:sz w:val="22"/>
          <w:szCs w:val="22"/>
          <w:lang w:val="ka-GE"/>
        </w:rPr>
        <w:t xml:space="preserve">განმცხადებლისათვის </w:t>
      </w:r>
      <w:r w:rsidR="00AD19DE" w:rsidRPr="00250ED4">
        <w:rPr>
          <w:rFonts w:ascii="Sylfaen" w:hAnsi="Sylfaen"/>
          <w:sz w:val="22"/>
          <w:szCs w:val="22"/>
          <w:lang w:val="ka-GE"/>
        </w:rPr>
        <w:t>ხელმისაწვდომ ადგილზე განთავსება.</w:t>
      </w:r>
    </w:p>
    <w:p w14:paraId="2768ECBB" w14:textId="31865ABC" w:rsidR="00490B56" w:rsidRPr="00250ED4" w:rsidRDefault="00490B56" w:rsidP="00490B56">
      <w:pPr>
        <w:jc w:val="both"/>
        <w:rPr>
          <w:rFonts w:ascii="Sylfaen" w:eastAsia="Arial Unicode MS" w:hAnsi="Sylfaen"/>
          <w:sz w:val="22"/>
          <w:szCs w:val="22"/>
          <w:lang w:val="ka-GE"/>
        </w:rPr>
      </w:pPr>
    </w:p>
    <w:p w14:paraId="46812A38" w14:textId="77777777" w:rsidR="000E674C" w:rsidRPr="00250ED4" w:rsidRDefault="000E674C" w:rsidP="00743707">
      <w:pPr>
        <w:jc w:val="both"/>
        <w:rPr>
          <w:rFonts w:ascii="Sylfaen" w:eastAsia="Arial Unicode MS" w:hAnsi="Sylfaen"/>
          <w:sz w:val="22"/>
          <w:szCs w:val="22"/>
          <w:lang w:val="ka-GE"/>
        </w:rPr>
      </w:pPr>
    </w:p>
    <w:p w14:paraId="7BDCC081" w14:textId="4F7CDA76" w:rsidR="006F18FB" w:rsidRPr="00250ED4" w:rsidRDefault="008E72D4" w:rsidP="008E72D4">
      <w:pPr>
        <w:jc w:val="both"/>
        <w:rPr>
          <w:rFonts w:ascii="Sylfaen" w:eastAsia="Arial Unicode MS" w:hAnsi="Sylfaen" w:cs="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00936D44" w:rsidRPr="00250ED4">
        <w:rPr>
          <w:rFonts w:ascii="Sylfaen" w:eastAsia="Arial Unicode MS" w:hAnsi="Sylfaen"/>
          <w:b/>
          <w:sz w:val="22"/>
          <w:szCs w:val="22"/>
          <w:lang w:val="ka-GE"/>
        </w:rPr>
        <w:t>1</w:t>
      </w:r>
      <w:r w:rsidR="00301A48" w:rsidRPr="00250ED4">
        <w:rPr>
          <w:rFonts w:ascii="Sylfaen" w:eastAsia="Arial Unicode MS" w:hAnsi="Sylfaen"/>
          <w:b/>
          <w:sz w:val="22"/>
          <w:szCs w:val="22"/>
        </w:rPr>
        <w:t>3</w:t>
      </w:r>
      <w:r w:rsidR="00936D44" w:rsidRPr="00250ED4">
        <w:rPr>
          <w:rFonts w:ascii="Sylfaen" w:eastAsia="Arial Unicode MS" w:hAnsi="Sylfaen"/>
          <w:b/>
          <w:sz w:val="22"/>
          <w:szCs w:val="22"/>
          <w:lang w:val="ka-GE"/>
        </w:rPr>
        <w:t xml:space="preserve">. </w:t>
      </w:r>
      <w:r w:rsidRPr="00250ED4">
        <w:rPr>
          <w:rFonts w:ascii="Sylfaen" w:eastAsia="Arial Unicode MS" w:hAnsi="Sylfaen" w:cs="Sylfaen"/>
          <w:b/>
          <w:spacing w:val="1"/>
          <w:sz w:val="22"/>
          <w:szCs w:val="22"/>
          <w:lang w:val="ka-GE"/>
        </w:rPr>
        <w:t>მ</w:t>
      </w:r>
      <w:r w:rsidRPr="00250ED4">
        <w:rPr>
          <w:rFonts w:ascii="Sylfaen" w:eastAsia="Arial Unicode MS" w:hAnsi="Sylfaen" w:cs="Sylfaen"/>
          <w:b/>
          <w:sz w:val="22"/>
          <w:szCs w:val="22"/>
          <w:lang w:val="ka-GE"/>
        </w:rPr>
        <w:t>ა</w:t>
      </w:r>
      <w:r w:rsidRPr="00250ED4">
        <w:rPr>
          <w:rFonts w:ascii="Sylfaen" w:eastAsia="Arial Unicode MS" w:hAnsi="Sylfaen" w:cs="Sylfaen"/>
          <w:b/>
          <w:spacing w:val="-2"/>
          <w:sz w:val="22"/>
          <w:szCs w:val="22"/>
          <w:lang w:val="ka-GE"/>
        </w:rPr>
        <w:t>კ</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ტ</w:t>
      </w:r>
      <w:r w:rsidR="0073728F" w:rsidRPr="00250ED4">
        <w:rPr>
          <w:rFonts w:ascii="Sylfaen" w:eastAsia="Arial Unicode MS" w:hAnsi="Sylfaen" w:cs="Sylfaen"/>
          <w:b/>
          <w:sz w:val="22"/>
          <w:szCs w:val="22"/>
          <w:lang w:val="ka-GE"/>
        </w:rPr>
        <w:t>ში ცვლილების შეტანა</w:t>
      </w:r>
      <w:r w:rsidRPr="00250ED4">
        <w:rPr>
          <w:rFonts w:ascii="Sylfaen" w:eastAsia="Arial Unicode MS" w:hAnsi="Sylfaen"/>
          <w:b/>
          <w:spacing w:val="-2"/>
          <w:sz w:val="22"/>
          <w:szCs w:val="22"/>
          <w:lang w:val="ka-GE"/>
        </w:rPr>
        <w:t xml:space="preserve"> </w:t>
      </w:r>
      <w:r w:rsidRPr="00250ED4">
        <w:rPr>
          <w:rFonts w:ascii="Sylfaen" w:eastAsia="Arial Unicode MS" w:hAnsi="Sylfaen" w:cs="Sylfaen"/>
          <w:b/>
          <w:sz w:val="22"/>
          <w:szCs w:val="22"/>
          <w:lang w:val="ka-GE"/>
        </w:rPr>
        <w:t>და</w:t>
      </w:r>
      <w:r w:rsidRPr="00250ED4">
        <w:rPr>
          <w:rFonts w:ascii="Sylfaen" w:eastAsia="Arial Unicode MS" w:hAnsi="Sylfaen"/>
          <w:b/>
          <w:spacing w:val="-1"/>
          <w:sz w:val="22"/>
          <w:szCs w:val="22"/>
          <w:lang w:val="ka-GE"/>
        </w:rPr>
        <w:t xml:space="preserve"> </w:t>
      </w:r>
      <w:r w:rsidRPr="00250ED4">
        <w:rPr>
          <w:rFonts w:ascii="Sylfaen" w:eastAsia="Arial Unicode MS" w:hAnsi="Sylfaen" w:cs="Sylfaen"/>
          <w:b/>
          <w:sz w:val="22"/>
          <w:szCs w:val="22"/>
          <w:lang w:val="ka-GE"/>
        </w:rPr>
        <w:t>ავ</w:t>
      </w:r>
      <w:r w:rsidRPr="00250ED4">
        <w:rPr>
          <w:rFonts w:ascii="Sylfaen" w:eastAsia="Arial Unicode MS" w:hAnsi="Sylfaen" w:cs="Sylfaen"/>
          <w:b/>
          <w:spacing w:val="-2"/>
          <w:sz w:val="22"/>
          <w:szCs w:val="22"/>
          <w:lang w:val="ka-GE"/>
        </w:rPr>
        <w:t>თ</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ნ</w:t>
      </w:r>
      <w:r w:rsidRPr="00250ED4">
        <w:rPr>
          <w:rFonts w:ascii="Sylfaen" w:eastAsia="Arial Unicode MS" w:hAnsi="Sylfaen" w:cs="Sylfaen"/>
          <w:b/>
          <w:spacing w:val="-2"/>
          <w:sz w:val="22"/>
          <w:szCs w:val="22"/>
          <w:lang w:val="ka-GE"/>
        </w:rPr>
        <w:t>ტ</w:t>
      </w:r>
      <w:r w:rsidRPr="00250ED4">
        <w:rPr>
          <w:rFonts w:ascii="Sylfaen" w:eastAsia="Arial Unicode MS" w:hAnsi="Sylfaen" w:cs="Sylfaen"/>
          <w:b/>
          <w:spacing w:val="1"/>
          <w:sz w:val="22"/>
          <w:szCs w:val="22"/>
          <w:lang w:val="ka-GE"/>
        </w:rPr>
        <w:t>უ</w:t>
      </w:r>
      <w:r w:rsidRPr="00250ED4">
        <w:rPr>
          <w:rFonts w:ascii="Sylfaen" w:eastAsia="Arial Unicode MS" w:hAnsi="Sylfaen" w:cs="Sylfaen"/>
          <w:b/>
          <w:spacing w:val="-2"/>
          <w:sz w:val="22"/>
          <w:szCs w:val="22"/>
          <w:lang w:val="ka-GE"/>
        </w:rPr>
        <w:t>რ</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bookmarkStart w:id="21" w:name="_GoBack"/>
      <w:bookmarkEnd w:id="21"/>
      <w:r w:rsidRPr="00250ED4">
        <w:rPr>
          <w:rFonts w:ascii="Sylfaen" w:eastAsia="Arial Unicode MS" w:hAnsi="Sylfaen"/>
          <w:b/>
          <w:spacing w:val="1"/>
          <w:sz w:val="22"/>
          <w:szCs w:val="22"/>
          <w:lang w:val="ka-GE"/>
        </w:rPr>
        <w:t xml:space="preserve"> (</w:t>
      </w:r>
      <w:r w:rsidRPr="00250ED4">
        <w:rPr>
          <w:rFonts w:ascii="Sylfaen" w:eastAsia="Arial Unicode MS" w:hAnsi="Sylfaen" w:cs="Sylfaen"/>
          <w:b/>
          <w:spacing w:val="-2"/>
          <w:sz w:val="22"/>
          <w:szCs w:val="22"/>
          <w:lang w:val="ka-GE"/>
        </w:rPr>
        <w:t>შ</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სატყ</w:t>
      </w:r>
      <w:r w:rsidRPr="00250ED4">
        <w:rPr>
          <w:rFonts w:ascii="Sylfaen" w:eastAsia="Arial Unicode MS" w:hAnsi="Sylfaen" w:cs="Sylfaen"/>
          <w:b/>
          <w:spacing w:val="-2"/>
          <w:sz w:val="22"/>
          <w:szCs w:val="22"/>
          <w:lang w:val="ka-GE"/>
        </w:rPr>
        <w:t>ვ</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z w:val="22"/>
          <w:szCs w:val="22"/>
          <w:lang w:val="ka-GE"/>
        </w:rPr>
        <w:t>)</w:t>
      </w:r>
      <w:r w:rsidRPr="00250ED4">
        <w:rPr>
          <w:rFonts w:ascii="Sylfaen" w:eastAsia="Arial Unicode MS" w:hAnsi="Sylfaen"/>
          <w:b/>
          <w:spacing w:val="-3"/>
          <w:sz w:val="22"/>
          <w:szCs w:val="22"/>
          <w:lang w:val="ka-GE"/>
        </w:rPr>
        <w:t xml:space="preserve"> </w:t>
      </w:r>
      <w:r w:rsidRPr="00250ED4">
        <w:rPr>
          <w:rFonts w:ascii="Sylfaen" w:eastAsia="Arial Unicode MS" w:hAnsi="Sylfaen" w:cs="Sylfaen"/>
          <w:b/>
          <w:spacing w:val="1"/>
          <w:sz w:val="22"/>
          <w:szCs w:val="22"/>
          <w:lang w:val="ka-GE"/>
        </w:rPr>
        <w:t>შემ</w:t>
      </w:r>
      <w:r w:rsidRPr="00250ED4">
        <w:rPr>
          <w:rFonts w:ascii="Sylfaen" w:eastAsia="Arial Unicode MS" w:hAnsi="Sylfaen" w:cs="Sylfaen"/>
          <w:b/>
          <w:spacing w:val="-1"/>
          <w:sz w:val="22"/>
          <w:szCs w:val="22"/>
          <w:lang w:val="ka-GE"/>
        </w:rPr>
        <w:t>ოწ</w:t>
      </w:r>
      <w:r w:rsidRPr="00250ED4">
        <w:rPr>
          <w:rFonts w:ascii="Sylfaen" w:eastAsia="Arial Unicode MS" w:hAnsi="Sylfaen" w:cs="Sylfaen"/>
          <w:b/>
          <w:spacing w:val="-2"/>
          <w:sz w:val="22"/>
          <w:szCs w:val="22"/>
          <w:lang w:val="ka-GE"/>
        </w:rPr>
        <w:t>მ</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ბა</w:t>
      </w:r>
    </w:p>
    <w:p w14:paraId="4E74F644" w14:textId="6E8F3091" w:rsidR="000F63EA" w:rsidRPr="00250ED4" w:rsidRDefault="000F63EA" w:rsidP="00DF51B6">
      <w:pPr>
        <w:pStyle w:val="ListParagraph"/>
        <w:numPr>
          <w:ilvl w:val="0"/>
          <w:numId w:val="7"/>
        </w:numPr>
        <w:ind w:left="90" w:firstLine="0"/>
        <w:jc w:val="both"/>
        <w:rPr>
          <w:rFonts w:ascii="Sylfaen" w:eastAsia="Arial Unicode MS" w:hAnsi="Sylfaen"/>
          <w:color w:val="000000" w:themeColor="text1"/>
          <w:sz w:val="22"/>
          <w:szCs w:val="22"/>
          <w:lang w:val="ka-GE"/>
        </w:rPr>
      </w:pPr>
      <w:r w:rsidRPr="00250ED4">
        <w:rPr>
          <w:rFonts w:ascii="Sylfaen" w:eastAsia="Arial Unicode MS" w:hAnsi="Sylfaen"/>
          <w:sz w:val="22"/>
          <w:szCs w:val="22"/>
          <w:lang w:val="ka-GE"/>
        </w:rPr>
        <w:t xml:space="preserve">განმცხადებელი ვალდებულია მაკეტზე რეცენზიის (რეკომენდაციების/მითითებების) გაცნობის შემდეგ, საგნობრივი ჯგუფის მიერ განსაზღვრულ ვადაში, განახორციელოს მაკეტის (სერიის შემთხვევაში - სერიაში შემავალი ყველა მაკეტის) შესაბამისი </w:t>
      </w:r>
      <w:r w:rsidR="0073728F" w:rsidRPr="00250ED4">
        <w:rPr>
          <w:rFonts w:ascii="Sylfaen" w:eastAsia="Arial Unicode MS" w:hAnsi="Sylfaen"/>
          <w:sz w:val="22"/>
          <w:szCs w:val="22"/>
          <w:lang w:val="ka-GE"/>
        </w:rPr>
        <w:t xml:space="preserve">ცვლილება </w:t>
      </w:r>
      <w:r w:rsidRPr="00250ED4">
        <w:rPr>
          <w:rFonts w:ascii="Sylfaen" w:eastAsia="Arial Unicode MS" w:hAnsi="Sylfaen"/>
          <w:sz w:val="22"/>
          <w:szCs w:val="22"/>
          <w:lang w:val="ka-GE"/>
        </w:rPr>
        <w:t xml:space="preserve">(შინაარსობრივი, ტექნიკური), თუკი აღნიშნულზე პირდაპირ რეკომენდაციას/მითითებას შეიცავს რეცენზია </w:t>
      </w:r>
      <w:r w:rsidR="00CF17CE" w:rsidRPr="00250ED4">
        <w:rPr>
          <w:rFonts w:ascii="Sylfaen" w:eastAsia="Arial Unicode MS" w:hAnsi="Sylfaen"/>
          <w:sz w:val="22"/>
          <w:szCs w:val="22"/>
          <w:lang w:val="ka-GE"/>
        </w:rPr>
        <w:t>.</w:t>
      </w:r>
    </w:p>
    <w:p w14:paraId="3C7B1A41" w14:textId="72F5BA46" w:rsidR="00DF51B6" w:rsidRPr="00250ED4" w:rsidRDefault="00DF51B6" w:rsidP="00DF51B6">
      <w:pPr>
        <w:pStyle w:val="ListParagraph"/>
        <w:numPr>
          <w:ilvl w:val="0"/>
          <w:numId w:val="7"/>
        </w:numPr>
        <w:ind w:left="90" w:firstLine="0"/>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pacing w:val="4"/>
          <w:sz w:val="22"/>
          <w:szCs w:val="22"/>
          <w:lang w:val="ka-GE"/>
        </w:rPr>
        <w:t xml:space="preserve"> </w:t>
      </w:r>
      <w:r w:rsidRPr="00250ED4">
        <w:rPr>
          <w:rFonts w:ascii="Sylfaen" w:eastAsia="Arial Unicode MS" w:hAnsi="Sylfaen" w:cs="Sylfaen"/>
          <w:color w:val="000000" w:themeColor="text1"/>
          <w:sz w:val="22"/>
          <w:szCs w:val="22"/>
          <w:lang w:val="ka-GE"/>
        </w:rPr>
        <w:t>გან</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pacing w:val="-3"/>
          <w:sz w:val="22"/>
          <w:szCs w:val="22"/>
          <w:lang w:val="ka-GE"/>
        </w:rPr>
        <w:t>ც</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დ</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5"/>
          <w:sz w:val="22"/>
          <w:szCs w:val="22"/>
          <w:lang w:val="ka-GE"/>
        </w:rPr>
        <w:t xml:space="preserve"> </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olor w:val="000000" w:themeColor="text1"/>
          <w:spacing w:val="4"/>
          <w:sz w:val="22"/>
          <w:szCs w:val="22"/>
          <w:lang w:val="ka-GE"/>
        </w:rPr>
        <w:t xml:space="preserve"> </w:t>
      </w:r>
      <w:r w:rsidRPr="00250ED4">
        <w:rPr>
          <w:rFonts w:ascii="Sylfaen" w:eastAsia="Arial Unicode MS" w:hAnsi="Sylfaen" w:cs="Sylfaen"/>
          <w:color w:val="000000" w:themeColor="text1"/>
          <w:sz w:val="22"/>
          <w:szCs w:val="22"/>
          <w:lang w:val="ka-GE"/>
        </w:rPr>
        <w:t>ამ</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4"/>
          <w:sz w:val="22"/>
          <w:szCs w:val="22"/>
          <w:lang w:val="ka-GE"/>
        </w:rPr>
        <w:t xml:space="preserve"> </w:t>
      </w:r>
      <w:r w:rsidRPr="00250ED4">
        <w:rPr>
          <w:rFonts w:ascii="Sylfaen" w:eastAsia="Arial Unicode MS" w:hAnsi="Sylfaen" w:cs="Sylfaen"/>
          <w:color w:val="000000" w:themeColor="text1"/>
          <w:spacing w:val="-2"/>
          <w:sz w:val="22"/>
          <w:szCs w:val="22"/>
          <w:lang w:val="ka-GE"/>
        </w:rPr>
        <w:t>პირველი</w:t>
      </w:r>
      <w:r w:rsidRPr="00250ED4">
        <w:rPr>
          <w:rFonts w:ascii="Sylfaen" w:eastAsia="Arial Unicode MS" w:hAnsi="Sylfaen"/>
          <w:color w:val="000000" w:themeColor="text1"/>
          <w:spacing w:val="5"/>
          <w:sz w:val="22"/>
          <w:szCs w:val="22"/>
          <w:lang w:val="ka-GE"/>
        </w:rPr>
        <w:t xml:space="preserve"> </w:t>
      </w:r>
      <w:r w:rsidRPr="00250ED4">
        <w:rPr>
          <w:rFonts w:ascii="Sylfaen" w:eastAsia="Arial Unicode MS" w:hAnsi="Sylfaen" w:cs="Sylfaen"/>
          <w:color w:val="000000" w:themeColor="text1"/>
          <w:spacing w:val="-3"/>
          <w:sz w:val="22"/>
          <w:szCs w:val="22"/>
          <w:lang w:val="ka-GE"/>
        </w:rPr>
        <w:t>პ</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z w:val="22"/>
          <w:szCs w:val="22"/>
          <w:lang w:val="ka-GE"/>
        </w:rPr>
        <w:t>ნქ</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თ</w:t>
      </w:r>
      <w:r w:rsidRPr="00250ED4">
        <w:rPr>
          <w:rFonts w:ascii="Sylfaen" w:eastAsia="Arial Unicode MS" w:hAnsi="Sylfaen"/>
          <w:color w:val="000000" w:themeColor="text1"/>
          <w:spacing w:val="5"/>
          <w:sz w:val="22"/>
          <w:szCs w:val="22"/>
          <w:lang w:val="ka-GE"/>
        </w:rPr>
        <w:t xml:space="preserve"> </w:t>
      </w:r>
      <w:r w:rsidRPr="00250ED4">
        <w:rPr>
          <w:rFonts w:ascii="Sylfaen" w:eastAsia="Arial Unicode MS" w:hAnsi="Sylfaen" w:cs="Sylfaen"/>
          <w:color w:val="000000" w:themeColor="text1"/>
          <w:sz w:val="22"/>
          <w:szCs w:val="22"/>
          <w:lang w:val="ka-GE"/>
        </w:rPr>
        <w:t>გ</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z w:val="22"/>
          <w:szCs w:val="22"/>
          <w:lang w:val="ka-GE"/>
        </w:rPr>
        <w:t>ნსა</w:t>
      </w:r>
      <w:r w:rsidRPr="00250ED4">
        <w:rPr>
          <w:rFonts w:ascii="Sylfaen" w:eastAsia="Arial Unicode MS" w:hAnsi="Sylfaen" w:cs="Sylfaen"/>
          <w:color w:val="000000" w:themeColor="text1"/>
          <w:spacing w:val="1"/>
          <w:sz w:val="22"/>
          <w:szCs w:val="22"/>
          <w:lang w:val="ka-GE"/>
        </w:rPr>
        <w:t>ზ</w:t>
      </w:r>
      <w:r w:rsidRPr="00250ED4">
        <w:rPr>
          <w:rFonts w:ascii="Sylfaen" w:eastAsia="Arial Unicode MS" w:hAnsi="Sylfaen" w:cs="Sylfaen"/>
          <w:color w:val="000000" w:themeColor="text1"/>
          <w:sz w:val="22"/>
          <w:szCs w:val="22"/>
          <w:lang w:val="ka-GE"/>
        </w:rPr>
        <w:t>ღ</w:t>
      </w:r>
      <w:r w:rsidRPr="00250ED4">
        <w:rPr>
          <w:rFonts w:ascii="Sylfaen" w:eastAsia="Arial Unicode MS" w:hAnsi="Sylfaen" w:cs="Sylfaen"/>
          <w:color w:val="000000" w:themeColor="text1"/>
          <w:spacing w:val="-2"/>
          <w:sz w:val="22"/>
          <w:szCs w:val="22"/>
          <w:lang w:val="ka-GE"/>
        </w:rPr>
        <w:t>ვ</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5"/>
          <w:sz w:val="22"/>
          <w:szCs w:val="22"/>
          <w:lang w:val="ka-GE"/>
        </w:rPr>
        <w:t xml:space="preserve"> </w:t>
      </w:r>
      <w:r w:rsidRPr="00250ED4">
        <w:rPr>
          <w:rFonts w:ascii="Sylfaen" w:eastAsia="Arial Unicode MS" w:hAnsi="Sylfaen" w:cs="Sylfaen"/>
          <w:color w:val="000000" w:themeColor="text1"/>
          <w:sz w:val="22"/>
          <w:szCs w:val="22"/>
          <w:lang w:val="ka-GE"/>
        </w:rPr>
        <w:t>ვ</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pacing w:val="-2"/>
          <w:sz w:val="22"/>
          <w:szCs w:val="22"/>
          <w:lang w:val="ka-GE"/>
        </w:rPr>
        <w:t>დ</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1"/>
          <w:sz w:val="22"/>
          <w:szCs w:val="22"/>
          <w:lang w:val="ka-GE"/>
        </w:rPr>
        <w:t>შ</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1"/>
          <w:sz w:val="22"/>
          <w:szCs w:val="22"/>
          <w:lang w:val="ka-GE"/>
        </w:rPr>
        <w:t>მთხ</w:t>
      </w:r>
      <w:r w:rsidRPr="00250ED4">
        <w:rPr>
          <w:rFonts w:ascii="Sylfaen" w:eastAsia="Arial Unicode MS" w:hAnsi="Sylfaen" w:cs="Sylfaen"/>
          <w:color w:val="000000" w:themeColor="text1"/>
          <w:spacing w:val="-2"/>
          <w:sz w:val="22"/>
          <w:szCs w:val="22"/>
          <w:lang w:val="ka-GE"/>
        </w:rPr>
        <w:t>ვ</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ვ</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1"/>
          <w:sz w:val="22"/>
          <w:szCs w:val="22"/>
          <w:lang w:val="ka-GE"/>
        </w:rPr>
        <w:t>ში</w:t>
      </w:r>
      <w:r w:rsidRPr="00250ED4">
        <w:rPr>
          <w:rFonts w:ascii="Sylfaen" w:eastAsia="Arial Unicode MS" w:hAnsi="Sylfaen"/>
          <w:color w:val="000000" w:themeColor="text1"/>
          <w:sz w:val="22"/>
          <w:szCs w:val="22"/>
          <w:lang w:val="ka-GE"/>
        </w:rPr>
        <w:t>,</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კ</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3"/>
          <w:sz w:val="22"/>
          <w:szCs w:val="22"/>
          <w:lang w:val="ka-GE"/>
        </w:rPr>
        <w:t xml:space="preserve"> </w:t>
      </w:r>
      <w:r w:rsidRPr="00250ED4">
        <w:rPr>
          <w:rFonts w:ascii="Sylfaen" w:eastAsia="Arial Unicode MS" w:hAnsi="Sylfaen" w:cs="Sylfaen"/>
          <w:color w:val="000000" w:themeColor="text1"/>
          <w:spacing w:val="-2"/>
          <w:sz w:val="22"/>
          <w:szCs w:val="22"/>
          <w:lang w:val="ka-GE"/>
        </w:rPr>
        <w:t>გ</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1"/>
          <w:sz w:val="22"/>
          <w:szCs w:val="22"/>
          <w:lang w:val="ka-GE"/>
        </w:rPr>
        <w:t>ფ</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pacing w:val="1"/>
          <w:sz w:val="22"/>
          <w:szCs w:val="22"/>
          <w:lang w:val="ka-GE"/>
        </w:rPr>
        <w:t>ემ</w:t>
      </w:r>
      <w:r w:rsidRPr="00250ED4">
        <w:rPr>
          <w:rFonts w:ascii="Sylfaen" w:eastAsia="Arial Unicode MS" w:hAnsi="Sylfaen" w:cs="Sylfaen"/>
          <w:color w:val="000000" w:themeColor="text1"/>
          <w:spacing w:val="-2"/>
          <w:sz w:val="22"/>
          <w:szCs w:val="22"/>
          <w:lang w:val="ka-GE"/>
        </w:rPr>
        <w:t>დ</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გ</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ტა</w:t>
      </w:r>
      <w:r w:rsidRPr="00250ED4">
        <w:rPr>
          <w:rFonts w:ascii="Sylfaen" w:eastAsia="Arial Unicode MS" w:hAnsi="Sylfaen" w:cs="Sylfaen"/>
          <w:color w:val="000000" w:themeColor="text1"/>
          <w:spacing w:val="-3"/>
          <w:sz w:val="22"/>
          <w:szCs w:val="22"/>
          <w:lang w:val="ka-GE"/>
        </w:rPr>
        <w:t>პ</w:t>
      </w:r>
      <w:r w:rsidRPr="00250ED4">
        <w:rPr>
          <w:rFonts w:ascii="Sylfaen" w:eastAsia="Arial Unicode MS" w:hAnsi="Sylfaen" w:cs="Sylfaen"/>
          <w:color w:val="000000" w:themeColor="text1"/>
          <w:spacing w:val="1"/>
          <w:sz w:val="22"/>
          <w:szCs w:val="22"/>
          <w:lang w:val="ka-GE"/>
        </w:rPr>
        <w:t>ზ</w:t>
      </w:r>
      <w:r w:rsidRPr="00250ED4">
        <w:rPr>
          <w:rFonts w:ascii="Sylfaen" w:eastAsia="Arial Unicode MS" w:hAnsi="Sylfaen" w:cs="Sylfaen"/>
          <w:color w:val="000000" w:themeColor="text1"/>
          <w:sz w:val="22"/>
          <w:szCs w:val="22"/>
          <w:lang w:val="ka-GE"/>
        </w:rPr>
        <w:t>ე</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აღარ</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z w:val="22"/>
          <w:szCs w:val="22"/>
          <w:lang w:val="ka-GE"/>
        </w:rPr>
        <w:t>გ</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ხ</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1"/>
          <w:sz w:val="22"/>
          <w:szCs w:val="22"/>
          <w:lang w:val="ka-GE"/>
        </w:rPr>
        <w:t>ა</w:t>
      </w:r>
      <w:r w:rsidRPr="00250ED4">
        <w:rPr>
          <w:rFonts w:ascii="Sylfaen" w:eastAsia="Arial Unicode MS" w:hAnsi="Sylfaen"/>
          <w:color w:val="000000" w:themeColor="text1"/>
          <w:sz w:val="22"/>
          <w:szCs w:val="22"/>
          <w:lang w:val="ka-GE"/>
        </w:rPr>
        <w:t>.</w:t>
      </w:r>
    </w:p>
    <w:p w14:paraId="6BB0DCF5" w14:textId="473E1437" w:rsidR="00F65ACD" w:rsidRPr="00250ED4" w:rsidRDefault="00985979" w:rsidP="008E72D4">
      <w:pPr>
        <w:jc w:val="both"/>
        <w:rPr>
          <w:rFonts w:ascii="Sylfaen" w:eastAsia="Arial Unicode MS" w:hAnsi="Sylfaen"/>
          <w:color w:val="000000" w:themeColor="text1"/>
          <w:sz w:val="22"/>
          <w:szCs w:val="22"/>
          <w:lang w:val="ka-GE"/>
        </w:rPr>
      </w:pPr>
      <w:r w:rsidRPr="00250ED4">
        <w:rPr>
          <w:rFonts w:ascii="Sylfaen" w:eastAsia="Arial Unicode MS" w:hAnsi="Sylfaen" w:cs="Sylfaen"/>
          <w:color w:val="000000" w:themeColor="text1"/>
          <w:sz w:val="22"/>
          <w:szCs w:val="22"/>
          <w:lang w:val="ka-GE"/>
        </w:rPr>
        <w:t xml:space="preserve"> </w:t>
      </w:r>
      <w:r w:rsidR="00F65ACD" w:rsidRPr="00250ED4">
        <w:rPr>
          <w:rFonts w:ascii="Sylfaen" w:eastAsia="Arial Unicode MS" w:hAnsi="Sylfaen" w:cs="Sylfaen"/>
          <w:color w:val="000000" w:themeColor="text1"/>
          <w:sz w:val="22"/>
          <w:szCs w:val="22"/>
          <w:lang w:val="ka-GE"/>
        </w:rPr>
        <w:t>3. გ</w:t>
      </w:r>
      <w:r w:rsidR="00F65ACD" w:rsidRPr="00250ED4">
        <w:rPr>
          <w:rFonts w:ascii="Sylfaen" w:eastAsia="Arial Unicode MS" w:hAnsi="Sylfaen" w:cs="Sylfaen"/>
          <w:color w:val="000000" w:themeColor="text1"/>
          <w:spacing w:val="-2"/>
          <w:sz w:val="22"/>
          <w:szCs w:val="22"/>
          <w:lang w:val="ka-GE"/>
        </w:rPr>
        <w:t>ა</w:t>
      </w:r>
      <w:r w:rsidR="00F65ACD" w:rsidRPr="00250ED4">
        <w:rPr>
          <w:rFonts w:ascii="Sylfaen" w:eastAsia="Arial Unicode MS" w:hAnsi="Sylfaen" w:cs="Sylfaen"/>
          <w:color w:val="000000" w:themeColor="text1"/>
          <w:sz w:val="22"/>
          <w:szCs w:val="22"/>
          <w:lang w:val="ka-GE"/>
        </w:rPr>
        <w:t>ნ</w:t>
      </w:r>
      <w:r w:rsidR="00F65ACD" w:rsidRPr="00250ED4">
        <w:rPr>
          <w:rFonts w:ascii="Sylfaen" w:eastAsia="Arial Unicode MS" w:hAnsi="Sylfaen" w:cs="Sylfaen"/>
          <w:color w:val="000000" w:themeColor="text1"/>
          <w:spacing w:val="1"/>
          <w:sz w:val="22"/>
          <w:szCs w:val="22"/>
          <w:lang w:val="ka-GE"/>
        </w:rPr>
        <w:t>მ</w:t>
      </w:r>
      <w:r w:rsidR="00F65ACD" w:rsidRPr="00250ED4">
        <w:rPr>
          <w:rFonts w:ascii="Sylfaen" w:eastAsia="Arial Unicode MS" w:hAnsi="Sylfaen" w:cs="Sylfaen"/>
          <w:color w:val="000000" w:themeColor="text1"/>
          <w:sz w:val="22"/>
          <w:szCs w:val="22"/>
          <w:lang w:val="ka-GE"/>
        </w:rPr>
        <w:t>ც</w:t>
      </w:r>
      <w:r w:rsidR="00F65ACD" w:rsidRPr="00250ED4">
        <w:rPr>
          <w:rFonts w:ascii="Sylfaen" w:eastAsia="Arial Unicode MS" w:hAnsi="Sylfaen" w:cs="Sylfaen"/>
          <w:color w:val="000000" w:themeColor="text1"/>
          <w:spacing w:val="-2"/>
          <w:sz w:val="22"/>
          <w:szCs w:val="22"/>
          <w:lang w:val="ka-GE"/>
        </w:rPr>
        <w:t>ხ</w:t>
      </w:r>
      <w:r w:rsidR="00F65ACD" w:rsidRPr="00250ED4">
        <w:rPr>
          <w:rFonts w:ascii="Sylfaen" w:eastAsia="Arial Unicode MS" w:hAnsi="Sylfaen" w:cs="Sylfaen"/>
          <w:color w:val="000000" w:themeColor="text1"/>
          <w:sz w:val="22"/>
          <w:szCs w:val="22"/>
          <w:lang w:val="ka-GE"/>
        </w:rPr>
        <w:t>ად</w:t>
      </w:r>
      <w:r w:rsidR="00F65ACD" w:rsidRPr="00250ED4">
        <w:rPr>
          <w:rFonts w:ascii="Sylfaen" w:eastAsia="Arial Unicode MS" w:hAnsi="Sylfaen" w:cs="Sylfaen"/>
          <w:color w:val="000000" w:themeColor="text1"/>
          <w:spacing w:val="1"/>
          <w:sz w:val="22"/>
          <w:szCs w:val="22"/>
          <w:lang w:val="ka-GE"/>
        </w:rPr>
        <w:t>ე</w:t>
      </w:r>
      <w:r w:rsidR="00F65ACD" w:rsidRPr="00250ED4">
        <w:rPr>
          <w:rFonts w:ascii="Sylfaen" w:eastAsia="Arial Unicode MS" w:hAnsi="Sylfaen" w:cs="Sylfaen"/>
          <w:color w:val="000000" w:themeColor="text1"/>
          <w:spacing w:val="-2"/>
          <w:sz w:val="22"/>
          <w:szCs w:val="22"/>
          <w:lang w:val="ka-GE"/>
        </w:rPr>
        <w:t>ბ</w:t>
      </w:r>
      <w:r w:rsidR="00F65ACD" w:rsidRPr="00250ED4">
        <w:rPr>
          <w:rFonts w:ascii="Sylfaen" w:eastAsia="Arial Unicode MS" w:hAnsi="Sylfaen" w:cs="Sylfaen"/>
          <w:color w:val="000000" w:themeColor="text1"/>
          <w:spacing w:val="1"/>
          <w:sz w:val="22"/>
          <w:szCs w:val="22"/>
          <w:lang w:val="ka-GE"/>
        </w:rPr>
        <w:t>ე</w:t>
      </w:r>
      <w:r w:rsidR="00F65ACD" w:rsidRPr="00250ED4">
        <w:rPr>
          <w:rFonts w:ascii="Sylfaen" w:eastAsia="Arial Unicode MS" w:hAnsi="Sylfaen" w:cs="Sylfaen"/>
          <w:color w:val="000000" w:themeColor="text1"/>
          <w:spacing w:val="-2"/>
          <w:sz w:val="22"/>
          <w:szCs w:val="22"/>
          <w:lang w:val="ka-GE"/>
        </w:rPr>
        <w:t>ლ</w:t>
      </w:r>
      <w:r w:rsidR="00F65ACD" w:rsidRPr="00250ED4">
        <w:rPr>
          <w:rFonts w:ascii="Sylfaen" w:eastAsia="Arial Unicode MS" w:hAnsi="Sylfaen" w:cs="Sylfaen"/>
          <w:color w:val="000000" w:themeColor="text1"/>
          <w:sz w:val="22"/>
          <w:szCs w:val="22"/>
          <w:lang w:val="ka-GE"/>
        </w:rPr>
        <w:t>ი</w:t>
      </w:r>
      <w:r w:rsidR="00F65ACD" w:rsidRPr="00250ED4">
        <w:rPr>
          <w:rFonts w:ascii="Sylfaen" w:eastAsia="Arial Unicode MS" w:hAnsi="Sylfaen"/>
          <w:color w:val="000000" w:themeColor="text1"/>
          <w:sz w:val="22"/>
          <w:szCs w:val="22"/>
          <w:lang w:val="ka-GE"/>
        </w:rPr>
        <w:t xml:space="preserve"> </w:t>
      </w:r>
      <w:r w:rsidR="00F65ACD" w:rsidRPr="00250ED4">
        <w:rPr>
          <w:rFonts w:ascii="Sylfaen" w:eastAsia="Arial Unicode MS" w:hAnsi="Sylfaen"/>
          <w:color w:val="000000" w:themeColor="text1"/>
          <w:spacing w:val="1"/>
          <w:sz w:val="22"/>
          <w:szCs w:val="22"/>
          <w:lang w:val="ka-GE"/>
        </w:rPr>
        <w:t xml:space="preserve"> </w:t>
      </w:r>
      <w:r w:rsidR="00F65ACD" w:rsidRPr="00250ED4">
        <w:rPr>
          <w:rFonts w:ascii="Sylfaen" w:eastAsia="Arial Unicode MS" w:hAnsi="Sylfaen" w:cs="Sylfaen"/>
          <w:color w:val="000000" w:themeColor="text1"/>
          <w:sz w:val="22"/>
          <w:szCs w:val="22"/>
          <w:lang w:val="ka-GE"/>
        </w:rPr>
        <w:t>რ</w:t>
      </w:r>
      <w:r w:rsidR="00F65ACD" w:rsidRPr="00250ED4">
        <w:rPr>
          <w:rFonts w:ascii="Sylfaen" w:eastAsia="Arial Unicode MS" w:hAnsi="Sylfaen" w:cs="Sylfaen"/>
          <w:color w:val="000000" w:themeColor="text1"/>
          <w:spacing w:val="-1"/>
          <w:sz w:val="22"/>
          <w:szCs w:val="22"/>
          <w:lang w:val="ka-GE"/>
        </w:rPr>
        <w:t>ე</w:t>
      </w:r>
      <w:r w:rsidR="00F65ACD" w:rsidRPr="00250ED4">
        <w:rPr>
          <w:rFonts w:ascii="Sylfaen" w:eastAsia="Arial Unicode MS" w:hAnsi="Sylfaen" w:cs="Sylfaen"/>
          <w:color w:val="000000" w:themeColor="text1"/>
          <w:sz w:val="22"/>
          <w:szCs w:val="22"/>
          <w:lang w:val="ka-GE"/>
        </w:rPr>
        <w:t>კ</w:t>
      </w:r>
      <w:r w:rsidR="00F65ACD" w:rsidRPr="00250ED4">
        <w:rPr>
          <w:rFonts w:ascii="Sylfaen" w:eastAsia="Arial Unicode MS" w:hAnsi="Sylfaen" w:cs="Sylfaen"/>
          <w:color w:val="000000" w:themeColor="text1"/>
          <w:spacing w:val="-1"/>
          <w:sz w:val="22"/>
          <w:szCs w:val="22"/>
          <w:lang w:val="ka-GE"/>
        </w:rPr>
        <w:t>ო</w:t>
      </w:r>
      <w:r w:rsidR="00F65ACD" w:rsidRPr="00250ED4">
        <w:rPr>
          <w:rFonts w:ascii="Sylfaen" w:eastAsia="Arial Unicode MS" w:hAnsi="Sylfaen" w:cs="Sylfaen"/>
          <w:color w:val="000000" w:themeColor="text1"/>
          <w:spacing w:val="1"/>
          <w:sz w:val="22"/>
          <w:szCs w:val="22"/>
          <w:lang w:val="ka-GE"/>
        </w:rPr>
        <w:t>მე</w:t>
      </w:r>
      <w:r w:rsidR="00F65ACD" w:rsidRPr="00250ED4">
        <w:rPr>
          <w:rFonts w:ascii="Sylfaen" w:eastAsia="Arial Unicode MS" w:hAnsi="Sylfaen" w:cs="Sylfaen"/>
          <w:color w:val="000000" w:themeColor="text1"/>
          <w:sz w:val="22"/>
          <w:szCs w:val="22"/>
          <w:lang w:val="ka-GE"/>
        </w:rPr>
        <w:t>ნდა</w:t>
      </w:r>
      <w:r w:rsidR="00F65ACD" w:rsidRPr="00250ED4">
        <w:rPr>
          <w:rFonts w:ascii="Sylfaen" w:eastAsia="Arial Unicode MS" w:hAnsi="Sylfaen" w:cs="Sylfaen"/>
          <w:color w:val="000000" w:themeColor="text1"/>
          <w:spacing w:val="-3"/>
          <w:sz w:val="22"/>
          <w:szCs w:val="22"/>
          <w:lang w:val="ka-GE"/>
        </w:rPr>
        <w:t>ც</w:t>
      </w:r>
      <w:r w:rsidR="00F65ACD" w:rsidRPr="00250ED4">
        <w:rPr>
          <w:rFonts w:ascii="Sylfaen" w:eastAsia="Arial Unicode MS" w:hAnsi="Sylfaen" w:cs="Sylfaen"/>
          <w:color w:val="000000" w:themeColor="text1"/>
          <w:spacing w:val="1"/>
          <w:sz w:val="22"/>
          <w:szCs w:val="22"/>
          <w:lang w:val="ka-GE"/>
        </w:rPr>
        <w:t>იი</w:t>
      </w:r>
      <w:r w:rsidR="00F65ACD" w:rsidRPr="00250ED4">
        <w:rPr>
          <w:rFonts w:ascii="Sylfaen" w:eastAsia="Arial Unicode MS" w:hAnsi="Sylfaen" w:cs="Sylfaen"/>
          <w:color w:val="000000" w:themeColor="text1"/>
          <w:sz w:val="22"/>
          <w:szCs w:val="22"/>
          <w:lang w:val="ka-GE"/>
        </w:rPr>
        <w:t>ს</w:t>
      </w:r>
      <w:r w:rsidR="00F65ACD" w:rsidRPr="00250ED4">
        <w:rPr>
          <w:rFonts w:ascii="Sylfaen" w:eastAsia="Arial Unicode MS" w:hAnsi="Sylfaen"/>
          <w:color w:val="000000" w:themeColor="text1"/>
          <w:spacing w:val="1"/>
          <w:sz w:val="22"/>
          <w:szCs w:val="22"/>
          <w:lang w:val="ka-GE"/>
        </w:rPr>
        <w:t>/</w:t>
      </w:r>
      <w:r w:rsidR="00F65ACD" w:rsidRPr="00250ED4">
        <w:rPr>
          <w:rFonts w:ascii="Sylfaen" w:eastAsia="Arial Unicode MS" w:hAnsi="Sylfaen" w:cs="Sylfaen"/>
          <w:color w:val="000000" w:themeColor="text1"/>
          <w:spacing w:val="-2"/>
          <w:sz w:val="22"/>
          <w:szCs w:val="22"/>
          <w:lang w:val="ka-GE"/>
        </w:rPr>
        <w:t>მ</w:t>
      </w:r>
      <w:r w:rsidR="00F65ACD" w:rsidRPr="00250ED4">
        <w:rPr>
          <w:rFonts w:ascii="Sylfaen" w:eastAsia="Arial Unicode MS" w:hAnsi="Sylfaen" w:cs="Sylfaen"/>
          <w:color w:val="000000" w:themeColor="text1"/>
          <w:spacing w:val="1"/>
          <w:sz w:val="22"/>
          <w:szCs w:val="22"/>
          <w:lang w:val="ka-GE"/>
        </w:rPr>
        <w:t>ი</w:t>
      </w:r>
      <w:r w:rsidR="00F65ACD" w:rsidRPr="00250ED4">
        <w:rPr>
          <w:rFonts w:ascii="Sylfaen" w:eastAsia="Arial Unicode MS" w:hAnsi="Sylfaen" w:cs="Sylfaen"/>
          <w:color w:val="000000" w:themeColor="text1"/>
          <w:spacing w:val="-2"/>
          <w:sz w:val="22"/>
          <w:szCs w:val="22"/>
          <w:lang w:val="ka-GE"/>
        </w:rPr>
        <w:t>თ</w:t>
      </w:r>
      <w:r w:rsidR="00F65ACD" w:rsidRPr="00250ED4">
        <w:rPr>
          <w:rFonts w:ascii="Sylfaen" w:eastAsia="Arial Unicode MS" w:hAnsi="Sylfaen" w:cs="Sylfaen"/>
          <w:color w:val="000000" w:themeColor="text1"/>
          <w:spacing w:val="1"/>
          <w:sz w:val="22"/>
          <w:szCs w:val="22"/>
          <w:lang w:val="ka-GE"/>
        </w:rPr>
        <w:t>ი</w:t>
      </w:r>
      <w:r w:rsidR="00F65ACD" w:rsidRPr="00250ED4">
        <w:rPr>
          <w:rFonts w:ascii="Sylfaen" w:eastAsia="Arial Unicode MS" w:hAnsi="Sylfaen" w:cs="Sylfaen"/>
          <w:color w:val="000000" w:themeColor="text1"/>
          <w:spacing w:val="-2"/>
          <w:sz w:val="22"/>
          <w:szCs w:val="22"/>
          <w:lang w:val="ka-GE"/>
        </w:rPr>
        <w:t>თ</w:t>
      </w:r>
      <w:r w:rsidR="00F65ACD" w:rsidRPr="00250ED4">
        <w:rPr>
          <w:rFonts w:ascii="Sylfaen" w:eastAsia="Arial Unicode MS" w:hAnsi="Sylfaen" w:cs="Sylfaen"/>
          <w:color w:val="000000" w:themeColor="text1"/>
          <w:spacing w:val="1"/>
          <w:sz w:val="22"/>
          <w:szCs w:val="22"/>
          <w:lang w:val="ka-GE"/>
        </w:rPr>
        <w:t>ე</w:t>
      </w:r>
      <w:r w:rsidR="00F65ACD" w:rsidRPr="00250ED4">
        <w:rPr>
          <w:rFonts w:ascii="Sylfaen" w:eastAsia="Arial Unicode MS" w:hAnsi="Sylfaen" w:cs="Sylfaen"/>
          <w:color w:val="000000" w:themeColor="text1"/>
          <w:spacing w:val="-2"/>
          <w:sz w:val="22"/>
          <w:szCs w:val="22"/>
          <w:lang w:val="ka-GE"/>
        </w:rPr>
        <w:t>ბ</w:t>
      </w:r>
      <w:r w:rsidR="00F65ACD" w:rsidRPr="00250ED4">
        <w:rPr>
          <w:rFonts w:ascii="Sylfaen" w:eastAsia="Arial Unicode MS" w:hAnsi="Sylfaen" w:cs="Sylfaen"/>
          <w:color w:val="000000" w:themeColor="text1"/>
          <w:spacing w:val="1"/>
          <w:sz w:val="22"/>
          <w:szCs w:val="22"/>
          <w:lang w:val="ka-GE"/>
        </w:rPr>
        <w:t>ი</w:t>
      </w:r>
      <w:r w:rsidR="00F65ACD" w:rsidRPr="00250ED4">
        <w:rPr>
          <w:rFonts w:ascii="Sylfaen" w:eastAsia="Arial Unicode MS" w:hAnsi="Sylfaen" w:cs="Sylfaen"/>
          <w:color w:val="000000" w:themeColor="text1"/>
          <w:sz w:val="22"/>
          <w:szCs w:val="22"/>
          <w:lang w:val="ka-GE"/>
        </w:rPr>
        <w:t>ს</w:t>
      </w:r>
      <w:r w:rsidR="00F65ACD" w:rsidRPr="00250ED4">
        <w:rPr>
          <w:rFonts w:ascii="Sylfaen" w:eastAsia="Arial Unicode MS" w:hAnsi="Sylfaen"/>
          <w:color w:val="000000" w:themeColor="text1"/>
          <w:spacing w:val="61"/>
          <w:sz w:val="22"/>
          <w:szCs w:val="22"/>
          <w:lang w:val="ka-GE"/>
        </w:rPr>
        <w:t xml:space="preserve"> </w:t>
      </w:r>
      <w:r w:rsidR="00F65ACD" w:rsidRPr="00250ED4">
        <w:rPr>
          <w:rFonts w:ascii="Sylfaen" w:eastAsia="Arial Unicode MS" w:hAnsi="Sylfaen" w:cs="Sylfaen"/>
          <w:color w:val="000000" w:themeColor="text1"/>
          <w:spacing w:val="1"/>
          <w:sz w:val="22"/>
          <w:szCs w:val="22"/>
          <w:lang w:val="ka-GE"/>
        </w:rPr>
        <w:t>შე</w:t>
      </w:r>
      <w:r w:rsidR="00F65ACD" w:rsidRPr="00250ED4">
        <w:rPr>
          <w:rFonts w:ascii="Sylfaen" w:eastAsia="Arial Unicode MS" w:hAnsi="Sylfaen" w:cs="Sylfaen"/>
          <w:color w:val="000000" w:themeColor="text1"/>
          <w:spacing w:val="-2"/>
          <w:sz w:val="22"/>
          <w:szCs w:val="22"/>
          <w:lang w:val="ka-GE"/>
        </w:rPr>
        <w:t>ს</w:t>
      </w:r>
      <w:r w:rsidR="00F65ACD" w:rsidRPr="00250ED4">
        <w:rPr>
          <w:rFonts w:ascii="Sylfaen" w:eastAsia="Arial Unicode MS" w:hAnsi="Sylfaen" w:cs="Sylfaen"/>
          <w:color w:val="000000" w:themeColor="text1"/>
          <w:sz w:val="22"/>
          <w:szCs w:val="22"/>
          <w:lang w:val="ka-GE"/>
        </w:rPr>
        <w:t>აბა</w:t>
      </w:r>
      <w:r w:rsidR="00F65ACD" w:rsidRPr="00250ED4">
        <w:rPr>
          <w:rFonts w:ascii="Sylfaen" w:eastAsia="Arial Unicode MS" w:hAnsi="Sylfaen" w:cs="Sylfaen"/>
          <w:color w:val="000000" w:themeColor="text1"/>
          <w:spacing w:val="-2"/>
          <w:sz w:val="22"/>
          <w:szCs w:val="22"/>
          <w:lang w:val="ka-GE"/>
        </w:rPr>
        <w:t>მ</w:t>
      </w:r>
      <w:r w:rsidR="00F65ACD" w:rsidRPr="00250ED4">
        <w:rPr>
          <w:rFonts w:ascii="Sylfaen" w:eastAsia="Arial Unicode MS" w:hAnsi="Sylfaen" w:cs="Sylfaen"/>
          <w:color w:val="000000" w:themeColor="text1"/>
          <w:spacing w:val="1"/>
          <w:sz w:val="22"/>
          <w:szCs w:val="22"/>
          <w:lang w:val="ka-GE"/>
        </w:rPr>
        <w:t>ი</w:t>
      </w:r>
      <w:r w:rsidR="00F65ACD" w:rsidRPr="00250ED4">
        <w:rPr>
          <w:rFonts w:ascii="Sylfaen" w:eastAsia="Arial Unicode MS" w:hAnsi="Sylfaen" w:cs="Sylfaen"/>
          <w:color w:val="000000" w:themeColor="text1"/>
          <w:sz w:val="22"/>
          <w:szCs w:val="22"/>
          <w:lang w:val="ka-GE"/>
        </w:rPr>
        <w:t>სად</w:t>
      </w:r>
      <w:r w:rsidR="00F65ACD" w:rsidRPr="00250ED4">
        <w:rPr>
          <w:rFonts w:ascii="Sylfaen" w:eastAsia="Arial Unicode MS" w:hAnsi="Sylfaen"/>
          <w:color w:val="000000" w:themeColor="text1"/>
          <w:spacing w:val="60"/>
          <w:sz w:val="22"/>
          <w:szCs w:val="22"/>
          <w:lang w:val="ka-GE"/>
        </w:rPr>
        <w:t xml:space="preserve"> </w:t>
      </w:r>
      <w:r w:rsidR="00F65ACD" w:rsidRPr="00250ED4">
        <w:rPr>
          <w:rFonts w:ascii="Sylfaen" w:eastAsia="Arial Unicode MS" w:hAnsi="Sylfaen" w:cs="Sylfaen"/>
          <w:color w:val="000000" w:themeColor="text1"/>
          <w:sz w:val="22"/>
          <w:szCs w:val="22"/>
          <w:lang w:val="ka-GE"/>
        </w:rPr>
        <w:t>კ</w:t>
      </w:r>
      <w:r w:rsidR="00F65ACD" w:rsidRPr="00250ED4">
        <w:rPr>
          <w:rFonts w:ascii="Sylfaen" w:eastAsia="Arial Unicode MS" w:hAnsi="Sylfaen" w:cs="Sylfaen"/>
          <w:color w:val="000000" w:themeColor="text1"/>
          <w:spacing w:val="-1"/>
          <w:sz w:val="22"/>
          <w:szCs w:val="22"/>
          <w:lang w:val="ka-GE"/>
        </w:rPr>
        <w:t>ო</w:t>
      </w:r>
      <w:r w:rsidR="00F65ACD" w:rsidRPr="00250ED4">
        <w:rPr>
          <w:rFonts w:ascii="Sylfaen" w:eastAsia="Arial Unicode MS" w:hAnsi="Sylfaen" w:cs="Sylfaen"/>
          <w:color w:val="000000" w:themeColor="text1"/>
          <w:sz w:val="22"/>
          <w:szCs w:val="22"/>
          <w:lang w:val="ka-GE"/>
        </w:rPr>
        <w:t>რ</w:t>
      </w:r>
      <w:r w:rsidR="00F65ACD" w:rsidRPr="00250ED4">
        <w:rPr>
          <w:rFonts w:ascii="Sylfaen" w:eastAsia="Arial Unicode MS" w:hAnsi="Sylfaen" w:cs="Sylfaen"/>
          <w:color w:val="000000" w:themeColor="text1"/>
          <w:spacing w:val="1"/>
          <w:sz w:val="22"/>
          <w:szCs w:val="22"/>
          <w:lang w:val="ka-GE"/>
        </w:rPr>
        <w:t>ე</w:t>
      </w:r>
      <w:r w:rsidR="00F65ACD" w:rsidRPr="00250ED4">
        <w:rPr>
          <w:rFonts w:ascii="Sylfaen" w:eastAsia="Arial Unicode MS" w:hAnsi="Sylfaen" w:cs="Sylfaen"/>
          <w:color w:val="000000" w:themeColor="text1"/>
          <w:spacing w:val="-2"/>
          <w:sz w:val="22"/>
          <w:szCs w:val="22"/>
          <w:lang w:val="ka-GE"/>
        </w:rPr>
        <w:t>ქ</w:t>
      </w:r>
      <w:r w:rsidR="00F65ACD" w:rsidRPr="00250ED4">
        <w:rPr>
          <w:rFonts w:ascii="Sylfaen" w:eastAsia="Arial Unicode MS" w:hAnsi="Sylfaen" w:cs="Sylfaen"/>
          <w:color w:val="000000" w:themeColor="text1"/>
          <w:sz w:val="22"/>
          <w:szCs w:val="22"/>
          <w:lang w:val="ka-GE"/>
        </w:rPr>
        <w:t>ტ</w:t>
      </w:r>
      <w:r w:rsidR="00F65ACD" w:rsidRPr="00250ED4">
        <w:rPr>
          <w:rFonts w:ascii="Sylfaen" w:eastAsia="Arial Unicode MS" w:hAnsi="Sylfaen" w:cs="Sylfaen"/>
          <w:color w:val="000000" w:themeColor="text1"/>
          <w:spacing w:val="1"/>
          <w:sz w:val="22"/>
          <w:szCs w:val="22"/>
          <w:lang w:val="ka-GE"/>
        </w:rPr>
        <w:t>ი</w:t>
      </w:r>
      <w:r w:rsidR="00F65ACD" w:rsidRPr="00250ED4">
        <w:rPr>
          <w:rFonts w:ascii="Sylfaen" w:eastAsia="Arial Unicode MS" w:hAnsi="Sylfaen" w:cs="Sylfaen"/>
          <w:color w:val="000000" w:themeColor="text1"/>
          <w:sz w:val="22"/>
          <w:szCs w:val="22"/>
          <w:lang w:val="ka-GE"/>
        </w:rPr>
        <w:t>რ</w:t>
      </w:r>
      <w:r w:rsidR="00F65ACD" w:rsidRPr="00250ED4">
        <w:rPr>
          <w:rFonts w:ascii="Sylfaen" w:eastAsia="Arial Unicode MS" w:hAnsi="Sylfaen" w:cs="Sylfaen"/>
          <w:color w:val="000000" w:themeColor="text1"/>
          <w:spacing w:val="1"/>
          <w:sz w:val="22"/>
          <w:szCs w:val="22"/>
          <w:lang w:val="ka-GE"/>
        </w:rPr>
        <w:t>ე</w:t>
      </w:r>
      <w:r w:rsidR="00F65ACD" w:rsidRPr="00250ED4">
        <w:rPr>
          <w:rFonts w:ascii="Sylfaen" w:eastAsia="Arial Unicode MS" w:hAnsi="Sylfaen" w:cs="Sylfaen"/>
          <w:color w:val="000000" w:themeColor="text1"/>
          <w:spacing w:val="-2"/>
          <w:sz w:val="22"/>
          <w:szCs w:val="22"/>
          <w:lang w:val="ka-GE"/>
        </w:rPr>
        <w:t>ბ</w:t>
      </w:r>
      <w:r w:rsidR="00F65ACD" w:rsidRPr="00250ED4">
        <w:rPr>
          <w:rFonts w:ascii="Sylfaen" w:eastAsia="Arial Unicode MS" w:hAnsi="Sylfaen" w:cs="Sylfaen"/>
          <w:color w:val="000000" w:themeColor="text1"/>
          <w:spacing w:val="-1"/>
          <w:sz w:val="22"/>
          <w:szCs w:val="22"/>
          <w:lang w:val="ka-GE"/>
        </w:rPr>
        <w:t>უ</w:t>
      </w:r>
      <w:r w:rsidR="00F65ACD" w:rsidRPr="00250ED4">
        <w:rPr>
          <w:rFonts w:ascii="Sylfaen" w:eastAsia="Arial Unicode MS" w:hAnsi="Sylfaen" w:cs="Sylfaen"/>
          <w:color w:val="000000" w:themeColor="text1"/>
          <w:sz w:val="22"/>
          <w:szCs w:val="22"/>
          <w:lang w:val="ka-GE"/>
        </w:rPr>
        <w:t>ლ</w:t>
      </w:r>
      <w:r w:rsidR="00F65ACD" w:rsidRPr="00250ED4">
        <w:rPr>
          <w:rFonts w:ascii="Sylfaen" w:eastAsia="Arial Unicode MS" w:hAnsi="Sylfaen"/>
          <w:color w:val="000000" w:themeColor="text1"/>
          <w:sz w:val="22"/>
          <w:szCs w:val="22"/>
          <w:lang w:val="ka-GE"/>
        </w:rPr>
        <w:t xml:space="preserve">  </w:t>
      </w:r>
      <w:r w:rsidR="00F65ACD" w:rsidRPr="00250ED4">
        <w:rPr>
          <w:rFonts w:ascii="Sylfaen" w:eastAsia="Arial Unicode MS" w:hAnsi="Sylfaen" w:cs="Sylfaen"/>
          <w:color w:val="000000" w:themeColor="text1"/>
          <w:spacing w:val="1"/>
          <w:sz w:val="22"/>
          <w:szCs w:val="22"/>
          <w:lang w:val="ka-GE"/>
        </w:rPr>
        <w:t>მ</w:t>
      </w:r>
      <w:r w:rsidR="00F65ACD" w:rsidRPr="00250ED4">
        <w:rPr>
          <w:rFonts w:ascii="Sylfaen" w:eastAsia="Arial Unicode MS" w:hAnsi="Sylfaen" w:cs="Sylfaen"/>
          <w:color w:val="000000" w:themeColor="text1"/>
          <w:sz w:val="22"/>
          <w:szCs w:val="22"/>
          <w:lang w:val="ka-GE"/>
        </w:rPr>
        <w:t>ა</w:t>
      </w:r>
      <w:r w:rsidR="00F65ACD" w:rsidRPr="00250ED4">
        <w:rPr>
          <w:rFonts w:ascii="Sylfaen" w:eastAsia="Arial Unicode MS" w:hAnsi="Sylfaen" w:cs="Sylfaen"/>
          <w:color w:val="000000" w:themeColor="text1"/>
          <w:spacing w:val="-2"/>
          <w:sz w:val="22"/>
          <w:szCs w:val="22"/>
          <w:lang w:val="ka-GE"/>
        </w:rPr>
        <w:t>კ</w:t>
      </w:r>
      <w:r w:rsidR="00F65ACD" w:rsidRPr="00250ED4">
        <w:rPr>
          <w:rFonts w:ascii="Sylfaen" w:eastAsia="Arial Unicode MS" w:hAnsi="Sylfaen" w:cs="Sylfaen"/>
          <w:color w:val="000000" w:themeColor="text1"/>
          <w:spacing w:val="1"/>
          <w:sz w:val="22"/>
          <w:szCs w:val="22"/>
          <w:lang w:val="ka-GE"/>
        </w:rPr>
        <w:t>ე</w:t>
      </w:r>
      <w:r w:rsidR="00F65ACD" w:rsidRPr="00250ED4">
        <w:rPr>
          <w:rFonts w:ascii="Sylfaen" w:eastAsia="Arial Unicode MS" w:hAnsi="Sylfaen" w:cs="Sylfaen"/>
          <w:color w:val="000000" w:themeColor="text1"/>
          <w:sz w:val="22"/>
          <w:szCs w:val="22"/>
          <w:lang w:val="ka-GE"/>
        </w:rPr>
        <w:t>ტს</w:t>
      </w:r>
      <w:r w:rsidR="00F65ACD" w:rsidRPr="00250ED4">
        <w:rPr>
          <w:rFonts w:ascii="Sylfaen" w:eastAsia="Arial Unicode MS" w:hAnsi="Sylfaen"/>
          <w:color w:val="000000" w:themeColor="text1"/>
          <w:sz w:val="22"/>
          <w:szCs w:val="22"/>
          <w:lang w:val="ka-GE"/>
        </w:rPr>
        <w:t xml:space="preserve"> </w:t>
      </w:r>
      <w:r w:rsidR="00F65ACD" w:rsidRPr="00250ED4">
        <w:rPr>
          <w:rFonts w:ascii="Sylfaen" w:eastAsia="Arial Unicode MS" w:hAnsi="Sylfaen"/>
          <w:color w:val="000000" w:themeColor="text1"/>
          <w:spacing w:val="2"/>
          <w:sz w:val="22"/>
          <w:szCs w:val="22"/>
          <w:lang w:val="ka-GE"/>
        </w:rPr>
        <w:t xml:space="preserve"> </w:t>
      </w:r>
      <w:r w:rsidR="00F65ACD" w:rsidRPr="00250ED4">
        <w:rPr>
          <w:rFonts w:ascii="Sylfaen" w:eastAsia="Arial Unicode MS" w:hAnsi="Sylfaen" w:cs="Sylfaen"/>
          <w:color w:val="000000" w:themeColor="text1"/>
          <w:spacing w:val="-1"/>
          <w:sz w:val="22"/>
          <w:szCs w:val="22"/>
          <w:lang w:val="ka-GE"/>
        </w:rPr>
        <w:t xml:space="preserve">ასახავს </w:t>
      </w:r>
      <w:r w:rsidR="00F65ACD" w:rsidRPr="00250ED4">
        <w:rPr>
          <w:rFonts w:ascii="Sylfaen" w:eastAsia="Arial Unicode MS" w:hAnsi="Sylfaen" w:cs="Sylfaen"/>
          <w:color w:val="000000" w:themeColor="text1"/>
          <w:sz w:val="22"/>
          <w:szCs w:val="22"/>
          <w:lang w:val="ka-GE"/>
        </w:rPr>
        <w:t>ელექტორნულ სისტემაში.</w:t>
      </w:r>
      <w:r w:rsidR="00F65ACD" w:rsidRPr="00250ED4">
        <w:rPr>
          <w:rFonts w:ascii="Sylfaen" w:eastAsia="Arial Unicode MS" w:hAnsi="Sylfaen"/>
          <w:color w:val="000000" w:themeColor="text1"/>
          <w:spacing w:val="3"/>
          <w:sz w:val="22"/>
          <w:szCs w:val="22"/>
          <w:lang w:val="ka-GE"/>
        </w:rPr>
        <w:t xml:space="preserve"> </w:t>
      </w:r>
    </w:p>
    <w:p w14:paraId="0FEA2C16" w14:textId="1BAC2BE9" w:rsidR="008E72D4" w:rsidRPr="00250ED4" w:rsidRDefault="00985979" w:rsidP="008E72D4">
      <w:pPr>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lastRenderedPageBreak/>
        <w:t xml:space="preserve"> </w:t>
      </w:r>
      <w:r w:rsidR="00F65ACD" w:rsidRPr="00250ED4">
        <w:rPr>
          <w:rFonts w:ascii="Sylfaen" w:eastAsia="Arial Unicode MS" w:hAnsi="Sylfaen"/>
          <w:color w:val="000000" w:themeColor="text1"/>
          <w:sz w:val="22"/>
          <w:szCs w:val="22"/>
          <w:lang w:val="ka-GE"/>
        </w:rPr>
        <w:t xml:space="preserve">4. </w:t>
      </w:r>
      <w:r w:rsidR="008E72D4" w:rsidRPr="00250ED4">
        <w:rPr>
          <w:rFonts w:ascii="Sylfaen" w:eastAsia="Arial Unicode MS" w:hAnsi="Sylfaen" w:cs="Sylfaen"/>
          <w:color w:val="000000" w:themeColor="text1"/>
          <w:sz w:val="22"/>
          <w:szCs w:val="22"/>
          <w:lang w:val="ka-GE"/>
        </w:rPr>
        <w:t>კ</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pacing w:val="-2"/>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ქტ</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ბ</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4"/>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მ</w:t>
      </w:r>
      <w:r w:rsidR="008E72D4" w:rsidRPr="00250ED4">
        <w:rPr>
          <w:rFonts w:ascii="Sylfaen" w:eastAsia="Arial Unicode MS" w:hAnsi="Sylfaen" w:cs="Sylfaen"/>
          <w:color w:val="000000" w:themeColor="text1"/>
          <w:sz w:val="22"/>
          <w:szCs w:val="22"/>
          <w:lang w:val="ka-GE"/>
        </w:rPr>
        <w:t>აკ</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ტი</w:t>
      </w:r>
      <w:r w:rsidR="008E72D4" w:rsidRPr="00250ED4">
        <w:rPr>
          <w:rFonts w:ascii="Sylfaen" w:eastAsia="Arial Unicode MS" w:hAnsi="Sylfaen"/>
          <w:color w:val="000000" w:themeColor="text1"/>
          <w:spacing w:val="4"/>
          <w:sz w:val="22"/>
          <w:szCs w:val="22"/>
          <w:lang w:val="ka-GE"/>
        </w:rPr>
        <w:t xml:space="preserve"> </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s="Sylfaen"/>
          <w:color w:val="000000" w:themeColor="text1"/>
          <w:spacing w:val="-2"/>
          <w:sz w:val="22"/>
          <w:szCs w:val="22"/>
          <w:lang w:val="ka-GE"/>
        </w:rPr>
        <w:t>ვ</w:t>
      </w:r>
      <w:r w:rsidR="008E72D4" w:rsidRPr="00250ED4">
        <w:rPr>
          <w:rFonts w:ascii="Sylfaen" w:eastAsia="Arial Unicode MS" w:hAnsi="Sylfaen" w:cs="Sylfaen"/>
          <w:color w:val="000000" w:themeColor="text1"/>
          <w:spacing w:val="1"/>
          <w:sz w:val="22"/>
          <w:szCs w:val="22"/>
          <w:lang w:val="ka-GE"/>
        </w:rPr>
        <w:t>თ</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ნტ</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olor w:val="000000" w:themeColor="text1"/>
          <w:spacing w:val="3"/>
          <w:sz w:val="22"/>
          <w:szCs w:val="22"/>
          <w:lang w:val="ka-GE"/>
        </w:rPr>
        <w:t xml:space="preserve"> </w:t>
      </w:r>
      <w:r w:rsidR="008E72D4" w:rsidRPr="00250ED4">
        <w:rPr>
          <w:rFonts w:ascii="Sylfaen" w:eastAsia="Arial Unicode MS" w:hAnsi="Sylfaen" w:cs="Sylfaen"/>
          <w:color w:val="000000" w:themeColor="text1"/>
          <w:sz w:val="22"/>
          <w:szCs w:val="22"/>
          <w:lang w:val="ka-GE"/>
        </w:rPr>
        <w:t>დასად</w:t>
      </w:r>
      <w:r w:rsidR="008E72D4" w:rsidRPr="00250ED4">
        <w:rPr>
          <w:rFonts w:ascii="Sylfaen" w:eastAsia="Arial Unicode MS" w:hAnsi="Sylfaen" w:cs="Sylfaen"/>
          <w:color w:val="000000" w:themeColor="text1"/>
          <w:spacing w:val="-2"/>
          <w:sz w:val="22"/>
          <w:szCs w:val="22"/>
          <w:lang w:val="ka-GE"/>
        </w:rPr>
        <w:t>გ</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ნად</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2"/>
          <w:sz w:val="22"/>
          <w:szCs w:val="22"/>
          <w:lang w:val="ka-GE"/>
        </w:rPr>
        <w:t>რ</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2"/>
          <w:sz w:val="22"/>
          <w:szCs w:val="22"/>
          <w:lang w:val="ka-GE"/>
        </w:rPr>
        <w:t>ნ</w:t>
      </w:r>
      <w:r w:rsidR="008E72D4" w:rsidRPr="00250ED4">
        <w:rPr>
          <w:rFonts w:ascii="Sylfaen" w:eastAsia="Arial Unicode MS" w:hAnsi="Sylfaen" w:cs="Sylfaen"/>
          <w:color w:val="000000" w:themeColor="text1"/>
          <w:sz w:val="22"/>
          <w:szCs w:val="22"/>
          <w:lang w:val="ka-GE"/>
        </w:rPr>
        <w:t>დ</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ბა</w:t>
      </w:r>
      <w:r w:rsidR="008E72D4" w:rsidRPr="00250ED4">
        <w:rPr>
          <w:rFonts w:ascii="Sylfaen" w:eastAsia="Arial Unicode MS" w:hAnsi="Sylfaen"/>
          <w:color w:val="000000" w:themeColor="text1"/>
          <w:spacing w:val="2"/>
          <w:sz w:val="22"/>
          <w:szCs w:val="22"/>
          <w:lang w:val="ka-GE"/>
        </w:rPr>
        <w:t xml:space="preserve"> </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3"/>
          <w:sz w:val="22"/>
          <w:szCs w:val="22"/>
          <w:lang w:val="ka-GE"/>
        </w:rPr>
        <w:t>ც</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ნ</w:t>
      </w:r>
      <w:r w:rsidR="008E72D4" w:rsidRPr="00250ED4">
        <w:rPr>
          <w:rFonts w:ascii="Sylfaen" w:eastAsia="Arial Unicode MS" w:hAnsi="Sylfaen" w:cs="Sylfaen"/>
          <w:color w:val="000000" w:themeColor="text1"/>
          <w:spacing w:val="1"/>
          <w:sz w:val="22"/>
          <w:szCs w:val="22"/>
          <w:lang w:val="ka-GE"/>
        </w:rPr>
        <w:t>ზე</w:t>
      </w:r>
      <w:r w:rsidR="008E72D4" w:rsidRPr="00250ED4">
        <w:rPr>
          <w:rFonts w:ascii="Sylfaen" w:eastAsia="Arial Unicode MS" w:hAnsi="Sylfaen" w:cs="Sylfaen"/>
          <w:color w:val="000000" w:themeColor="text1"/>
          <w:spacing w:val="-2"/>
          <w:sz w:val="22"/>
          <w:szCs w:val="22"/>
          <w:lang w:val="ka-GE"/>
        </w:rPr>
        <w:t>ნ</w:t>
      </w:r>
      <w:r w:rsidR="008E72D4" w:rsidRPr="00250ED4">
        <w:rPr>
          <w:rFonts w:ascii="Sylfaen" w:eastAsia="Arial Unicode MS" w:hAnsi="Sylfaen" w:cs="Sylfaen"/>
          <w:color w:val="000000" w:themeColor="text1"/>
          <w:sz w:val="22"/>
          <w:szCs w:val="22"/>
          <w:lang w:val="ka-GE"/>
        </w:rPr>
        <w:t>ტ</w:t>
      </w:r>
      <w:r w:rsidR="008E72D4" w:rsidRPr="00250ED4">
        <w:rPr>
          <w:rFonts w:ascii="Sylfaen" w:eastAsia="Arial Unicode MS" w:hAnsi="Sylfaen" w:cs="Sylfaen"/>
          <w:color w:val="000000" w:themeColor="text1"/>
          <w:spacing w:val="1"/>
          <w:sz w:val="22"/>
          <w:szCs w:val="22"/>
          <w:lang w:val="ka-GE"/>
        </w:rPr>
        <w:t>თ</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olor w:val="000000" w:themeColor="text1"/>
          <w:spacing w:val="4"/>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შ</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საბა</w:t>
      </w:r>
      <w:r w:rsidR="008E72D4" w:rsidRPr="00250ED4">
        <w:rPr>
          <w:rFonts w:ascii="Sylfaen" w:eastAsia="Arial Unicode MS" w:hAnsi="Sylfaen" w:cs="Sylfaen"/>
          <w:color w:val="000000" w:themeColor="text1"/>
          <w:spacing w:val="-2"/>
          <w:sz w:val="22"/>
          <w:szCs w:val="22"/>
          <w:lang w:val="ka-GE"/>
        </w:rPr>
        <w:t>მ</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z w:val="22"/>
          <w:szCs w:val="22"/>
          <w:lang w:val="ka-GE"/>
        </w:rPr>
        <w:t>საგნ</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ბრ</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ვ</w:t>
      </w:r>
      <w:r w:rsidR="008E72D4" w:rsidRPr="00250ED4">
        <w:rPr>
          <w:rFonts w:ascii="Sylfaen" w:eastAsia="Arial Unicode MS" w:hAnsi="Sylfaen"/>
          <w:color w:val="000000" w:themeColor="text1"/>
          <w:spacing w:val="4"/>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ჯ</w:t>
      </w:r>
      <w:r w:rsidR="008E72D4" w:rsidRPr="00250ED4">
        <w:rPr>
          <w:rFonts w:ascii="Sylfaen" w:eastAsia="Arial Unicode MS" w:hAnsi="Sylfaen" w:cs="Sylfaen"/>
          <w:color w:val="000000" w:themeColor="text1"/>
          <w:sz w:val="22"/>
          <w:szCs w:val="22"/>
          <w:lang w:val="ka-GE"/>
        </w:rPr>
        <w:t>გ</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1"/>
          <w:sz w:val="22"/>
          <w:szCs w:val="22"/>
          <w:lang w:val="ka-GE"/>
        </w:rPr>
        <w:t>ფ</w:t>
      </w:r>
      <w:r w:rsidR="008E72D4" w:rsidRPr="00250ED4">
        <w:rPr>
          <w:rFonts w:ascii="Sylfaen" w:eastAsia="Arial Unicode MS" w:hAnsi="Sylfaen" w:cs="Sylfaen"/>
          <w:color w:val="000000" w:themeColor="text1"/>
          <w:spacing w:val="-2"/>
          <w:sz w:val="22"/>
          <w:szCs w:val="22"/>
          <w:lang w:val="ka-GE"/>
        </w:rPr>
        <w:t>ს</w:t>
      </w:r>
      <w:r w:rsidR="008E72D4" w:rsidRPr="00250ED4">
        <w:rPr>
          <w:rFonts w:ascii="Sylfaen" w:eastAsia="Arial Unicode MS" w:hAnsi="Sylfaen"/>
          <w:color w:val="000000" w:themeColor="text1"/>
          <w:sz w:val="22"/>
          <w:szCs w:val="22"/>
          <w:lang w:val="ka-GE"/>
        </w:rPr>
        <w:t>,</w:t>
      </w:r>
      <w:r w:rsidR="008E72D4" w:rsidRPr="00250ED4">
        <w:rPr>
          <w:rFonts w:ascii="Sylfaen" w:eastAsia="Arial Unicode MS" w:hAnsi="Sylfaen"/>
          <w:color w:val="000000" w:themeColor="text1"/>
          <w:spacing w:val="4"/>
          <w:sz w:val="22"/>
          <w:szCs w:val="22"/>
          <w:lang w:val="ka-GE"/>
        </w:rPr>
        <w:t xml:space="preserve"> </w:t>
      </w:r>
      <w:r w:rsidR="008E72D4" w:rsidRPr="00250ED4">
        <w:rPr>
          <w:rFonts w:ascii="Sylfaen" w:eastAsia="Arial Unicode MS" w:hAnsi="Sylfaen" w:cs="Sylfaen"/>
          <w:color w:val="000000" w:themeColor="text1"/>
          <w:sz w:val="22"/>
          <w:szCs w:val="22"/>
          <w:lang w:val="ka-GE"/>
        </w:rPr>
        <w:t>რა</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z w:val="22"/>
          <w:szCs w:val="22"/>
          <w:lang w:val="ka-GE"/>
        </w:rPr>
        <w:t>დრ</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საც</w:t>
      </w:r>
      <w:r w:rsidR="008E72D4" w:rsidRPr="00250ED4">
        <w:rPr>
          <w:rFonts w:ascii="Sylfaen" w:eastAsia="Arial Unicode MS" w:hAnsi="Sylfaen"/>
          <w:color w:val="000000" w:themeColor="text1"/>
          <w:spacing w:val="2"/>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pacing w:val="-2"/>
          <w:sz w:val="22"/>
          <w:szCs w:val="22"/>
          <w:lang w:val="ka-GE"/>
        </w:rPr>
        <w:t>გ</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4"/>
          <w:sz w:val="22"/>
          <w:szCs w:val="22"/>
          <w:lang w:val="ka-GE"/>
        </w:rPr>
        <w:t xml:space="preserve"> </w:t>
      </w:r>
      <w:r w:rsidR="008E72D4" w:rsidRPr="00250ED4">
        <w:rPr>
          <w:rFonts w:ascii="Sylfaen" w:eastAsia="Arial Unicode MS" w:hAnsi="Sylfaen" w:cs="Sylfaen"/>
          <w:color w:val="000000" w:themeColor="text1"/>
          <w:sz w:val="22"/>
          <w:szCs w:val="22"/>
          <w:lang w:val="ka-GE"/>
        </w:rPr>
        <w:t>ად</w:t>
      </w:r>
      <w:r w:rsidR="008E72D4" w:rsidRPr="00250ED4">
        <w:rPr>
          <w:rFonts w:ascii="Sylfaen" w:eastAsia="Arial Unicode MS" w:hAnsi="Sylfaen" w:cs="Sylfaen"/>
          <w:color w:val="000000" w:themeColor="text1"/>
          <w:spacing w:val="-2"/>
          <w:sz w:val="22"/>
          <w:szCs w:val="22"/>
          <w:lang w:val="ka-GE"/>
        </w:rPr>
        <w:t>გ</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ნს</w:t>
      </w:r>
      <w:r w:rsidR="008E72D4" w:rsidRPr="00250ED4">
        <w:rPr>
          <w:rFonts w:ascii="Sylfaen" w:eastAsia="Arial Unicode MS" w:hAnsi="Sylfaen"/>
          <w:color w:val="000000" w:themeColor="text1"/>
          <w:spacing w:val="1"/>
          <w:sz w:val="22"/>
          <w:szCs w:val="22"/>
          <w:lang w:val="ka-GE"/>
        </w:rPr>
        <w:t xml:space="preserve"> </w:t>
      </w:r>
      <w:r w:rsidR="008E72D4" w:rsidRPr="00250ED4">
        <w:rPr>
          <w:rFonts w:ascii="Sylfaen" w:eastAsia="Arial Unicode MS" w:hAnsi="Sylfaen" w:cs="Sylfaen"/>
          <w:color w:val="000000" w:themeColor="text1"/>
          <w:sz w:val="22"/>
          <w:szCs w:val="22"/>
          <w:lang w:val="ka-GE"/>
        </w:rPr>
        <w:t>გან</w:t>
      </w:r>
      <w:r w:rsidR="008E72D4" w:rsidRPr="00250ED4">
        <w:rPr>
          <w:rFonts w:ascii="Sylfaen" w:eastAsia="Arial Unicode MS" w:hAnsi="Sylfaen" w:cs="Sylfaen"/>
          <w:color w:val="000000" w:themeColor="text1"/>
          <w:spacing w:val="1"/>
          <w:sz w:val="22"/>
          <w:szCs w:val="22"/>
          <w:lang w:val="ka-GE"/>
        </w:rPr>
        <w:t>ხ</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რც</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ბ</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5"/>
          <w:sz w:val="22"/>
          <w:szCs w:val="22"/>
          <w:lang w:val="ka-GE"/>
        </w:rPr>
        <w:t xml:space="preserve"> </w:t>
      </w:r>
      <w:r w:rsidR="00EE425B" w:rsidRPr="00250ED4">
        <w:rPr>
          <w:rFonts w:ascii="Sylfaen" w:eastAsia="Arial Unicode MS" w:hAnsi="Sylfaen" w:cs="Sylfaen"/>
          <w:color w:val="000000" w:themeColor="text1"/>
          <w:sz w:val="22"/>
          <w:szCs w:val="22"/>
          <w:lang w:val="ka-GE"/>
        </w:rPr>
        <w:t>ცვლილების</w:t>
      </w:r>
      <w:r w:rsidR="00EE425B" w:rsidRPr="00250ED4">
        <w:rPr>
          <w:rFonts w:ascii="Sylfaen" w:eastAsia="Arial Unicode MS" w:hAnsi="Sylfaen"/>
          <w:color w:val="000000" w:themeColor="text1"/>
          <w:spacing w:val="2"/>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შ</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სატყ</w:t>
      </w:r>
      <w:r w:rsidR="008E72D4" w:rsidRPr="00250ED4">
        <w:rPr>
          <w:rFonts w:ascii="Sylfaen" w:eastAsia="Arial Unicode MS" w:hAnsi="Sylfaen" w:cs="Sylfaen"/>
          <w:color w:val="000000" w:themeColor="text1"/>
          <w:spacing w:val="-2"/>
          <w:sz w:val="22"/>
          <w:szCs w:val="22"/>
          <w:lang w:val="ka-GE"/>
        </w:rPr>
        <w:t>ვ</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pacing w:val="-2"/>
          <w:sz w:val="22"/>
          <w:szCs w:val="22"/>
          <w:lang w:val="ka-GE"/>
        </w:rPr>
        <w:t>ს</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ბას</w:t>
      </w:r>
      <w:r w:rsidR="008E72D4" w:rsidRPr="00250ED4">
        <w:rPr>
          <w:rFonts w:ascii="Sylfaen" w:eastAsia="Arial Unicode MS" w:hAnsi="Sylfaen"/>
          <w:color w:val="000000" w:themeColor="text1"/>
          <w:spacing w:val="4"/>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მი</w:t>
      </w:r>
      <w:r w:rsidR="008E72D4" w:rsidRPr="00250ED4">
        <w:rPr>
          <w:rFonts w:ascii="Sylfaen" w:eastAsia="Arial Unicode MS" w:hAnsi="Sylfaen" w:cs="Sylfaen"/>
          <w:color w:val="000000" w:themeColor="text1"/>
          <w:sz w:val="22"/>
          <w:szCs w:val="22"/>
          <w:lang w:val="ka-GE"/>
        </w:rPr>
        <w:t>ს</w:t>
      </w:r>
      <w:r w:rsidR="00A41132" w:rsidRPr="00250ED4">
        <w:rPr>
          <w:rFonts w:ascii="Sylfaen" w:eastAsia="Arial Unicode MS" w:hAnsi="Sylfaen" w:cs="Sylfaen"/>
          <w:color w:val="000000" w:themeColor="text1"/>
          <w:sz w:val="22"/>
          <w:szCs w:val="22"/>
          <w:lang w:val="ka-GE"/>
        </w:rPr>
        <w:t>/სააპელაციო კომისიის (ასეთის არსებობის შემთხვევაში)</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მი</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olor w:val="000000" w:themeColor="text1"/>
          <w:spacing w:val="2"/>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გ</w:t>
      </w:r>
      <w:r w:rsidR="008E72D4" w:rsidRPr="00250ED4">
        <w:rPr>
          <w:rFonts w:ascii="Sylfaen" w:eastAsia="Arial Unicode MS" w:hAnsi="Sylfaen" w:cs="Sylfaen"/>
          <w:color w:val="000000" w:themeColor="text1"/>
          <w:sz w:val="22"/>
          <w:szCs w:val="22"/>
          <w:lang w:val="ka-GE"/>
        </w:rPr>
        <w:t>აც</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1"/>
          <w:sz w:val="22"/>
          <w:szCs w:val="22"/>
          <w:lang w:val="ka-GE"/>
        </w:rPr>
        <w:t>მ</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z w:val="22"/>
          <w:szCs w:val="22"/>
          <w:lang w:val="ka-GE"/>
        </w:rPr>
        <w:t>ლ</w:t>
      </w:r>
      <w:r w:rsidR="008E72D4" w:rsidRPr="00250ED4">
        <w:rPr>
          <w:rFonts w:ascii="Sylfaen" w:eastAsia="Arial Unicode MS" w:hAnsi="Sylfaen"/>
          <w:color w:val="000000" w:themeColor="text1"/>
          <w:spacing w:val="3"/>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კო</w:t>
      </w:r>
      <w:r w:rsidR="008E72D4" w:rsidRPr="00250ED4">
        <w:rPr>
          <w:rFonts w:ascii="Sylfaen" w:eastAsia="Arial Unicode MS" w:hAnsi="Sylfaen" w:cs="Sylfaen"/>
          <w:color w:val="000000" w:themeColor="text1"/>
          <w:spacing w:val="-2"/>
          <w:sz w:val="22"/>
          <w:szCs w:val="22"/>
          <w:lang w:val="ka-GE"/>
        </w:rPr>
        <w:t>მ</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ნდაც</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ას</w:t>
      </w:r>
      <w:r w:rsidR="008E72D4" w:rsidRPr="00250ED4">
        <w:rPr>
          <w:rFonts w:ascii="Sylfaen" w:eastAsia="Arial Unicode MS" w:hAnsi="Sylfaen" w:cs="Sylfaen"/>
          <w:color w:val="000000" w:themeColor="text1"/>
          <w:spacing w:val="-2"/>
          <w:sz w:val="22"/>
          <w:szCs w:val="22"/>
          <w:lang w:val="ka-GE"/>
        </w:rPr>
        <w:t>თ</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s="Sylfaen"/>
          <w:color w:val="000000" w:themeColor="text1"/>
          <w:spacing w:val="1"/>
          <w:sz w:val="22"/>
          <w:szCs w:val="22"/>
          <w:lang w:val="ka-GE"/>
        </w:rPr>
        <w:t>ნ</w:t>
      </w:r>
      <w:r w:rsidR="008E72D4" w:rsidRPr="00250ED4">
        <w:rPr>
          <w:rFonts w:ascii="Sylfaen" w:eastAsia="Arial Unicode MS" w:hAnsi="Sylfaen"/>
          <w:color w:val="000000" w:themeColor="text1"/>
          <w:spacing w:val="-1"/>
          <w:sz w:val="22"/>
          <w:szCs w:val="22"/>
          <w:lang w:val="ka-GE"/>
        </w:rPr>
        <w:t>/</w:t>
      </w:r>
      <w:r w:rsidR="008E72D4" w:rsidRPr="00250ED4">
        <w:rPr>
          <w:rFonts w:ascii="Sylfaen" w:eastAsia="Arial Unicode MS" w:hAnsi="Sylfaen" w:cs="Sylfaen"/>
          <w:color w:val="000000" w:themeColor="text1"/>
          <w:spacing w:val="1"/>
          <w:sz w:val="22"/>
          <w:szCs w:val="22"/>
          <w:lang w:val="ka-GE"/>
        </w:rPr>
        <w:t>მ</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pacing w:val="1"/>
          <w:sz w:val="22"/>
          <w:szCs w:val="22"/>
          <w:lang w:val="ka-GE"/>
        </w:rPr>
        <w:t>თი</w:t>
      </w:r>
      <w:r w:rsidR="008E72D4" w:rsidRPr="00250ED4">
        <w:rPr>
          <w:rFonts w:ascii="Sylfaen" w:eastAsia="Arial Unicode MS" w:hAnsi="Sylfaen" w:cs="Sylfaen"/>
          <w:color w:val="000000" w:themeColor="text1"/>
          <w:spacing w:val="-2"/>
          <w:sz w:val="22"/>
          <w:szCs w:val="22"/>
          <w:lang w:val="ka-GE"/>
        </w:rPr>
        <w:t>თ</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s="Sylfaen"/>
          <w:color w:val="000000" w:themeColor="text1"/>
          <w:spacing w:val="1"/>
          <w:sz w:val="22"/>
          <w:szCs w:val="22"/>
          <w:lang w:val="ka-GE"/>
        </w:rPr>
        <w:t>თ</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s="Sylfaen"/>
          <w:color w:val="000000" w:themeColor="text1"/>
          <w:spacing w:val="2"/>
          <w:sz w:val="22"/>
          <w:szCs w:val="22"/>
          <w:lang w:val="ka-GE"/>
        </w:rPr>
        <w:t>ნ</w:t>
      </w:r>
      <w:r w:rsidR="008E72D4" w:rsidRPr="00250ED4">
        <w:rPr>
          <w:rFonts w:ascii="Sylfaen" w:eastAsia="Arial Unicode MS" w:hAnsi="Sylfaen"/>
          <w:color w:val="000000" w:themeColor="text1"/>
          <w:sz w:val="22"/>
          <w:szCs w:val="22"/>
          <w:lang w:val="ka-GE"/>
        </w:rPr>
        <w:t>.</w:t>
      </w:r>
    </w:p>
    <w:p w14:paraId="71758DEE" w14:textId="20B632A2" w:rsidR="00E96109" w:rsidRPr="00250ED4" w:rsidRDefault="00985979" w:rsidP="008E72D4">
      <w:pPr>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 xml:space="preserve"> </w:t>
      </w:r>
      <w:r w:rsidR="002370C2" w:rsidRPr="00250ED4">
        <w:rPr>
          <w:rFonts w:ascii="Sylfaen" w:eastAsia="Arial Unicode MS" w:hAnsi="Sylfaen"/>
          <w:color w:val="000000" w:themeColor="text1"/>
          <w:sz w:val="22"/>
          <w:szCs w:val="22"/>
          <w:lang w:val="ka-GE"/>
        </w:rPr>
        <w:t>5</w:t>
      </w:r>
      <w:r w:rsidR="008E72D4" w:rsidRPr="00250ED4">
        <w:rPr>
          <w:rFonts w:ascii="Sylfaen" w:eastAsia="Arial Unicode MS" w:hAnsi="Sylfaen"/>
          <w:color w:val="000000" w:themeColor="text1"/>
          <w:sz w:val="22"/>
          <w:szCs w:val="22"/>
          <w:lang w:val="ka-GE"/>
        </w:rPr>
        <w:t>.</w:t>
      </w:r>
      <w:r w:rsidR="008E72D4" w:rsidRPr="00250ED4">
        <w:rPr>
          <w:rFonts w:ascii="Sylfaen" w:eastAsia="Arial Unicode MS" w:hAnsi="Sylfaen"/>
          <w:color w:val="000000" w:themeColor="text1"/>
          <w:spacing w:val="3"/>
          <w:sz w:val="22"/>
          <w:szCs w:val="22"/>
          <w:lang w:val="ka-GE"/>
        </w:rPr>
        <w:t xml:space="preserve"> </w:t>
      </w:r>
      <w:r w:rsidR="000F63EA" w:rsidRPr="00250ED4">
        <w:rPr>
          <w:rFonts w:ascii="Sylfaen" w:eastAsia="Arial Unicode MS" w:hAnsi="Sylfaen" w:cs="Sylfaen"/>
          <w:color w:val="000000" w:themeColor="text1"/>
          <w:sz w:val="22"/>
          <w:szCs w:val="22"/>
          <w:lang w:val="ka-GE"/>
        </w:rPr>
        <w:t>ამ</w:t>
      </w:r>
      <w:r w:rsidR="000F63EA" w:rsidRPr="00250ED4">
        <w:rPr>
          <w:rFonts w:ascii="Sylfaen" w:eastAsia="Arial Unicode MS" w:hAnsi="Sylfaen"/>
          <w:color w:val="000000" w:themeColor="text1"/>
          <w:sz w:val="22"/>
          <w:szCs w:val="22"/>
          <w:lang w:val="ka-GE"/>
        </w:rPr>
        <w:t xml:space="preserve"> </w:t>
      </w:r>
      <w:r w:rsidR="000F63EA" w:rsidRPr="00250ED4">
        <w:rPr>
          <w:rFonts w:ascii="Sylfaen" w:eastAsia="Arial Unicode MS" w:hAnsi="Sylfaen" w:cs="Sylfaen"/>
          <w:color w:val="000000" w:themeColor="text1"/>
          <w:spacing w:val="-2"/>
          <w:sz w:val="22"/>
          <w:szCs w:val="22"/>
          <w:lang w:val="ka-GE"/>
        </w:rPr>
        <w:t>მ</w:t>
      </w:r>
      <w:r w:rsidR="000F63EA" w:rsidRPr="00250ED4">
        <w:rPr>
          <w:rFonts w:ascii="Sylfaen" w:eastAsia="Arial Unicode MS" w:hAnsi="Sylfaen" w:cs="Sylfaen"/>
          <w:color w:val="000000" w:themeColor="text1"/>
          <w:spacing w:val="1"/>
          <w:sz w:val="22"/>
          <w:szCs w:val="22"/>
          <w:lang w:val="ka-GE"/>
        </w:rPr>
        <w:t>უ</w:t>
      </w:r>
      <w:r w:rsidR="000F63EA" w:rsidRPr="00250ED4">
        <w:rPr>
          <w:rFonts w:ascii="Sylfaen" w:eastAsia="Arial Unicode MS" w:hAnsi="Sylfaen" w:cs="Sylfaen"/>
          <w:color w:val="000000" w:themeColor="text1"/>
          <w:spacing w:val="-2"/>
          <w:sz w:val="22"/>
          <w:szCs w:val="22"/>
          <w:lang w:val="ka-GE"/>
        </w:rPr>
        <w:t>ხ</w:t>
      </w:r>
      <w:r w:rsidR="000F63EA" w:rsidRPr="00250ED4">
        <w:rPr>
          <w:rFonts w:ascii="Sylfaen" w:eastAsia="Arial Unicode MS" w:hAnsi="Sylfaen" w:cs="Sylfaen"/>
          <w:color w:val="000000" w:themeColor="text1"/>
          <w:spacing w:val="1"/>
          <w:sz w:val="22"/>
          <w:szCs w:val="22"/>
          <w:lang w:val="ka-GE"/>
        </w:rPr>
        <w:t>ლი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olor w:val="000000" w:themeColor="text1"/>
          <w:sz w:val="22"/>
          <w:szCs w:val="22"/>
          <w:lang w:val="ka-GE"/>
        </w:rPr>
        <w:t xml:space="preserve"> </w:t>
      </w:r>
      <w:r w:rsidR="000F63EA" w:rsidRPr="00250ED4">
        <w:rPr>
          <w:rFonts w:ascii="Sylfaen" w:eastAsia="Arial Unicode MS" w:hAnsi="Sylfaen" w:cs="Sylfaen"/>
          <w:color w:val="000000" w:themeColor="text1"/>
          <w:spacing w:val="-2"/>
          <w:sz w:val="22"/>
          <w:szCs w:val="22"/>
          <w:lang w:val="ka-GE"/>
        </w:rPr>
        <w:t>მ</w:t>
      </w:r>
      <w:r w:rsidR="000F63EA" w:rsidRPr="00250ED4">
        <w:rPr>
          <w:rFonts w:ascii="Sylfaen" w:eastAsia="Arial Unicode MS" w:hAnsi="Sylfaen" w:cs="Sylfaen"/>
          <w:color w:val="000000" w:themeColor="text1"/>
          <w:spacing w:val="2"/>
          <w:sz w:val="22"/>
          <w:szCs w:val="22"/>
          <w:lang w:val="ka-GE"/>
        </w:rPr>
        <w:t>ე</w:t>
      </w:r>
      <w:r w:rsidR="000F63EA" w:rsidRPr="00250ED4">
        <w:rPr>
          <w:rFonts w:ascii="Sylfaen" w:eastAsia="Arial Unicode MS" w:hAnsi="Sylfaen"/>
          <w:color w:val="000000" w:themeColor="text1"/>
          <w:spacing w:val="1"/>
          <w:sz w:val="22"/>
          <w:szCs w:val="22"/>
          <w:lang w:val="ka-GE"/>
        </w:rPr>
        <w:t xml:space="preserve">-4 </w:t>
      </w:r>
      <w:r w:rsidR="000F63EA" w:rsidRPr="00250ED4">
        <w:rPr>
          <w:rFonts w:ascii="Sylfaen" w:eastAsia="Arial Unicode MS" w:hAnsi="Sylfaen" w:cs="Sylfaen"/>
          <w:color w:val="000000" w:themeColor="text1"/>
          <w:spacing w:val="-3"/>
          <w:sz w:val="22"/>
          <w:szCs w:val="22"/>
          <w:lang w:val="ka-GE"/>
        </w:rPr>
        <w:t>პ</w:t>
      </w:r>
      <w:r w:rsidR="000F63EA" w:rsidRPr="00250ED4">
        <w:rPr>
          <w:rFonts w:ascii="Sylfaen" w:eastAsia="Arial Unicode MS" w:hAnsi="Sylfaen" w:cs="Sylfaen"/>
          <w:color w:val="000000" w:themeColor="text1"/>
          <w:spacing w:val="1"/>
          <w:sz w:val="22"/>
          <w:szCs w:val="22"/>
          <w:lang w:val="ka-GE"/>
        </w:rPr>
        <w:t>უ</w:t>
      </w:r>
      <w:r w:rsidR="000F63EA" w:rsidRPr="00250ED4">
        <w:rPr>
          <w:rFonts w:ascii="Sylfaen" w:eastAsia="Arial Unicode MS" w:hAnsi="Sylfaen" w:cs="Sylfaen"/>
          <w:color w:val="000000" w:themeColor="text1"/>
          <w:sz w:val="22"/>
          <w:szCs w:val="22"/>
          <w:lang w:val="ka-GE"/>
        </w:rPr>
        <w:t>ნქ</w:t>
      </w:r>
      <w:r w:rsidR="000F63EA" w:rsidRPr="00250ED4">
        <w:rPr>
          <w:rFonts w:ascii="Sylfaen" w:eastAsia="Arial Unicode MS" w:hAnsi="Sylfaen" w:cs="Sylfaen"/>
          <w:color w:val="000000" w:themeColor="text1"/>
          <w:spacing w:val="-2"/>
          <w:sz w:val="22"/>
          <w:szCs w:val="22"/>
          <w:lang w:val="ka-GE"/>
        </w:rPr>
        <w:t>ტ</w:t>
      </w:r>
      <w:r w:rsidR="000F63EA" w:rsidRPr="00250ED4">
        <w:rPr>
          <w:rFonts w:ascii="Sylfaen" w:eastAsia="Arial Unicode MS" w:hAnsi="Sylfaen" w:cs="Sylfaen"/>
          <w:color w:val="000000" w:themeColor="text1"/>
          <w:spacing w:val="1"/>
          <w:sz w:val="22"/>
          <w:szCs w:val="22"/>
          <w:lang w:val="ka-GE"/>
        </w:rPr>
        <w:t>ი</w:t>
      </w:r>
      <w:r w:rsidR="000F63EA" w:rsidRPr="00250ED4">
        <w:rPr>
          <w:rFonts w:ascii="Sylfaen" w:eastAsia="Arial Unicode MS" w:hAnsi="Sylfaen" w:cs="Sylfaen"/>
          <w:color w:val="000000" w:themeColor="text1"/>
          <w:sz w:val="22"/>
          <w:szCs w:val="22"/>
          <w:lang w:val="ka-GE"/>
        </w:rPr>
        <w:t>თ</w:t>
      </w:r>
      <w:r w:rsidR="000F63EA" w:rsidRPr="00250ED4">
        <w:rPr>
          <w:rFonts w:ascii="Sylfaen" w:eastAsia="Arial Unicode MS" w:hAnsi="Sylfaen"/>
          <w:color w:val="000000" w:themeColor="text1"/>
          <w:spacing w:val="1"/>
          <w:sz w:val="22"/>
          <w:szCs w:val="22"/>
          <w:lang w:val="ka-GE"/>
        </w:rPr>
        <w:t xml:space="preserve"> </w:t>
      </w:r>
      <w:r w:rsidR="000F63EA" w:rsidRPr="00250ED4">
        <w:rPr>
          <w:rFonts w:ascii="Sylfaen" w:eastAsia="Arial Unicode MS" w:hAnsi="Sylfaen" w:cs="Sylfaen"/>
          <w:color w:val="000000" w:themeColor="text1"/>
          <w:sz w:val="22"/>
          <w:szCs w:val="22"/>
          <w:lang w:val="ka-GE"/>
        </w:rPr>
        <w:t>გა</w:t>
      </w:r>
      <w:r w:rsidR="000F63EA" w:rsidRPr="00250ED4">
        <w:rPr>
          <w:rFonts w:ascii="Sylfaen" w:eastAsia="Arial Unicode MS" w:hAnsi="Sylfaen" w:cs="Sylfaen"/>
          <w:color w:val="000000" w:themeColor="text1"/>
          <w:spacing w:val="-2"/>
          <w:sz w:val="22"/>
          <w:szCs w:val="22"/>
          <w:lang w:val="ka-GE"/>
        </w:rPr>
        <w:t>თ</w:t>
      </w:r>
      <w:r w:rsidR="000F63EA" w:rsidRPr="00250ED4">
        <w:rPr>
          <w:rFonts w:ascii="Sylfaen" w:eastAsia="Arial Unicode MS" w:hAnsi="Sylfaen" w:cs="Sylfaen"/>
          <w:color w:val="000000" w:themeColor="text1"/>
          <w:sz w:val="22"/>
          <w:szCs w:val="22"/>
          <w:lang w:val="ka-GE"/>
        </w:rPr>
        <w:t>ვა</w:t>
      </w:r>
      <w:r w:rsidR="000F63EA" w:rsidRPr="00250ED4">
        <w:rPr>
          <w:rFonts w:ascii="Sylfaen" w:eastAsia="Arial Unicode MS" w:hAnsi="Sylfaen" w:cs="Sylfaen"/>
          <w:color w:val="000000" w:themeColor="text1"/>
          <w:spacing w:val="1"/>
          <w:sz w:val="22"/>
          <w:szCs w:val="22"/>
          <w:lang w:val="ka-GE"/>
        </w:rPr>
        <w:t>ლი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s="Sylfaen"/>
          <w:color w:val="000000" w:themeColor="text1"/>
          <w:spacing w:val="-3"/>
          <w:sz w:val="22"/>
          <w:szCs w:val="22"/>
          <w:lang w:val="ka-GE"/>
        </w:rPr>
        <w:t>წ</w:t>
      </w:r>
      <w:r w:rsidR="000F63EA" w:rsidRPr="00250ED4">
        <w:rPr>
          <w:rFonts w:ascii="Sylfaen" w:eastAsia="Arial Unicode MS" w:hAnsi="Sylfaen" w:cs="Sylfaen"/>
          <w:color w:val="000000" w:themeColor="text1"/>
          <w:spacing w:val="1"/>
          <w:sz w:val="22"/>
          <w:szCs w:val="22"/>
          <w:lang w:val="ka-GE"/>
        </w:rPr>
        <w:t>ი</w:t>
      </w:r>
      <w:r w:rsidR="000F63EA" w:rsidRPr="00250ED4">
        <w:rPr>
          <w:rFonts w:ascii="Sylfaen" w:eastAsia="Arial Unicode MS" w:hAnsi="Sylfaen" w:cs="Sylfaen"/>
          <w:color w:val="000000" w:themeColor="text1"/>
          <w:sz w:val="22"/>
          <w:szCs w:val="22"/>
          <w:lang w:val="ka-GE"/>
        </w:rPr>
        <w:t>ნ</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pacing w:val="-2"/>
          <w:sz w:val="22"/>
          <w:szCs w:val="22"/>
          <w:lang w:val="ka-GE"/>
        </w:rPr>
        <w:t>ბ</w:t>
      </w:r>
      <w:r w:rsidR="000F63EA" w:rsidRPr="00250ED4">
        <w:rPr>
          <w:rFonts w:ascii="Sylfaen" w:eastAsia="Arial Unicode MS" w:hAnsi="Sylfaen" w:cs="Sylfaen"/>
          <w:color w:val="000000" w:themeColor="text1"/>
          <w:spacing w:val="-1"/>
          <w:sz w:val="22"/>
          <w:szCs w:val="22"/>
          <w:lang w:val="ka-GE"/>
        </w:rPr>
        <w:t>უ</w:t>
      </w:r>
      <w:r w:rsidR="000F63EA" w:rsidRPr="00250ED4">
        <w:rPr>
          <w:rFonts w:ascii="Sylfaen" w:eastAsia="Arial Unicode MS" w:hAnsi="Sylfaen" w:cs="Sylfaen"/>
          <w:color w:val="000000" w:themeColor="text1"/>
          <w:spacing w:val="1"/>
          <w:sz w:val="22"/>
          <w:szCs w:val="22"/>
          <w:lang w:val="ka-GE"/>
        </w:rPr>
        <w:t>ლ</w:t>
      </w:r>
      <w:r w:rsidR="000F63EA" w:rsidRPr="00250ED4">
        <w:rPr>
          <w:rFonts w:ascii="Sylfaen" w:eastAsia="Arial Unicode MS" w:hAnsi="Sylfaen" w:cs="Sylfaen"/>
          <w:color w:val="000000" w:themeColor="text1"/>
          <w:sz w:val="22"/>
          <w:szCs w:val="22"/>
          <w:lang w:val="ka-GE"/>
        </w:rPr>
        <w:t>ი</w:t>
      </w:r>
      <w:r w:rsidR="000F63EA" w:rsidRPr="00250ED4">
        <w:rPr>
          <w:rFonts w:ascii="Sylfaen" w:eastAsia="Arial Unicode MS" w:hAnsi="Sylfaen"/>
          <w:color w:val="000000" w:themeColor="text1"/>
          <w:spacing w:val="5"/>
          <w:sz w:val="22"/>
          <w:szCs w:val="22"/>
          <w:lang w:val="ka-GE"/>
        </w:rPr>
        <w:t xml:space="preserve"> </w:t>
      </w:r>
      <w:r w:rsidR="000F63EA" w:rsidRPr="00250ED4">
        <w:rPr>
          <w:rFonts w:ascii="Sylfaen" w:eastAsia="Arial Unicode MS" w:hAnsi="Sylfaen" w:cs="Sylfaen"/>
          <w:color w:val="000000" w:themeColor="text1"/>
          <w:sz w:val="22"/>
          <w:szCs w:val="22"/>
          <w:lang w:val="ka-GE"/>
        </w:rPr>
        <w:t>ა</w:t>
      </w:r>
      <w:r w:rsidR="000F63EA" w:rsidRPr="00250ED4">
        <w:rPr>
          <w:rFonts w:ascii="Sylfaen" w:eastAsia="Arial Unicode MS" w:hAnsi="Sylfaen" w:cs="Sylfaen"/>
          <w:color w:val="000000" w:themeColor="text1"/>
          <w:spacing w:val="-2"/>
          <w:sz w:val="22"/>
          <w:szCs w:val="22"/>
          <w:lang w:val="ka-GE"/>
        </w:rPr>
        <w:t>ვ</w:t>
      </w:r>
      <w:r w:rsidR="000F63EA" w:rsidRPr="00250ED4">
        <w:rPr>
          <w:rFonts w:ascii="Sylfaen" w:eastAsia="Arial Unicode MS" w:hAnsi="Sylfaen" w:cs="Sylfaen"/>
          <w:color w:val="000000" w:themeColor="text1"/>
          <w:spacing w:val="1"/>
          <w:sz w:val="22"/>
          <w:szCs w:val="22"/>
          <w:lang w:val="ka-GE"/>
        </w:rPr>
        <w:t>თე</w:t>
      </w:r>
      <w:r w:rsidR="000F63EA" w:rsidRPr="00250ED4">
        <w:rPr>
          <w:rFonts w:ascii="Sylfaen" w:eastAsia="Arial Unicode MS" w:hAnsi="Sylfaen" w:cs="Sylfaen"/>
          <w:color w:val="000000" w:themeColor="text1"/>
          <w:sz w:val="22"/>
          <w:szCs w:val="22"/>
          <w:lang w:val="ka-GE"/>
        </w:rPr>
        <w:t>ნ</w:t>
      </w:r>
      <w:r w:rsidR="000F63EA" w:rsidRPr="00250ED4">
        <w:rPr>
          <w:rFonts w:ascii="Sylfaen" w:eastAsia="Arial Unicode MS" w:hAnsi="Sylfaen" w:cs="Sylfaen"/>
          <w:color w:val="000000" w:themeColor="text1"/>
          <w:spacing w:val="-2"/>
          <w:sz w:val="22"/>
          <w:szCs w:val="22"/>
          <w:lang w:val="ka-GE"/>
        </w:rPr>
        <w:t>ტ</w:t>
      </w:r>
      <w:r w:rsidR="000F63EA" w:rsidRPr="00250ED4">
        <w:rPr>
          <w:rFonts w:ascii="Sylfaen" w:eastAsia="Arial Unicode MS" w:hAnsi="Sylfaen" w:cs="Sylfaen"/>
          <w:color w:val="000000" w:themeColor="text1"/>
          <w:spacing w:val="1"/>
          <w:sz w:val="22"/>
          <w:szCs w:val="22"/>
          <w:lang w:val="ka-GE"/>
        </w:rPr>
        <w:t>უ</w:t>
      </w:r>
      <w:r w:rsidR="000F63EA" w:rsidRPr="00250ED4">
        <w:rPr>
          <w:rFonts w:ascii="Sylfaen" w:eastAsia="Arial Unicode MS" w:hAnsi="Sylfaen" w:cs="Sylfaen"/>
          <w:color w:val="000000" w:themeColor="text1"/>
          <w:sz w:val="22"/>
          <w:szCs w:val="22"/>
          <w:lang w:val="ka-GE"/>
        </w:rPr>
        <w:t>რ</w:t>
      </w:r>
      <w:r w:rsidR="000F63EA" w:rsidRPr="00250ED4">
        <w:rPr>
          <w:rFonts w:ascii="Sylfaen" w:eastAsia="Arial Unicode MS" w:hAnsi="Sylfaen" w:cs="Sylfaen"/>
          <w:color w:val="000000" w:themeColor="text1"/>
          <w:spacing w:val="-1"/>
          <w:sz w:val="22"/>
          <w:szCs w:val="22"/>
          <w:lang w:val="ka-GE"/>
        </w:rPr>
        <w:t>ო</w:t>
      </w:r>
      <w:r w:rsidR="000F63EA" w:rsidRPr="00250ED4">
        <w:rPr>
          <w:rFonts w:ascii="Sylfaen" w:eastAsia="Arial Unicode MS" w:hAnsi="Sylfaen" w:cs="Sylfaen"/>
          <w:color w:val="000000" w:themeColor="text1"/>
          <w:sz w:val="22"/>
          <w:szCs w:val="22"/>
          <w:lang w:val="ka-GE"/>
        </w:rPr>
        <w:t>ბ</w:t>
      </w:r>
      <w:r w:rsidR="000F63EA" w:rsidRPr="00250ED4">
        <w:rPr>
          <w:rFonts w:ascii="Sylfaen" w:eastAsia="Arial Unicode MS" w:hAnsi="Sylfaen" w:cs="Sylfaen"/>
          <w:color w:val="000000" w:themeColor="text1"/>
          <w:spacing w:val="-2"/>
          <w:sz w:val="22"/>
          <w:szCs w:val="22"/>
          <w:lang w:val="ka-GE"/>
        </w:rPr>
        <w:t>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olor w:val="000000" w:themeColor="text1"/>
          <w:spacing w:val="3"/>
          <w:sz w:val="22"/>
          <w:szCs w:val="22"/>
          <w:lang w:val="ka-GE"/>
        </w:rPr>
        <w:t xml:space="preserve"> </w:t>
      </w:r>
      <w:r w:rsidR="000F63EA" w:rsidRPr="00250ED4">
        <w:rPr>
          <w:rFonts w:ascii="Sylfaen" w:eastAsia="Arial Unicode MS" w:hAnsi="Sylfaen" w:cs="Sylfaen"/>
          <w:color w:val="000000" w:themeColor="text1"/>
          <w:spacing w:val="-2"/>
          <w:sz w:val="22"/>
          <w:szCs w:val="22"/>
          <w:lang w:val="ka-GE"/>
        </w:rPr>
        <w:t>შ</w:t>
      </w:r>
      <w:r w:rsidR="000F63EA" w:rsidRPr="00250ED4">
        <w:rPr>
          <w:rFonts w:ascii="Sylfaen" w:eastAsia="Arial Unicode MS" w:hAnsi="Sylfaen" w:cs="Sylfaen"/>
          <w:color w:val="000000" w:themeColor="text1"/>
          <w:spacing w:val="1"/>
          <w:sz w:val="22"/>
          <w:szCs w:val="22"/>
          <w:lang w:val="ka-GE"/>
        </w:rPr>
        <w:t>ემ</w:t>
      </w:r>
      <w:r w:rsidR="000F63EA" w:rsidRPr="00250ED4">
        <w:rPr>
          <w:rFonts w:ascii="Sylfaen" w:eastAsia="Arial Unicode MS" w:hAnsi="Sylfaen" w:cs="Sylfaen"/>
          <w:color w:val="000000" w:themeColor="text1"/>
          <w:spacing w:val="-1"/>
          <w:sz w:val="22"/>
          <w:szCs w:val="22"/>
          <w:lang w:val="ka-GE"/>
        </w:rPr>
        <w:t>ო</w:t>
      </w:r>
      <w:r w:rsidR="000F63EA" w:rsidRPr="00250ED4">
        <w:rPr>
          <w:rFonts w:ascii="Sylfaen" w:eastAsia="Arial Unicode MS" w:hAnsi="Sylfaen" w:cs="Sylfaen"/>
          <w:color w:val="000000" w:themeColor="text1"/>
          <w:spacing w:val="-3"/>
          <w:sz w:val="22"/>
          <w:szCs w:val="22"/>
          <w:lang w:val="ka-GE"/>
        </w:rPr>
        <w:t>წ</w:t>
      </w:r>
      <w:r w:rsidR="000F63EA" w:rsidRPr="00250ED4">
        <w:rPr>
          <w:rFonts w:ascii="Sylfaen" w:eastAsia="Arial Unicode MS" w:hAnsi="Sylfaen" w:cs="Sylfaen"/>
          <w:color w:val="000000" w:themeColor="text1"/>
          <w:spacing w:val="1"/>
          <w:sz w:val="22"/>
          <w:szCs w:val="22"/>
          <w:lang w:val="ka-GE"/>
        </w:rPr>
        <w:t>მე</w:t>
      </w:r>
      <w:r w:rsidR="000F63EA" w:rsidRPr="00250ED4">
        <w:rPr>
          <w:rFonts w:ascii="Sylfaen" w:eastAsia="Arial Unicode MS" w:hAnsi="Sylfaen" w:cs="Sylfaen"/>
          <w:color w:val="000000" w:themeColor="text1"/>
          <w:sz w:val="22"/>
          <w:szCs w:val="22"/>
          <w:lang w:val="ka-GE"/>
        </w:rPr>
        <w:t>ბ</w:t>
      </w:r>
      <w:r w:rsidR="000F63EA" w:rsidRPr="00250ED4">
        <w:rPr>
          <w:rFonts w:ascii="Sylfaen" w:eastAsia="Arial Unicode MS" w:hAnsi="Sylfaen" w:cs="Sylfaen"/>
          <w:color w:val="000000" w:themeColor="text1"/>
          <w:spacing w:val="-2"/>
          <w:sz w:val="22"/>
          <w:szCs w:val="22"/>
          <w:lang w:val="ka-GE"/>
        </w:rPr>
        <w:t>ი</w:t>
      </w:r>
      <w:r w:rsidR="000F63EA" w:rsidRPr="00250ED4">
        <w:rPr>
          <w:rFonts w:ascii="Sylfaen" w:eastAsia="Arial Unicode MS" w:hAnsi="Sylfaen" w:cs="Sylfaen"/>
          <w:color w:val="000000" w:themeColor="text1"/>
          <w:sz w:val="22"/>
          <w:szCs w:val="22"/>
          <w:lang w:val="ka-GE"/>
        </w:rPr>
        <w:t>სას</w:t>
      </w:r>
      <w:r w:rsidR="000F63EA" w:rsidRPr="00250ED4">
        <w:rPr>
          <w:rFonts w:ascii="Sylfaen" w:eastAsia="Arial Unicode MS" w:hAnsi="Sylfaen"/>
          <w:color w:val="000000" w:themeColor="text1"/>
          <w:sz w:val="22"/>
          <w:szCs w:val="22"/>
          <w:lang w:val="ka-GE"/>
        </w:rPr>
        <w:t xml:space="preserve">, </w:t>
      </w:r>
      <w:r w:rsidR="0092621E" w:rsidRPr="00250ED4">
        <w:rPr>
          <w:rFonts w:ascii="Sylfaen" w:eastAsia="Arial Unicode MS" w:hAnsi="Sylfaen" w:cs="Sylfaen"/>
          <w:color w:val="000000" w:themeColor="text1"/>
          <w:sz w:val="22"/>
          <w:szCs w:val="22"/>
          <w:lang w:val="ka-GE"/>
        </w:rPr>
        <w:t>შესაბამისი</w:t>
      </w:r>
      <w:r w:rsidR="000F63EA" w:rsidRPr="00250ED4">
        <w:rPr>
          <w:rFonts w:ascii="Sylfaen" w:eastAsia="Arial Unicode MS" w:hAnsi="Sylfaen"/>
          <w:color w:val="000000" w:themeColor="text1"/>
          <w:sz w:val="22"/>
          <w:szCs w:val="22"/>
          <w:lang w:val="ka-GE"/>
        </w:rPr>
        <w:t xml:space="preserve"> </w:t>
      </w:r>
      <w:r w:rsidR="000F63EA" w:rsidRPr="00250ED4">
        <w:rPr>
          <w:rFonts w:ascii="Sylfaen" w:eastAsia="Arial Unicode MS" w:hAnsi="Sylfaen" w:cs="Sylfaen"/>
          <w:color w:val="000000" w:themeColor="text1"/>
          <w:sz w:val="22"/>
          <w:szCs w:val="22"/>
          <w:lang w:val="ka-GE"/>
        </w:rPr>
        <w:t>საგნ</w:t>
      </w:r>
      <w:r w:rsidR="000F63EA" w:rsidRPr="00250ED4">
        <w:rPr>
          <w:rFonts w:ascii="Sylfaen" w:eastAsia="Arial Unicode MS" w:hAnsi="Sylfaen" w:cs="Sylfaen"/>
          <w:color w:val="000000" w:themeColor="text1"/>
          <w:spacing w:val="-1"/>
          <w:sz w:val="22"/>
          <w:szCs w:val="22"/>
          <w:lang w:val="ka-GE"/>
        </w:rPr>
        <w:t>ო</w:t>
      </w:r>
      <w:r w:rsidR="000F63EA" w:rsidRPr="00250ED4">
        <w:rPr>
          <w:rFonts w:ascii="Sylfaen" w:eastAsia="Arial Unicode MS" w:hAnsi="Sylfaen" w:cs="Sylfaen"/>
          <w:color w:val="000000" w:themeColor="text1"/>
          <w:spacing w:val="-2"/>
          <w:sz w:val="22"/>
          <w:szCs w:val="22"/>
          <w:lang w:val="ka-GE"/>
        </w:rPr>
        <w:t>ბ</w:t>
      </w:r>
      <w:r w:rsidR="000F63EA" w:rsidRPr="00250ED4">
        <w:rPr>
          <w:rFonts w:ascii="Sylfaen" w:eastAsia="Arial Unicode MS" w:hAnsi="Sylfaen" w:cs="Sylfaen"/>
          <w:color w:val="000000" w:themeColor="text1"/>
          <w:sz w:val="22"/>
          <w:szCs w:val="22"/>
          <w:lang w:val="ka-GE"/>
        </w:rPr>
        <w:t>რ</w:t>
      </w:r>
      <w:r w:rsidR="000F63EA" w:rsidRPr="00250ED4">
        <w:rPr>
          <w:rFonts w:ascii="Sylfaen" w:eastAsia="Arial Unicode MS" w:hAnsi="Sylfaen" w:cs="Sylfaen"/>
          <w:color w:val="000000" w:themeColor="text1"/>
          <w:spacing w:val="1"/>
          <w:sz w:val="22"/>
          <w:szCs w:val="22"/>
          <w:lang w:val="ka-GE"/>
        </w:rPr>
        <w:t>ი</w:t>
      </w:r>
      <w:r w:rsidR="000F63EA" w:rsidRPr="00250ED4">
        <w:rPr>
          <w:rFonts w:ascii="Sylfaen" w:eastAsia="Arial Unicode MS" w:hAnsi="Sylfaen" w:cs="Sylfaen"/>
          <w:color w:val="000000" w:themeColor="text1"/>
          <w:sz w:val="22"/>
          <w:szCs w:val="22"/>
          <w:lang w:val="ka-GE"/>
        </w:rPr>
        <w:t>ვი</w:t>
      </w:r>
      <w:r w:rsidR="000F63EA" w:rsidRPr="00250ED4">
        <w:rPr>
          <w:rFonts w:ascii="Sylfaen" w:eastAsia="Arial Unicode MS" w:hAnsi="Sylfaen"/>
          <w:color w:val="000000" w:themeColor="text1"/>
          <w:spacing w:val="1"/>
          <w:sz w:val="22"/>
          <w:szCs w:val="22"/>
          <w:lang w:val="ka-GE"/>
        </w:rPr>
        <w:t xml:space="preserve"> </w:t>
      </w:r>
      <w:r w:rsidR="000F63EA" w:rsidRPr="00250ED4">
        <w:rPr>
          <w:rFonts w:ascii="Sylfaen" w:eastAsia="Arial Unicode MS" w:hAnsi="Sylfaen" w:cs="Sylfaen"/>
          <w:color w:val="000000" w:themeColor="text1"/>
          <w:sz w:val="22"/>
          <w:szCs w:val="22"/>
          <w:lang w:val="ka-GE"/>
        </w:rPr>
        <w:t>ჯგ</w:t>
      </w:r>
      <w:r w:rsidR="000F63EA" w:rsidRPr="00250ED4">
        <w:rPr>
          <w:rFonts w:ascii="Sylfaen" w:eastAsia="Arial Unicode MS" w:hAnsi="Sylfaen" w:cs="Sylfaen"/>
          <w:color w:val="000000" w:themeColor="text1"/>
          <w:spacing w:val="1"/>
          <w:sz w:val="22"/>
          <w:szCs w:val="22"/>
          <w:lang w:val="ka-GE"/>
        </w:rPr>
        <w:t>უ</w:t>
      </w:r>
      <w:r w:rsidR="000F63EA" w:rsidRPr="00250ED4">
        <w:rPr>
          <w:rFonts w:ascii="Sylfaen" w:eastAsia="Arial Unicode MS" w:hAnsi="Sylfaen" w:cs="Sylfaen"/>
          <w:color w:val="000000" w:themeColor="text1"/>
          <w:spacing w:val="-3"/>
          <w:sz w:val="22"/>
          <w:szCs w:val="22"/>
          <w:lang w:val="ka-GE"/>
        </w:rPr>
        <w:t>ფ</w:t>
      </w:r>
      <w:r w:rsidR="000F63EA" w:rsidRPr="00250ED4">
        <w:rPr>
          <w:rFonts w:ascii="Sylfaen" w:eastAsia="Arial Unicode MS" w:hAnsi="Sylfaen" w:cs="Sylfaen"/>
          <w:color w:val="000000" w:themeColor="text1"/>
          <w:sz w:val="22"/>
          <w:szCs w:val="22"/>
          <w:lang w:val="ka-GE"/>
        </w:rPr>
        <w:t>ი</w:t>
      </w:r>
      <w:r w:rsidR="000F63EA" w:rsidRPr="00250ED4">
        <w:rPr>
          <w:rFonts w:ascii="Sylfaen" w:eastAsia="Arial Unicode MS" w:hAnsi="Sylfaen"/>
          <w:color w:val="000000" w:themeColor="text1"/>
          <w:spacing w:val="2"/>
          <w:sz w:val="22"/>
          <w:szCs w:val="22"/>
          <w:lang w:val="ka-GE"/>
        </w:rPr>
        <w:t xml:space="preserve"> </w:t>
      </w:r>
      <w:r w:rsidR="000F63EA" w:rsidRPr="00250ED4">
        <w:rPr>
          <w:rFonts w:ascii="Sylfaen" w:eastAsia="Arial Unicode MS" w:hAnsi="Sylfaen" w:cs="Sylfaen"/>
          <w:color w:val="000000" w:themeColor="text1"/>
          <w:spacing w:val="-2"/>
          <w:sz w:val="22"/>
          <w:szCs w:val="22"/>
          <w:lang w:val="ka-GE"/>
        </w:rPr>
        <w:t>ხ</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pacing w:val="1"/>
          <w:sz w:val="22"/>
          <w:szCs w:val="22"/>
          <w:lang w:val="ka-GE"/>
        </w:rPr>
        <w:t>ლ</w:t>
      </w:r>
      <w:r w:rsidR="000F63EA" w:rsidRPr="00250ED4">
        <w:rPr>
          <w:rFonts w:ascii="Sylfaen" w:eastAsia="Arial Unicode MS" w:hAnsi="Sylfaen" w:cs="Sylfaen"/>
          <w:color w:val="000000" w:themeColor="text1"/>
          <w:sz w:val="22"/>
          <w:szCs w:val="22"/>
          <w:lang w:val="ka-GE"/>
        </w:rPr>
        <w:t>ა</w:t>
      </w:r>
      <w:r w:rsidR="000F63EA" w:rsidRPr="00250ED4">
        <w:rPr>
          <w:rFonts w:ascii="Sylfaen" w:eastAsia="Arial Unicode MS" w:hAnsi="Sylfaen" w:cs="Sylfaen"/>
          <w:color w:val="000000" w:themeColor="text1"/>
          <w:spacing w:val="1"/>
          <w:sz w:val="22"/>
          <w:szCs w:val="22"/>
          <w:lang w:val="ka-GE"/>
        </w:rPr>
        <w:t>ხ</w:t>
      </w:r>
      <w:r w:rsidR="000F63EA" w:rsidRPr="00250ED4">
        <w:rPr>
          <w:rFonts w:ascii="Sylfaen" w:eastAsia="Arial Unicode MS" w:hAnsi="Sylfaen" w:cs="Sylfaen"/>
          <w:color w:val="000000" w:themeColor="text1"/>
          <w:spacing w:val="-2"/>
          <w:sz w:val="22"/>
          <w:szCs w:val="22"/>
          <w:lang w:val="ka-GE"/>
        </w:rPr>
        <w:t>ალ</w:t>
      </w:r>
      <w:r w:rsidR="000F63EA" w:rsidRPr="00250ED4">
        <w:rPr>
          <w:rFonts w:ascii="Sylfaen" w:eastAsia="Arial Unicode MS" w:hAnsi="Sylfaen" w:cs="Sylfaen"/>
          <w:color w:val="000000" w:themeColor="text1"/>
          <w:sz w:val="22"/>
          <w:szCs w:val="22"/>
          <w:lang w:val="ka-GE"/>
        </w:rPr>
        <w:t>ი</w:t>
      </w:r>
      <w:r w:rsidR="000F63EA" w:rsidRPr="00250ED4">
        <w:rPr>
          <w:rFonts w:ascii="Sylfaen" w:eastAsia="Arial Unicode MS" w:hAnsi="Sylfaen"/>
          <w:color w:val="000000" w:themeColor="text1"/>
          <w:spacing w:val="2"/>
          <w:sz w:val="22"/>
          <w:szCs w:val="22"/>
          <w:lang w:val="ka-GE"/>
        </w:rPr>
        <w:t xml:space="preserve"> </w:t>
      </w:r>
      <w:r w:rsidR="000F63EA" w:rsidRPr="00250ED4">
        <w:rPr>
          <w:rFonts w:ascii="Sylfaen" w:eastAsia="Arial Unicode MS" w:hAnsi="Sylfaen" w:cs="Sylfaen"/>
          <w:color w:val="000000" w:themeColor="text1"/>
          <w:spacing w:val="-2"/>
          <w:sz w:val="22"/>
          <w:szCs w:val="22"/>
          <w:lang w:val="ka-GE"/>
        </w:rPr>
        <w:t>რ</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z w:val="22"/>
          <w:szCs w:val="22"/>
          <w:lang w:val="ka-GE"/>
        </w:rPr>
        <w:t>ც</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pacing w:val="-2"/>
          <w:sz w:val="22"/>
          <w:szCs w:val="22"/>
          <w:lang w:val="ka-GE"/>
        </w:rPr>
        <w:t>ნ</w:t>
      </w:r>
      <w:r w:rsidR="000F63EA" w:rsidRPr="00250ED4">
        <w:rPr>
          <w:rFonts w:ascii="Sylfaen" w:eastAsia="Arial Unicode MS" w:hAnsi="Sylfaen" w:cs="Sylfaen"/>
          <w:color w:val="000000" w:themeColor="text1"/>
          <w:spacing w:val="1"/>
          <w:sz w:val="22"/>
          <w:szCs w:val="22"/>
          <w:lang w:val="ka-GE"/>
        </w:rPr>
        <w:t>ზ</w:t>
      </w:r>
      <w:r w:rsidR="000F63EA" w:rsidRPr="00250ED4">
        <w:rPr>
          <w:rFonts w:ascii="Sylfaen" w:eastAsia="Arial Unicode MS" w:hAnsi="Sylfaen" w:cs="Sylfaen"/>
          <w:color w:val="000000" w:themeColor="text1"/>
          <w:spacing w:val="-2"/>
          <w:sz w:val="22"/>
          <w:szCs w:val="22"/>
          <w:lang w:val="ka-GE"/>
        </w:rPr>
        <w:t>ი</w:t>
      </w:r>
      <w:r w:rsidR="000F63EA" w:rsidRPr="00250ED4">
        <w:rPr>
          <w:rFonts w:ascii="Sylfaen" w:eastAsia="Arial Unicode MS" w:hAnsi="Sylfaen" w:cs="Sylfaen"/>
          <w:color w:val="000000" w:themeColor="text1"/>
          <w:sz w:val="22"/>
          <w:szCs w:val="22"/>
          <w:lang w:val="ka-GE"/>
        </w:rPr>
        <w:t>რ</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pacing w:val="-2"/>
          <w:sz w:val="22"/>
          <w:szCs w:val="22"/>
          <w:lang w:val="ka-GE"/>
        </w:rPr>
        <w:t>ბ</w:t>
      </w:r>
      <w:r w:rsidR="000F63EA" w:rsidRPr="00250ED4">
        <w:rPr>
          <w:rFonts w:ascii="Sylfaen" w:eastAsia="Arial Unicode MS" w:hAnsi="Sylfaen" w:cs="Sylfaen"/>
          <w:color w:val="000000" w:themeColor="text1"/>
          <w:spacing w:val="1"/>
          <w:sz w:val="22"/>
          <w:szCs w:val="22"/>
          <w:lang w:val="ka-GE"/>
        </w:rPr>
        <w:t>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olor w:val="000000" w:themeColor="text1"/>
          <w:spacing w:val="2"/>
          <w:sz w:val="22"/>
          <w:szCs w:val="22"/>
          <w:lang w:val="ka-GE"/>
        </w:rPr>
        <w:t xml:space="preserve"> </w:t>
      </w:r>
      <w:r w:rsidR="000F63EA" w:rsidRPr="00250ED4">
        <w:rPr>
          <w:rFonts w:ascii="Sylfaen" w:eastAsia="Arial Unicode MS" w:hAnsi="Sylfaen" w:cs="Sylfaen"/>
          <w:color w:val="000000" w:themeColor="text1"/>
          <w:spacing w:val="-2"/>
          <w:sz w:val="22"/>
          <w:szCs w:val="22"/>
          <w:lang w:val="ka-GE"/>
        </w:rPr>
        <w:t>გ</w:t>
      </w:r>
      <w:r w:rsidR="000F63EA" w:rsidRPr="00250ED4">
        <w:rPr>
          <w:rFonts w:ascii="Sylfaen" w:eastAsia="Arial Unicode MS" w:hAnsi="Sylfaen" w:cs="Sylfaen"/>
          <w:color w:val="000000" w:themeColor="text1"/>
          <w:spacing w:val="-1"/>
          <w:sz w:val="22"/>
          <w:szCs w:val="22"/>
          <w:lang w:val="ka-GE"/>
        </w:rPr>
        <w:t>ზ</w:t>
      </w:r>
      <w:r w:rsidR="000F63EA" w:rsidRPr="00250ED4">
        <w:rPr>
          <w:rFonts w:ascii="Sylfaen" w:eastAsia="Arial Unicode MS" w:hAnsi="Sylfaen" w:cs="Sylfaen"/>
          <w:color w:val="000000" w:themeColor="text1"/>
          <w:spacing w:val="-2"/>
          <w:sz w:val="22"/>
          <w:szCs w:val="22"/>
          <w:lang w:val="ka-GE"/>
        </w:rPr>
        <w:t>ი</w:t>
      </w:r>
      <w:r w:rsidR="000F63EA" w:rsidRPr="00250ED4">
        <w:rPr>
          <w:rFonts w:ascii="Sylfaen" w:eastAsia="Arial Unicode MS" w:hAnsi="Sylfaen" w:cs="Sylfaen"/>
          <w:color w:val="000000" w:themeColor="text1"/>
          <w:sz w:val="22"/>
          <w:szCs w:val="22"/>
          <w:lang w:val="ka-GE"/>
        </w:rPr>
        <w:t>თ</w:t>
      </w:r>
      <w:r w:rsidR="000F63EA" w:rsidRPr="00250ED4">
        <w:rPr>
          <w:rFonts w:ascii="Sylfaen" w:eastAsia="Arial Unicode MS" w:hAnsi="Sylfaen"/>
          <w:color w:val="000000" w:themeColor="text1"/>
          <w:spacing w:val="1"/>
          <w:sz w:val="22"/>
          <w:szCs w:val="22"/>
          <w:lang w:val="ka-GE"/>
        </w:rPr>
        <w:t xml:space="preserve"> </w:t>
      </w:r>
      <w:r w:rsidR="000F63EA" w:rsidRPr="00250ED4">
        <w:rPr>
          <w:rFonts w:ascii="Sylfaen" w:eastAsia="Arial Unicode MS" w:hAnsi="Sylfaen" w:cs="Sylfaen"/>
          <w:color w:val="000000" w:themeColor="text1"/>
          <w:sz w:val="22"/>
          <w:szCs w:val="22"/>
          <w:lang w:val="ka-GE"/>
        </w:rPr>
        <w:t>ად</w:t>
      </w:r>
      <w:r w:rsidR="000F63EA" w:rsidRPr="00250ED4">
        <w:rPr>
          <w:rFonts w:ascii="Sylfaen" w:eastAsia="Arial Unicode MS" w:hAnsi="Sylfaen" w:cs="Sylfaen"/>
          <w:color w:val="000000" w:themeColor="text1"/>
          <w:spacing w:val="-2"/>
          <w:sz w:val="22"/>
          <w:szCs w:val="22"/>
          <w:lang w:val="ka-GE"/>
        </w:rPr>
        <w:t>გ</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z w:val="22"/>
          <w:szCs w:val="22"/>
          <w:lang w:val="ka-GE"/>
        </w:rPr>
        <w:t>ნს</w:t>
      </w:r>
      <w:r w:rsidR="000F63EA" w:rsidRPr="00250ED4">
        <w:rPr>
          <w:rFonts w:ascii="Sylfaen" w:eastAsia="Arial Unicode MS" w:hAnsi="Sylfaen"/>
          <w:color w:val="000000" w:themeColor="text1"/>
          <w:sz w:val="22"/>
          <w:szCs w:val="22"/>
          <w:lang w:val="ka-GE"/>
        </w:rPr>
        <w:t xml:space="preserve"> </w:t>
      </w:r>
      <w:r w:rsidR="000F63EA" w:rsidRPr="00250ED4">
        <w:rPr>
          <w:rFonts w:ascii="Sylfaen" w:eastAsia="Arial Unicode MS" w:hAnsi="Sylfaen" w:cs="Sylfaen"/>
          <w:color w:val="000000" w:themeColor="text1"/>
          <w:spacing w:val="1"/>
          <w:sz w:val="22"/>
          <w:szCs w:val="22"/>
          <w:lang w:val="ka-GE"/>
        </w:rPr>
        <w:t>მ</w:t>
      </w:r>
      <w:r w:rsidR="000F63EA" w:rsidRPr="00250ED4">
        <w:rPr>
          <w:rFonts w:ascii="Sylfaen" w:eastAsia="Arial Unicode MS" w:hAnsi="Sylfaen" w:cs="Sylfaen"/>
          <w:color w:val="000000" w:themeColor="text1"/>
          <w:sz w:val="22"/>
          <w:szCs w:val="22"/>
          <w:lang w:val="ka-GE"/>
        </w:rPr>
        <w:t>აკ</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pacing w:val="-2"/>
          <w:sz w:val="22"/>
          <w:szCs w:val="22"/>
          <w:lang w:val="ka-GE"/>
        </w:rPr>
        <w:t>ტ</w:t>
      </w:r>
      <w:r w:rsidR="000F63EA" w:rsidRPr="00250ED4">
        <w:rPr>
          <w:rFonts w:ascii="Sylfaen" w:eastAsia="Arial Unicode MS" w:hAnsi="Sylfaen" w:cs="Sylfaen"/>
          <w:color w:val="000000" w:themeColor="text1"/>
          <w:spacing w:val="1"/>
          <w:sz w:val="22"/>
          <w:szCs w:val="22"/>
          <w:lang w:val="ka-GE"/>
        </w:rPr>
        <w:t>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olor w:val="000000" w:themeColor="text1"/>
          <w:sz w:val="22"/>
          <w:szCs w:val="22"/>
          <w:lang w:val="ka-GE"/>
        </w:rPr>
        <w:t xml:space="preserve"> </w:t>
      </w:r>
      <w:r w:rsidR="000F63EA" w:rsidRPr="00250ED4">
        <w:rPr>
          <w:rFonts w:ascii="Sylfaen" w:eastAsia="Arial Unicode MS" w:hAnsi="Sylfaen" w:cs="Sylfaen"/>
          <w:color w:val="000000" w:themeColor="text1"/>
          <w:spacing w:val="-2"/>
          <w:sz w:val="22"/>
          <w:szCs w:val="22"/>
          <w:lang w:val="ka-GE"/>
        </w:rPr>
        <w:t>შ</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z w:val="22"/>
          <w:szCs w:val="22"/>
          <w:lang w:val="ka-GE"/>
        </w:rPr>
        <w:t>საბ</w:t>
      </w:r>
      <w:r w:rsidR="000F63EA" w:rsidRPr="00250ED4">
        <w:rPr>
          <w:rFonts w:ascii="Sylfaen" w:eastAsia="Arial Unicode MS" w:hAnsi="Sylfaen" w:cs="Sylfaen"/>
          <w:color w:val="000000" w:themeColor="text1"/>
          <w:spacing w:val="-2"/>
          <w:sz w:val="22"/>
          <w:szCs w:val="22"/>
          <w:lang w:val="ka-GE"/>
        </w:rPr>
        <w:t>ა</w:t>
      </w:r>
      <w:r w:rsidR="000F63EA" w:rsidRPr="00250ED4">
        <w:rPr>
          <w:rFonts w:ascii="Sylfaen" w:eastAsia="Arial Unicode MS" w:hAnsi="Sylfaen" w:cs="Sylfaen"/>
          <w:color w:val="000000" w:themeColor="text1"/>
          <w:spacing w:val="1"/>
          <w:sz w:val="22"/>
          <w:szCs w:val="22"/>
          <w:lang w:val="ka-GE"/>
        </w:rPr>
        <w:t>მი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s="Sylfaen"/>
          <w:color w:val="000000" w:themeColor="text1"/>
          <w:spacing w:val="-1"/>
          <w:sz w:val="22"/>
          <w:szCs w:val="22"/>
          <w:lang w:val="ka-GE"/>
        </w:rPr>
        <w:t>ო</w:t>
      </w:r>
      <w:r w:rsidR="000F63EA" w:rsidRPr="00250ED4">
        <w:rPr>
          <w:rFonts w:ascii="Sylfaen" w:eastAsia="Arial Unicode MS" w:hAnsi="Sylfaen" w:cs="Sylfaen"/>
          <w:color w:val="000000" w:themeColor="text1"/>
          <w:sz w:val="22"/>
          <w:szCs w:val="22"/>
          <w:lang w:val="ka-GE"/>
        </w:rPr>
        <w:t>ბ</w:t>
      </w:r>
      <w:r w:rsidR="000F63EA" w:rsidRPr="00250ED4">
        <w:rPr>
          <w:rFonts w:ascii="Sylfaen" w:eastAsia="Arial Unicode MS" w:hAnsi="Sylfaen" w:cs="Sylfaen"/>
          <w:color w:val="000000" w:themeColor="text1"/>
          <w:spacing w:val="-2"/>
          <w:sz w:val="22"/>
          <w:szCs w:val="22"/>
          <w:lang w:val="ka-GE"/>
        </w:rPr>
        <w:t>ა</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olor w:val="000000" w:themeColor="text1"/>
          <w:spacing w:val="3"/>
          <w:sz w:val="22"/>
          <w:szCs w:val="22"/>
          <w:lang w:val="ka-GE"/>
        </w:rPr>
        <w:t xml:space="preserve"> </w:t>
      </w:r>
      <w:r w:rsidR="000F63EA" w:rsidRPr="00250ED4">
        <w:rPr>
          <w:rFonts w:ascii="Sylfaen" w:eastAsia="Arial Unicode MS" w:hAnsi="Sylfaen" w:cs="Sylfaen"/>
          <w:color w:val="000000" w:themeColor="text1"/>
          <w:spacing w:val="1"/>
          <w:sz w:val="22"/>
          <w:szCs w:val="22"/>
          <w:lang w:val="ka-GE"/>
        </w:rPr>
        <w:t>შე</w:t>
      </w:r>
      <w:r w:rsidR="000F63EA" w:rsidRPr="00250ED4">
        <w:rPr>
          <w:rFonts w:ascii="Sylfaen" w:eastAsia="Arial Unicode MS" w:hAnsi="Sylfaen" w:cs="Sylfaen"/>
          <w:color w:val="000000" w:themeColor="text1"/>
          <w:sz w:val="22"/>
          <w:szCs w:val="22"/>
          <w:lang w:val="ka-GE"/>
        </w:rPr>
        <w:t>სა</w:t>
      </w:r>
      <w:r w:rsidR="000F63EA" w:rsidRPr="00250ED4">
        <w:rPr>
          <w:rFonts w:ascii="Sylfaen" w:eastAsia="Arial Unicode MS" w:hAnsi="Sylfaen" w:cs="Sylfaen"/>
          <w:color w:val="000000" w:themeColor="text1"/>
          <w:spacing w:val="-2"/>
          <w:sz w:val="22"/>
          <w:szCs w:val="22"/>
          <w:lang w:val="ka-GE"/>
        </w:rPr>
        <w:t>ბა</w:t>
      </w:r>
      <w:r w:rsidR="000F63EA" w:rsidRPr="00250ED4">
        <w:rPr>
          <w:rFonts w:ascii="Sylfaen" w:eastAsia="Arial Unicode MS" w:hAnsi="Sylfaen" w:cs="Sylfaen"/>
          <w:color w:val="000000" w:themeColor="text1"/>
          <w:spacing w:val="1"/>
          <w:sz w:val="22"/>
          <w:szCs w:val="22"/>
          <w:lang w:val="ka-GE"/>
        </w:rPr>
        <w:t>მი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olor w:val="000000" w:themeColor="text1"/>
          <w:spacing w:val="3"/>
          <w:sz w:val="22"/>
          <w:szCs w:val="22"/>
          <w:lang w:val="ka-GE"/>
        </w:rPr>
        <w:t xml:space="preserve"> </w:t>
      </w:r>
      <w:r w:rsidR="000F63EA" w:rsidRPr="00250ED4">
        <w:rPr>
          <w:rFonts w:ascii="Sylfaen" w:eastAsia="Arial Unicode MS" w:hAnsi="Sylfaen" w:cs="Sylfaen"/>
          <w:color w:val="000000" w:themeColor="text1"/>
          <w:sz w:val="22"/>
          <w:szCs w:val="22"/>
          <w:lang w:val="ka-GE"/>
        </w:rPr>
        <w:t>კ</w:t>
      </w:r>
      <w:r w:rsidR="000F63EA" w:rsidRPr="00250ED4">
        <w:rPr>
          <w:rFonts w:ascii="Sylfaen" w:eastAsia="Arial Unicode MS" w:hAnsi="Sylfaen" w:cs="Sylfaen"/>
          <w:color w:val="000000" w:themeColor="text1"/>
          <w:spacing w:val="-2"/>
          <w:sz w:val="22"/>
          <w:szCs w:val="22"/>
          <w:lang w:val="ka-GE"/>
        </w:rPr>
        <w:t>რ</w:t>
      </w:r>
      <w:r w:rsidR="000F63EA" w:rsidRPr="00250ED4">
        <w:rPr>
          <w:rFonts w:ascii="Sylfaen" w:eastAsia="Arial Unicode MS" w:hAnsi="Sylfaen" w:cs="Sylfaen"/>
          <w:color w:val="000000" w:themeColor="text1"/>
          <w:spacing w:val="1"/>
          <w:sz w:val="22"/>
          <w:szCs w:val="22"/>
          <w:lang w:val="ka-GE"/>
        </w:rPr>
        <w:t>ი</w:t>
      </w:r>
      <w:r w:rsidR="000F63EA" w:rsidRPr="00250ED4">
        <w:rPr>
          <w:rFonts w:ascii="Sylfaen" w:eastAsia="Arial Unicode MS" w:hAnsi="Sylfaen" w:cs="Sylfaen"/>
          <w:color w:val="000000" w:themeColor="text1"/>
          <w:spacing w:val="-2"/>
          <w:sz w:val="22"/>
          <w:szCs w:val="22"/>
          <w:lang w:val="ka-GE"/>
        </w:rPr>
        <w:t>ტ</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z w:val="22"/>
          <w:szCs w:val="22"/>
          <w:lang w:val="ka-GE"/>
        </w:rPr>
        <w:t>რ</w:t>
      </w:r>
      <w:r w:rsidR="000F63EA" w:rsidRPr="00250ED4">
        <w:rPr>
          <w:rFonts w:ascii="Sylfaen" w:eastAsia="Arial Unicode MS" w:hAnsi="Sylfaen" w:cs="Sylfaen"/>
          <w:color w:val="000000" w:themeColor="text1"/>
          <w:spacing w:val="-2"/>
          <w:sz w:val="22"/>
          <w:szCs w:val="22"/>
          <w:lang w:val="ka-GE"/>
        </w:rPr>
        <w:t>ი</w:t>
      </w:r>
      <w:r w:rsidR="000F63EA" w:rsidRPr="00250ED4">
        <w:rPr>
          <w:rFonts w:ascii="Sylfaen" w:eastAsia="Arial Unicode MS" w:hAnsi="Sylfaen" w:cs="Sylfaen"/>
          <w:color w:val="000000" w:themeColor="text1"/>
          <w:spacing w:val="1"/>
          <w:sz w:val="22"/>
          <w:szCs w:val="22"/>
          <w:lang w:val="ka-GE"/>
        </w:rPr>
        <w:t>უ</w:t>
      </w:r>
      <w:r w:rsidR="000F63EA" w:rsidRPr="00250ED4">
        <w:rPr>
          <w:rFonts w:ascii="Sylfaen" w:eastAsia="Arial Unicode MS" w:hAnsi="Sylfaen" w:cs="Sylfaen"/>
          <w:color w:val="000000" w:themeColor="text1"/>
          <w:spacing w:val="-2"/>
          <w:sz w:val="22"/>
          <w:szCs w:val="22"/>
          <w:lang w:val="ka-GE"/>
        </w:rPr>
        <w:t>მ</w:t>
      </w:r>
      <w:r w:rsidR="000F63EA" w:rsidRPr="00250ED4">
        <w:rPr>
          <w:rFonts w:ascii="Sylfaen" w:eastAsia="Arial Unicode MS" w:hAnsi="Sylfaen" w:cs="Sylfaen"/>
          <w:color w:val="000000" w:themeColor="text1"/>
          <w:spacing w:val="1"/>
          <w:sz w:val="22"/>
          <w:szCs w:val="22"/>
          <w:lang w:val="ka-GE"/>
        </w:rPr>
        <w:t>თ</w:t>
      </w:r>
      <w:r w:rsidR="000F63EA" w:rsidRPr="00250ED4">
        <w:rPr>
          <w:rFonts w:ascii="Sylfaen" w:eastAsia="Arial Unicode MS" w:hAnsi="Sylfaen" w:cs="Sylfaen"/>
          <w:color w:val="000000" w:themeColor="text1"/>
          <w:sz w:val="22"/>
          <w:szCs w:val="22"/>
          <w:lang w:val="ka-GE"/>
        </w:rPr>
        <w:t>ა</w:t>
      </w:r>
      <w:r w:rsidR="000F63EA" w:rsidRPr="00250ED4">
        <w:rPr>
          <w:rFonts w:ascii="Sylfaen" w:eastAsia="Arial Unicode MS" w:hAnsi="Sylfaen" w:cs="Sylfaen"/>
          <w:color w:val="000000" w:themeColor="text1"/>
          <w:spacing w:val="-1"/>
          <w:sz w:val="22"/>
          <w:szCs w:val="22"/>
          <w:lang w:val="ka-GE"/>
        </w:rPr>
        <w:t>ნ/მოთხოვნასთან</w:t>
      </w:r>
      <w:r w:rsidR="000F63EA" w:rsidRPr="00250ED4">
        <w:rPr>
          <w:rFonts w:ascii="Sylfaen" w:eastAsia="Arial Unicode MS" w:hAnsi="Sylfaen"/>
          <w:color w:val="000000" w:themeColor="text1"/>
          <w:sz w:val="22"/>
          <w:szCs w:val="22"/>
          <w:lang w:val="ka-GE"/>
        </w:rPr>
        <w:t>,</w:t>
      </w:r>
      <w:r w:rsidR="000F63EA" w:rsidRPr="00250ED4">
        <w:rPr>
          <w:rFonts w:ascii="Sylfaen" w:eastAsia="Arial Unicode MS" w:hAnsi="Sylfaen"/>
          <w:color w:val="000000" w:themeColor="text1"/>
          <w:spacing w:val="2"/>
          <w:sz w:val="22"/>
          <w:szCs w:val="22"/>
          <w:lang w:val="ka-GE"/>
        </w:rPr>
        <w:t xml:space="preserve"> </w:t>
      </w:r>
      <w:r w:rsidR="000F63EA" w:rsidRPr="00250ED4">
        <w:rPr>
          <w:rFonts w:ascii="Sylfaen" w:eastAsia="Arial Unicode MS" w:hAnsi="Sylfaen" w:cs="Sylfaen"/>
          <w:color w:val="000000" w:themeColor="text1"/>
          <w:sz w:val="22"/>
          <w:szCs w:val="22"/>
          <w:lang w:val="ka-GE"/>
        </w:rPr>
        <w:t>კ</w:t>
      </w:r>
      <w:r w:rsidR="000F63EA" w:rsidRPr="00250ED4">
        <w:rPr>
          <w:rFonts w:ascii="Sylfaen" w:eastAsia="Arial Unicode MS" w:hAnsi="Sylfaen" w:cs="Sylfaen"/>
          <w:color w:val="000000" w:themeColor="text1"/>
          <w:spacing w:val="-1"/>
          <w:sz w:val="22"/>
          <w:szCs w:val="22"/>
          <w:lang w:val="ka-GE"/>
        </w:rPr>
        <w:t>ო</w:t>
      </w:r>
      <w:r w:rsidR="000F63EA" w:rsidRPr="00250ED4">
        <w:rPr>
          <w:rFonts w:ascii="Sylfaen" w:eastAsia="Arial Unicode MS" w:hAnsi="Sylfaen" w:cs="Sylfaen"/>
          <w:color w:val="000000" w:themeColor="text1"/>
          <w:spacing w:val="-2"/>
          <w:sz w:val="22"/>
          <w:szCs w:val="22"/>
          <w:lang w:val="ka-GE"/>
        </w:rPr>
        <w:t>რ</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z w:val="22"/>
          <w:szCs w:val="22"/>
          <w:lang w:val="ka-GE"/>
        </w:rPr>
        <w:t>ქტ</w:t>
      </w:r>
      <w:r w:rsidR="000F63EA" w:rsidRPr="00250ED4">
        <w:rPr>
          <w:rFonts w:ascii="Sylfaen" w:eastAsia="Arial Unicode MS" w:hAnsi="Sylfaen" w:cs="Sylfaen"/>
          <w:color w:val="000000" w:themeColor="text1"/>
          <w:spacing w:val="1"/>
          <w:sz w:val="22"/>
          <w:szCs w:val="22"/>
          <w:lang w:val="ka-GE"/>
        </w:rPr>
        <w:t>ი</w:t>
      </w:r>
      <w:r w:rsidR="000F63EA" w:rsidRPr="00250ED4">
        <w:rPr>
          <w:rFonts w:ascii="Sylfaen" w:eastAsia="Arial Unicode MS" w:hAnsi="Sylfaen" w:cs="Sylfaen"/>
          <w:color w:val="000000" w:themeColor="text1"/>
          <w:spacing w:val="-2"/>
          <w:sz w:val="22"/>
          <w:szCs w:val="22"/>
          <w:lang w:val="ka-GE"/>
        </w:rPr>
        <w:t>რ</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pacing w:val="-2"/>
          <w:sz w:val="22"/>
          <w:szCs w:val="22"/>
          <w:lang w:val="ka-GE"/>
        </w:rPr>
        <w:t>ბ</w:t>
      </w:r>
      <w:r w:rsidR="000F63EA" w:rsidRPr="00250ED4">
        <w:rPr>
          <w:rFonts w:ascii="Sylfaen" w:eastAsia="Arial Unicode MS" w:hAnsi="Sylfaen" w:cs="Sylfaen"/>
          <w:color w:val="000000" w:themeColor="text1"/>
          <w:spacing w:val="1"/>
          <w:sz w:val="22"/>
          <w:szCs w:val="22"/>
          <w:lang w:val="ka-GE"/>
        </w:rPr>
        <w:t>უ</w:t>
      </w:r>
      <w:r w:rsidR="000F63EA" w:rsidRPr="00250ED4">
        <w:rPr>
          <w:rFonts w:ascii="Sylfaen" w:eastAsia="Arial Unicode MS" w:hAnsi="Sylfaen" w:cs="Sylfaen"/>
          <w:color w:val="000000" w:themeColor="text1"/>
          <w:spacing w:val="-2"/>
          <w:sz w:val="22"/>
          <w:szCs w:val="22"/>
          <w:lang w:val="ka-GE"/>
        </w:rPr>
        <w:t>ლ</w:t>
      </w:r>
      <w:r w:rsidR="000F63EA" w:rsidRPr="00250ED4">
        <w:rPr>
          <w:rFonts w:ascii="Sylfaen" w:eastAsia="Arial Unicode MS" w:hAnsi="Sylfaen" w:cs="Sylfaen"/>
          <w:color w:val="000000" w:themeColor="text1"/>
          <w:sz w:val="22"/>
          <w:szCs w:val="22"/>
          <w:lang w:val="ka-GE"/>
        </w:rPr>
        <w:t>ი</w:t>
      </w:r>
      <w:r w:rsidR="000F63EA" w:rsidRPr="00250ED4">
        <w:rPr>
          <w:rFonts w:ascii="Sylfaen" w:eastAsia="Arial Unicode MS" w:hAnsi="Sylfaen"/>
          <w:color w:val="000000" w:themeColor="text1"/>
          <w:spacing w:val="3"/>
          <w:sz w:val="22"/>
          <w:szCs w:val="22"/>
          <w:lang w:val="ka-GE"/>
        </w:rPr>
        <w:t xml:space="preserve"> </w:t>
      </w:r>
      <w:r w:rsidR="000F63EA" w:rsidRPr="00250ED4">
        <w:rPr>
          <w:rFonts w:ascii="Sylfaen" w:eastAsia="Arial Unicode MS" w:hAnsi="Sylfaen" w:cs="Sylfaen"/>
          <w:color w:val="000000" w:themeColor="text1"/>
          <w:sz w:val="22"/>
          <w:szCs w:val="22"/>
          <w:lang w:val="ka-GE"/>
        </w:rPr>
        <w:t>ნ</w:t>
      </w:r>
      <w:r w:rsidR="000F63EA" w:rsidRPr="00250ED4">
        <w:rPr>
          <w:rFonts w:ascii="Sylfaen" w:eastAsia="Arial Unicode MS" w:hAnsi="Sylfaen" w:cs="Sylfaen"/>
          <w:color w:val="000000" w:themeColor="text1"/>
          <w:spacing w:val="-2"/>
          <w:sz w:val="22"/>
          <w:szCs w:val="22"/>
          <w:lang w:val="ka-GE"/>
        </w:rPr>
        <w:t>ა</w:t>
      </w:r>
      <w:r w:rsidR="000F63EA" w:rsidRPr="00250ED4">
        <w:rPr>
          <w:rFonts w:ascii="Sylfaen" w:eastAsia="Arial Unicode MS" w:hAnsi="Sylfaen" w:cs="Sylfaen"/>
          <w:color w:val="000000" w:themeColor="text1"/>
          <w:spacing w:val="-1"/>
          <w:sz w:val="22"/>
          <w:szCs w:val="22"/>
          <w:lang w:val="ka-GE"/>
        </w:rPr>
        <w:t>წ</w:t>
      </w:r>
      <w:r w:rsidR="000F63EA" w:rsidRPr="00250ED4">
        <w:rPr>
          <w:rFonts w:ascii="Sylfaen" w:eastAsia="Arial Unicode MS" w:hAnsi="Sylfaen" w:cs="Sylfaen"/>
          <w:color w:val="000000" w:themeColor="text1"/>
          <w:spacing w:val="1"/>
          <w:sz w:val="22"/>
          <w:szCs w:val="22"/>
          <w:lang w:val="ka-GE"/>
        </w:rPr>
        <w:t>ილი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olor w:val="000000" w:themeColor="text1"/>
          <w:spacing w:val="2"/>
          <w:sz w:val="22"/>
          <w:szCs w:val="22"/>
          <w:lang w:val="ka-GE"/>
        </w:rPr>
        <w:t xml:space="preserve"> </w:t>
      </w:r>
      <w:r w:rsidR="000F63EA" w:rsidRPr="00250ED4">
        <w:rPr>
          <w:rFonts w:ascii="Sylfaen" w:eastAsia="Arial Unicode MS" w:hAnsi="Sylfaen" w:cs="Sylfaen"/>
          <w:color w:val="000000" w:themeColor="text1"/>
          <w:spacing w:val="-2"/>
          <w:sz w:val="22"/>
          <w:szCs w:val="22"/>
          <w:lang w:val="ka-GE"/>
        </w:rPr>
        <w:t>გ</w:t>
      </w:r>
      <w:r w:rsidR="000F63EA" w:rsidRPr="00250ED4">
        <w:rPr>
          <w:rFonts w:ascii="Sylfaen" w:eastAsia="Arial Unicode MS" w:hAnsi="Sylfaen" w:cs="Sylfaen"/>
          <w:color w:val="000000" w:themeColor="text1"/>
          <w:sz w:val="22"/>
          <w:szCs w:val="22"/>
          <w:lang w:val="ka-GE"/>
        </w:rPr>
        <w:t>ა</w:t>
      </w:r>
      <w:r w:rsidR="000F63EA" w:rsidRPr="00250ED4">
        <w:rPr>
          <w:rFonts w:ascii="Sylfaen" w:eastAsia="Arial Unicode MS" w:hAnsi="Sylfaen" w:cs="Sylfaen"/>
          <w:color w:val="000000" w:themeColor="text1"/>
          <w:spacing w:val="1"/>
          <w:sz w:val="22"/>
          <w:szCs w:val="22"/>
          <w:lang w:val="ka-GE"/>
        </w:rPr>
        <w:t>თ</w:t>
      </w:r>
      <w:r w:rsidR="000F63EA" w:rsidRPr="00250ED4">
        <w:rPr>
          <w:rFonts w:ascii="Sylfaen" w:eastAsia="Arial Unicode MS" w:hAnsi="Sylfaen" w:cs="Sylfaen"/>
          <w:color w:val="000000" w:themeColor="text1"/>
          <w:sz w:val="22"/>
          <w:szCs w:val="22"/>
          <w:lang w:val="ka-GE"/>
        </w:rPr>
        <w:t>ვ</w:t>
      </w:r>
      <w:r w:rsidR="000F63EA" w:rsidRPr="00250ED4">
        <w:rPr>
          <w:rFonts w:ascii="Sylfaen" w:eastAsia="Arial Unicode MS" w:hAnsi="Sylfaen" w:cs="Sylfaen"/>
          <w:color w:val="000000" w:themeColor="text1"/>
          <w:spacing w:val="-2"/>
          <w:sz w:val="22"/>
          <w:szCs w:val="22"/>
          <w:lang w:val="ka-GE"/>
        </w:rPr>
        <w:t>ა</w:t>
      </w:r>
      <w:r w:rsidR="000F63EA" w:rsidRPr="00250ED4">
        <w:rPr>
          <w:rFonts w:ascii="Sylfaen" w:eastAsia="Arial Unicode MS" w:hAnsi="Sylfaen" w:cs="Sylfaen"/>
          <w:color w:val="000000" w:themeColor="text1"/>
          <w:spacing w:val="1"/>
          <w:sz w:val="22"/>
          <w:szCs w:val="22"/>
          <w:lang w:val="ka-GE"/>
        </w:rPr>
        <w:t>ლი</w:t>
      </w:r>
      <w:r w:rsidR="000F63EA" w:rsidRPr="00250ED4">
        <w:rPr>
          <w:rFonts w:ascii="Sylfaen" w:eastAsia="Arial Unicode MS" w:hAnsi="Sylfaen" w:cs="Sylfaen"/>
          <w:color w:val="000000" w:themeColor="text1"/>
          <w:sz w:val="22"/>
          <w:szCs w:val="22"/>
          <w:lang w:val="ka-GE"/>
        </w:rPr>
        <w:t>ს</w:t>
      </w:r>
      <w:r w:rsidR="000F63EA" w:rsidRPr="00250ED4">
        <w:rPr>
          <w:rFonts w:ascii="Sylfaen" w:eastAsia="Arial Unicode MS" w:hAnsi="Sylfaen" w:cs="Sylfaen"/>
          <w:color w:val="000000" w:themeColor="text1"/>
          <w:spacing w:val="-1"/>
          <w:sz w:val="22"/>
          <w:szCs w:val="22"/>
          <w:lang w:val="ka-GE"/>
        </w:rPr>
        <w:t>წ</w:t>
      </w:r>
      <w:r w:rsidR="000F63EA" w:rsidRPr="00250ED4">
        <w:rPr>
          <w:rFonts w:ascii="Sylfaen" w:eastAsia="Arial Unicode MS" w:hAnsi="Sylfaen" w:cs="Sylfaen"/>
          <w:color w:val="000000" w:themeColor="text1"/>
          <w:spacing w:val="-2"/>
          <w:sz w:val="22"/>
          <w:szCs w:val="22"/>
          <w:lang w:val="ka-GE"/>
        </w:rPr>
        <w:t>ი</w:t>
      </w:r>
      <w:r w:rsidR="000F63EA" w:rsidRPr="00250ED4">
        <w:rPr>
          <w:rFonts w:ascii="Sylfaen" w:eastAsia="Arial Unicode MS" w:hAnsi="Sylfaen" w:cs="Sylfaen"/>
          <w:color w:val="000000" w:themeColor="text1"/>
          <w:sz w:val="22"/>
          <w:szCs w:val="22"/>
          <w:lang w:val="ka-GE"/>
        </w:rPr>
        <w:t>ნ</w:t>
      </w:r>
      <w:r w:rsidR="000F63EA" w:rsidRPr="00250ED4">
        <w:rPr>
          <w:rFonts w:ascii="Sylfaen" w:eastAsia="Arial Unicode MS" w:hAnsi="Sylfaen" w:cs="Sylfaen"/>
          <w:color w:val="000000" w:themeColor="text1"/>
          <w:spacing w:val="-1"/>
          <w:sz w:val="22"/>
          <w:szCs w:val="22"/>
          <w:lang w:val="ka-GE"/>
        </w:rPr>
        <w:t>ე</w:t>
      </w:r>
      <w:r w:rsidR="000F63EA" w:rsidRPr="00250ED4">
        <w:rPr>
          <w:rFonts w:ascii="Sylfaen" w:eastAsia="Arial Unicode MS" w:hAnsi="Sylfaen" w:cs="Sylfaen"/>
          <w:color w:val="000000" w:themeColor="text1"/>
          <w:sz w:val="22"/>
          <w:szCs w:val="22"/>
          <w:lang w:val="ka-GE"/>
        </w:rPr>
        <w:t>ბ</w:t>
      </w:r>
      <w:r w:rsidR="000F63EA" w:rsidRPr="00250ED4">
        <w:rPr>
          <w:rFonts w:ascii="Sylfaen" w:eastAsia="Arial Unicode MS" w:hAnsi="Sylfaen" w:cs="Sylfaen"/>
          <w:color w:val="000000" w:themeColor="text1"/>
          <w:spacing w:val="1"/>
          <w:sz w:val="22"/>
          <w:szCs w:val="22"/>
          <w:lang w:val="ka-GE"/>
        </w:rPr>
        <w:t>ი</w:t>
      </w:r>
      <w:r w:rsidR="000F63EA" w:rsidRPr="00250ED4">
        <w:rPr>
          <w:rFonts w:ascii="Sylfaen" w:eastAsia="Arial Unicode MS" w:hAnsi="Sylfaen" w:cs="Sylfaen"/>
          <w:color w:val="000000" w:themeColor="text1"/>
          <w:spacing w:val="2"/>
          <w:sz w:val="22"/>
          <w:szCs w:val="22"/>
          <w:lang w:val="ka-GE"/>
        </w:rPr>
        <w:t>თ</w:t>
      </w:r>
      <w:r w:rsidR="000F63EA" w:rsidRPr="00250ED4">
        <w:rPr>
          <w:rFonts w:ascii="Sylfaen" w:eastAsia="Arial Unicode MS" w:hAnsi="Sylfaen"/>
          <w:color w:val="000000" w:themeColor="text1"/>
          <w:sz w:val="22"/>
          <w:szCs w:val="22"/>
          <w:lang w:val="ka-GE"/>
        </w:rPr>
        <w:t>.</w:t>
      </w:r>
    </w:p>
    <w:p w14:paraId="25A9FB3F" w14:textId="65DD2F89" w:rsidR="008E72D4" w:rsidRPr="00250ED4" w:rsidRDefault="002370C2" w:rsidP="008E72D4">
      <w:pPr>
        <w:jc w:val="both"/>
        <w:rPr>
          <w:rFonts w:ascii="Sylfaen" w:eastAsia="Arial Unicode MS" w:hAnsi="Sylfaen"/>
          <w:color w:val="000000" w:themeColor="text1"/>
          <w:sz w:val="22"/>
          <w:szCs w:val="22"/>
          <w:lang w:val="ka-GE"/>
        </w:rPr>
      </w:pPr>
      <w:r w:rsidRPr="00250ED4">
        <w:rPr>
          <w:rFonts w:ascii="Sylfaen" w:eastAsia="Arial Unicode MS" w:hAnsi="Sylfaen"/>
          <w:color w:val="000000" w:themeColor="text1"/>
          <w:sz w:val="22"/>
          <w:szCs w:val="22"/>
          <w:lang w:val="ka-GE"/>
        </w:rPr>
        <w:t xml:space="preserve">6. </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მ</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შე</w:t>
      </w:r>
      <w:r w:rsidR="008E72D4" w:rsidRPr="00250ED4">
        <w:rPr>
          <w:rFonts w:ascii="Sylfaen" w:eastAsia="Arial Unicode MS" w:hAnsi="Sylfaen" w:cs="Sylfaen"/>
          <w:color w:val="000000" w:themeColor="text1"/>
          <w:spacing w:val="-2"/>
          <w:sz w:val="22"/>
          <w:szCs w:val="22"/>
          <w:lang w:val="ka-GE"/>
        </w:rPr>
        <w:t>მ</w:t>
      </w:r>
      <w:r w:rsidR="008E72D4" w:rsidRPr="00250ED4">
        <w:rPr>
          <w:rFonts w:ascii="Sylfaen" w:eastAsia="Arial Unicode MS" w:hAnsi="Sylfaen" w:cs="Sylfaen"/>
          <w:color w:val="000000" w:themeColor="text1"/>
          <w:spacing w:val="1"/>
          <w:sz w:val="22"/>
          <w:szCs w:val="22"/>
          <w:lang w:val="ka-GE"/>
        </w:rPr>
        <w:t>თხ</w:t>
      </w:r>
      <w:r w:rsidR="008E72D4" w:rsidRPr="00250ED4">
        <w:rPr>
          <w:rFonts w:ascii="Sylfaen" w:eastAsia="Arial Unicode MS" w:hAnsi="Sylfaen" w:cs="Sylfaen"/>
          <w:color w:val="000000" w:themeColor="text1"/>
          <w:spacing w:val="-2"/>
          <w:sz w:val="22"/>
          <w:szCs w:val="22"/>
          <w:lang w:val="ka-GE"/>
        </w:rPr>
        <w:t>ვ</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ვ</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pacing w:val="1"/>
          <w:sz w:val="22"/>
          <w:szCs w:val="22"/>
          <w:lang w:val="ka-GE"/>
        </w:rPr>
        <w:t>შ</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2"/>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თ</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olor w:val="000000" w:themeColor="text1"/>
          <w:sz w:val="22"/>
          <w:szCs w:val="22"/>
          <w:lang w:val="ka-GE"/>
        </w:rPr>
        <w:t>:</w:t>
      </w:r>
    </w:p>
    <w:p w14:paraId="05185CA8" w14:textId="40244C98" w:rsidR="008E72D4" w:rsidRPr="00250ED4" w:rsidRDefault="008E72D4" w:rsidP="008E72D4">
      <w:pPr>
        <w:jc w:val="both"/>
        <w:rPr>
          <w:rFonts w:ascii="Sylfaen" w:eastAsia="Arial Unicode MS" w:hAnsi="Sylfaen"/>
          <w:color w:val="000000" w:themeColor="text1"/>
          <w:sz w:val="22"/>
          <w:szCs w:val="22"/>
          <w:lang w:val="ka-GE"/>
        </w:rPr>
      </w:pPr>
      <w:r w:rsidRPr="00250ED4">
        <w:rPr>
          <w:rFonts w:ascii="Sylfaen" w:eastAsia="Arial Unicode MS" w:hAnsi="Sylfaen" w:cs="Sylfaen"/>
          <w:color w:val="000000" w:themeColor="text1"/>
          <w:sz w:val="22"/>
          <w:szCs w:val="22"/>
          <w:lang w:val="ka-GE"/>
        </w:rPr>
        <w:t>ა</w:t>
      </w:r>
      <w:r w:rsidRPr="00250ED4">
        <w:rPr>
          <w:rFonts w:ascii="Sylfaen" w:eastAsia="Arial Unicode MS" w:hAnsi="Sylfaen"/>
          <w:color w:val="000000" w:themeColor="text1"/>
          <w:sz w:val="22"/>
          <w:szCs w:val="22"/>
          <w:lang w:val="ka-GE"/>
        </w:rPr>
        <w:t>)</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z w:val="22"/>
          <w:szCs w:val="22"/>
          <w:lang w:val="ka-GE"/>
        </w:rPr>
        <w:t>კ</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pacing w:val="1"/>
          <w:sz w:val="22"/>
          <w:szCs w:val="22"/>
          <w:lang w:val="ka-GE"/>
        </w:rPr>
        <w:t>შ</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გან</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s="Sylfaen"/>
          <w:color w:val="000000" w:themeColor="text1"/>
          <w:spacing w:val="-3"/>
          <w:sz w:val="22"/>
          <w:szCs w:val="22"/>
          <w:lang w:val="ka-GE"/>
        </w:rPr>
        <w:t>ც</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ლ</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1"/>
          <w:sz w:val="22"/>
          <w:szCs w:val="22"/>
          <w:lang w:val="ka-GE"/>
        </w:rPr>
        <w:t xml:space="preserve"> </w:t>
      </w:r>
      <w:r w:rsidR="00EE425B" w:rsidRPr="00250ED4">
        <w:rPr>
          <w:rFonts w:ascii="Sylfaen" w:eastAsia="Arial Unicode MS" w:hAnsi="Sylfaen" w:cs="Sylfaen"/>
          <w:color w:val="000000" w:themeColor="text1"/>
          <w:sz w:val="22"/>
          <w:szCs w:val="22"/>
          <w:lang w:val="ka-GE"/>
        </w:rPr>
        <w:t>ცვლილება</w:t>
      </w:r>
      <w:r w:rsidR="00EE425B"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z w:val="22"/>
          <w:szCs w:val="22"/>
          <w:lang w:val="ka-GE"/>
        </w:rPr>
        <w:t>არ</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კ</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pacing w:val="-2"/>
          <w:sz w:val="22"/>
          <w:szCs w:val="22"/>
          <w:lang w:val="ka-GE"/>
        </w:rPr>
        <w:t>მ</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2"/>
          <w:sz w:val="22"/>
          <w:szCs w:val="22"/>
          <w:lang w:val="ka-GE"/>
        </w:rPr>
        <w:t>დ</w:t>
      </w:r>
      <w:r w:rsidRPr="00250ED4">
        <w:rPr>
          <w:rFonts w:ascii="Sylfaen" w:eastAsia="Arial Unicode MS" w:hAnsi="Sylfaen" w:cs="Sylfaen"/>
          <w:color w:val="000000" w:themeColor="text1"/>
          <w:sz w:val="22"/>
          <w:szCs w:val="22"/>
          <w:lang w:val="ka-GE"/>
        </w:rPr>
        <w:t>აც</w:t>
      </w:r>
      <w:r w:rsidRPr="00250ED4">
        <w:rPr>
          <w:rFonts w:ascii="Sylfaen" w:eastAsia="Arial Unicode MS" w:hAnsi="Sylfaen" w:cs="Sylfaen"/>
          <w:color w:val="000000" w:themeColor="text1"/>
          <w:spacing w:val="1"/>
          <w:sz w:val="22"/>
          <w:szCs w:val="22"/>
          <w:lang w:val="ka-GE"/>
        </w:rPr>
        <w:t>იი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1"/>
          <w:sz w:val="22"/>
          <w:szCs w:val="22"/>
          <w:lang w:val="ka-GE"/>
        </w:rPr>
        <w:t>/</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თ</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თე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ვთ</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z w:val="22"/>
          <w:szCs w:val="22"/>
          <w:lang w:val="ka-GE"/>
        </w:rPr>
        <w:t>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საგნ</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ბრ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ვ</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4"/>
          <w:sz w:val="22"/>
          <w:szCs w:val="22"/>
          <w:lang w:val="ka-GE"/>
        </w:rPr>
        <w:t xml:space="preserve"> </w:t>
      </w:r>
      <w:r w:rsidRPr="00250ED4">
        <w:rPr>
          <w:rFonts w:ascii="Sylfaen" w:eastAsia="Arial Unicode MS" w:hAnsi="Sylfaen" w:cs="Sylfaen"/>
          <w:color w:val="000000" w:themeColor="text1"/>
          <w:sz w:val="22"/>
          <w:szCs w:val="22"/>
          <w:lang w:val="ka-GE"/>
        </w:rPr>
        <w:t>ჯ</w:t>
      </w:r>
      <w:r w:rsidRPr="00250ED4">
        <w:rPr>
          <w:rFonts w:ascii="Sylfaen" w:eastAsia="Arial Unicode MS" w:hAnsi="Sylfaen" w:cs="Sylfaen"/>
          <w:color w:val="000000" w:themeColor="text1"/>
          <w:spacing w:val="-2"/>
          <w:sz w:val="22"/>
          <w:szCs w:val="22"/>
          <w:lang w:val="ka-GE"/>
        </w:rPr>
        <w:t>გ</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ფ</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თი</w:t>
      </w:r>
      <w:r w:rsidRPr="00250ED4">
        <w:rPr>
          <w:rFonts w:ascii="Sylfaen" w:eastAsia="Arial Unicode MS" w:hAnsi="Sylfaen" w:cs="Sylfaen"/>
          <w:color w:val="000000" w:themeColor="text1"/>
          <w:spacing w:val="-2"/>
          <w:sz w:val="22"/>
          <w:szCs w:val="22"/>
          <w:lang w:val="ka-GE"/>
        </w:rPr>
        <w:t>თ</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ბს</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მ</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1"/>
          <w:sz w:val="22"/>
          <w:szCs w:val="22"/>
          <w:lang w:val="ka-GE"/>
        </w:rPr>
        <w:t>შ</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სა</w:t>
      </w:r>
      <w:r w:rsidRPr="00250ED4">
        <w:rPr>
          <w:rFonts w:ascii="Sylfaen" w:eastAsia="Arial Unicode MS" w:hAnsi="Sylfaen" w:cs="Sylfaen"/>
          <w:color w:val="000000" w:themeColor="text1"/>
          <w:spacing w:val="-2"/>
          <w:sz w:val="22"/>
          <w:szCs w:val="22"/>
          <w:lang w:val="ka-GE"/>
        </w:rPr>
        <w:t>ხ</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და</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3"/>
          <w:sz w:val="22"/>
          <w:szCs w:val="22"/>
          <w:lang w:val="ka-GE"/>
        </w:rPr>
        <w:t>ც</w:t>
      </w:r>
      <w:r w:rsidRPr="00250ED4">
        <w:rPr>
          <w:rFonts w:ascii="Sylfaen" w:eastAsia="Arial Unicode MS" w:hAnsi="Sylfaen" w:cs="Sylfaen"/>
          <w:color w:val="000000" w:themeColor="text1"/>
          <w:sz w:val="22"/>
          <w:szCs w:val="22"/>
          <w:lang w:val="ka-GE"/>
        </w:rPr>
        <w:t>ვ</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ელ</w:t>
      </w:r>
      <w:r w:rsidRPr="00250ED4">
        <w:rPr>
          <w:rFonts w:ascii="Sylfaen" w:eastAsia="Arial Unicode MS" w:hAnsi="Sylfaen" w:cs="Sylfaen"/>
          <w:color w:val="000000" w:themeColor="text1"/>
          <w:sz w:val="22"/>
          <w:szCs w:val="22"/>
          <w:lang w:val="ka-GE"/>
        </w:rPr>
        <w:t>ად</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ტ</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ვ</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3"/>
          <w:sz w:val="22"/>
          <w:szCs w:val="22"/>
          <w:lang w:val="ka-GE"/>
        </w:rPr>
        <w:t xml:space="preserve"> </w:t>
      </w:r>
      <w:r w:rsidRPr="00250ED4">
        <w:rPr>
          <w:rFonts w:ascii="Sylfaen" w:eastAsia="Arial Unicode MS" w:hAnsi="Sylfaen" w:cs="Sylfaen"/>
          <w:color w:val="000000" w:themeColor="text1"/>
          <w:sz w:val="22"/>
          <w:szCs w:val="22"/>
          <w:lang w:val="ka-GE"/>
        </w:rPr>
        <w:t>არ</w:t>
      </w:r>
      <w:r w:rsidRPr="00250ED4">
        <w:rPr>
          <w:rFonts w:ascii="Sylfaen" w:eastAsia="Arial Unicode MS" w:hAnsi="Sylfaen" w:cs="Sylfaen"/>
          <w:color w:val="000000" w:themeColor="text1"/>
          <w:spacing w:val="-2"/>
          <w:sz w:val="22"/>
          <w:szCs w:val="22"/>
          <w:lang w:val="ka-GE"/>
        </w:rPr>
        <w:t>ს</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z w:val="22"/>
          <w:szCs w:val="22"/>
          <w:lang w:val="ka-GE"/>
        </w:rPr>
        <w:t>ლ</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1"/>
          <w:sz w:val="22"/>
          <w:szCs w:val="22"/>
          <w:lang w:val="ka-GE"/>
        </w:rPr>
        <w:t>ფ</w:t>
      </w:r>
      <w:r w:rsidRPr="00250ED4">
        <w:rPr>
          <w:rFonts w:ascii="Sylfaen" w:eastAsia="Arial Unicode MS" w:hAnsi="Sylfaen" w:cs="Sylfaen"/>
          <w:color w:val="000000" w:themeColor="text1"/>
          <w:sz w:val="22"/>
          <w:szCs w:val="22"/>
          <w:lang w:val="ka-GE"/>
        </w:rPr>
        <w:t>ას</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1"/>
          <w:sz w:val="22"/>
          <w:szCs w:val="22"/>
          <w:lang w:val="ka-GE"/>
        </w:rPr>
        <w:t>ს</w:t>
      </w:r>
      <w:r w:rsidRPr="00250ED4">
        <w:rPr>
          <w:rFonts w:ascii="Sylfaen" w:eastAsia="Arial Unicode MS" w:hAnsi="Sylfaen"/>
          <w:color w:val="000000" w:themeColor="text1"/>
          <w:sz w:val="22"/>
          <w:szCs w:val="22"/>
          <w:lang w:val="ka-GE"/>
        </w:rPr>
        <w:t>;</w:t>
      </w:r>
    </w:p>
    <w:p w14:paraId="12A7586C" w14:textId="19CA7866" w:rsidR="008E72D4" w:rsidRPr="00250ED4" w:rsidRDefault="008E72D4" w:rsidP="008E72D4">
      <w:pPr>
        <w:jc w:val="both"/>
        <w:rPr>
          <w:rFonts w:ascii="Sylfaen" w:hAnsi="Sylfaen"/>
          <w:color w:val="000000" w:themeColor="text1"/>
          <w:sz w:val="22"/>
          <w:szCs w:val="22"/>
          <w:lang w:val="ka-GE"/>
        </w:rPr>
      </w:pPr>
      <w:r w:rsidRPr="00250ED4">
        <w:rPr>
          <w:rFonts w:ascii="Sylfaen" w:eastAsia="Arial Unicode MS" w:hAnsi="Sylfaen" w:cs="Sylfaen"/>
          <w:color w:val="000000" w:themeColor="text1"/>
          <w:sz w:val="22"/>
          <w:szCs w:val="22"/>
          <w:lang w:val="ka-GE"/>
        </w:rPr>
        <w:t>ბ</w:t>
      </w:r>
      <w:r w:rsidR="002370C2"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კ</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pacing w:val="1"/>
          <w:sz w:val="22"/>
          <w:szCs w:val="22"/>
          <w:lang w:val="ka-GE"/>
        </w:rPr>
        <w:t>შ</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z w:val="22"/>
          <w:szCs w:val="22"/>
          <w:lang w:val="ka-GE"/>
        </w:rPr>
        <w:t>გ</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z w:val="22"/>
          <w:szCs w:val="22"/>
          <w:lang w:val="ka-GE"/>
        </w:rPr>
        <w:t>ც</w:t>
      </w:r>
      <w:r w:rsidRPr="00250ED4">
        <w:rPr>
          <w:rFonts w:ascii="Sylfaen" w:eastAsia="Arial Unicode MS" w:hAnsi="Sylfaen" w:cs="Sylfaen"/>
          <w:color w:val="000000" w:themeColor="text1"/>
          <w:spacing w:val="1"/>
          <w:sz w:val="22"/>
          <w:szCs w:val="22"/>
          <w:lang w:val="ka-GE"/>
        </w:rPr>
        <w:t>იე</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2"/>
          <w:sz w:val="22"/>
          <w:szCs w:val="22"/>
          <w:lang w:val="ka-GE"/>
        </w:rPr>
        <w:t xml:space="preserve"> </w:t>
      </w:r>
      <w:r w:rsidR="00EE425B" w:rsidRPr="00250ED4">
        <w:rPr>
          <w:rFonts w:ascii="Sylfaen" w:eastAsia="Arial Unicode MS" w:hAnsi="Sylfaen" w:cs="Sylfaen"/>
          <w:color w:val="000000" w:themeColor="text1"/>
          <w:sz w:val="22"/>
          <w:szCs w:val="22"/>
          <w:lang w:val="ka-GE"/>
        </w:rPr>
        <w:t>ცვლილება</w:t>
      </w:r>
      <w:r w:rsidR="00EE425B"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კ</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pacing w:val="-2"/>
          <w:sz w:val="22"/>
          <w:szCs w:val="22"/>
          <w:lang w:val="ka-GE"/>
        </w:rPr>
        <w:t>მ</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2"/>
          <w:sz w:val="22"/>
          <w:szCs w:val="22"/>
          <w:lang w:val="ka-GE"/>
        </w:rPr>
        <w:t>დ</w:t>
      </w:r>
      <w:r w:rsidRPr="00250ED4">
        <w:rPr>
          <w:rFonts w:ascii="Sylfaen" w:eastAsia="Arial Unicode MS" w:hAnsi="Sylfaen" w:cs="Sylfaen"/>
          <w:color w:val="000000" w:themeColor="text1"/>
          <w:sz w:val="22"/>
          <w:szCs w:val="22"/>
          <w:lang w:val="ka-GE"/>
        </w:rPr>
        <w:t>აც</w:t>
      </w:r>
      <w:r w:rsidRPr="00250ED4">
        <w:rPr>
          <w:rFonts w:ascii="Sylfaen" w:eastAsia="Arial Unicode MS" w:hAnsi="Sylfaen" w:cs="Sylfaen"/>
          <w:color w:val="000000" w:themeColor="text1"/>
          <w:spacing w:val="1"/>
          <w:sz w:val="22"/>
          <w:szCs w:val="22"/>
          <w:lang w:val="ka-GE"/>
        </w:rPr>
        <w:t>იი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1"/>
          <w:sz w:val="22"/>
          <w:szCs w:val="22"/>
          <w:lang w:val="ka-GE"/>
        </w:rPr>
        <w:t>/</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თ</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თე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ვთ</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ნ</w:t>
      </w:r>
      <w:r w:rsidRPr="00250ED4">
        <w:rPr>
          <w:rFonts w:ascii="Sylfaen" w:eastAsia="Arial Unicode MS" w:hAnsi="Sylfaen" w:cs="Sylfaen"/>
          <w:color w:val="000000" w:themeColor="text1"/>
          <w:spacing w:val="-2"/>
          <w:sz w:val="22"/>
          <w:szCs w:val="22"/>
          <w:lang w:val="ka-GE"/>
        </w:rPr>
        <w:t>ტ</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z w:val="22"/>
          <w:szCs w:val="22"/>
          <w:lang w:val="ka-GE"/>
        </w:rPr>
        <w:t>რი</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საგნ</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ბრ</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ვ</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3"/>
          <w:sz w:val="22"/>
          <w:szCs w:val="22"/>
          <w:lang w:val="ka-GE"/>
        </w:rPr>
        <w:t xml:space="preserve"> </w:t>
      </w:r>
      <w:r w:rsidRPr="00250ED4">
        <w:rPr>
          <w:rFonts w:ascii="Sylfaen" w:eastAsia="Arial Unicode MS" w:hAnsi="Sylfaen" w:cs="Sylfaen"/>
          <w:color w:val="000000" w:themeColor="text1"/>
          <w:sz w:val="22"/>
          <w:szCs w:val="22"/>
          <w:lang w:val="ka-GE"/>
        </w:rPr>
        <w:t>ჯგ</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3"/>
          <w:sz w:val="22"/>
          <w:szCs w:val="22"/>
          <w:lang w:val="ka-GE"/>
        </w:rPr>
        <w:t>ფ</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2"/>
          <w:sz w:val="22"/>
          <w:szCs w:val="22"/>
          <w:lang w:val="ka-GE"/>
        </w:rPr>
        <w:t>თ</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თ</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ბს</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მ</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1"/>
          <w:sz w:val="22"/>
          <w:szCs w:val="22"/>
          <w:lang w:val="ka-GE"/>
        </w:rPr>
        <w:t xml:space="preserve"> </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სა</w:t>
      </w:r>
      <w:r w:rsidRPr="00250ED4">
        <w:rPr>
          <w:rFonts w:ascii="Sylfaen" w:eastAsia="Arial Unicode MS" w:hAnsi="Sylfaen" w:cs="Sylfaen"/>
          <w:color w:val="000000" w:themeColor="text1"/>
          <w:spacing w:val="-2"/>
          <w:sz w:val="22"/>
          <w:szCs w:val="22"/>
          <w:lang w:val="ka-GE"/>
        </w:rPr>
        <w:t>ხ</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olor w:val="000000" w:themeColor="text1"/>
          <w:spacing w:val="4"/>
          <w:sz w:val="22"/>
          <w:szCs w:val="22"/>
          <w:lang w:val="ka-GE"/>
        </w:rPr>
        <w:t xml:space="preserve"> </w:t>
      </w:r>
      <w:r w:rsidRPr="00250ED4">
        <w:rPr>
          <w:rFonts w:ascii="Sylfaen" w:eastAsia="Arial Unicode MS" w:hAnsi="Sylfaen" w:cs="Sylfaen"/>
          <w:color w:val="000000" w:themeColor="text1"/>
          <w:spacing w:val="-2"/>
          <w:sz w:val="22"/>
          <w:szCs w:val="22"/>
          <w:lang w:val="ka-GE"/>
        </w:rPr>
        <w:t>დ</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ფ</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ლი</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olor w:val="000000" w:themeColor="text1"/>
          <w:spacing w:val="2"/>
          <w:sz w:val="22"/>
          <w:szCs w:val="22"/>
          <w:lang w:val="ka-GE"/>
        </w:rPr>
        <w:t xml:space="preserve"> </w:t>
      </w:r>
      <w:r w:rsidRPr="00250ED4">
        <w:rPr>
          <w:rFonts w:ascii="Sylfaen" w:eastAsia="Arial Unicode MS" w:hAnsi="Sylfaen" w:cs="Sylfaen"/>
          <w:color w:val="000000" w:themeColor="text1"/>
          <w:sz w:val="22"/>
          <w:szCs w:val="22"/>
          <w:lang w:val="ka-GE"/>
        </w:rPr>
        <w:t>გან</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რც</w:t>
      </w:r>
      <w:r w:rsidRPr="00250ED4">
        <w:rPr>
          <w:rFonts w:ascii="Sylfaen" w:eastAsia="Arial Unicode MS" w:hAnsi="Sylfaen" w:cs="Sylfaen"/>
          <w:color w:val="000000" w:themeColor="text1"/>
          <w:spacing w:val="-2"/>
          <w:sz w:val="22"/>
          <w:szCs w:val="22"/>
          <w:lang w:val="ka-GE"/>
        </w:rPr>
        <w:t>ი</w:t>
      </w:r>
      <w:r w:rsidRPr="00250ED4">
        <w:rPr>
          <w:rFonts w:ascii="Sylfaen" w:eastAsia="Arial Unicode MS" w:hAnsi="Sylfaen" w:cs="Sylfaen"/>
          <w:color w:val="000000" w:themeColor="text1"/>
          <w:spacing w:val="1"/>
          <w:sz w:val="22"/>
          <w:szCs w:val="22"/>
          <w:lang w:val="ka-GE"/>
        </w:rPr>
        <w:t>ელ</w:t>
      </w:r>
      <w:r w:rsidRPr="00250ED4">
        <w:rPr>
          <w:rFonts w:ascii="Sylfaen" w:eastAsia="Arial Unicode MS" w:hAnsi="Sylfaen" w:cs="Sylfaen"/>
          <w:color w:val="000000" w:themeColor="text1"/>
          <w:spacing w:val="-1"/>
          <w:sz w:val="22"/>
          <w:szCs w:val="22"/>
          <w:lang w:val="ka-GE"/>
        </w:rPr>
        <w:t>ო</w:t>
      </w:r>
      <w:r w:rsidRPr="00250ED4">
        <w:rPr>
          <w:rFonts w:ascii="Sylfaen" w:eastAsia="Arial Unicode MS" w:hAnsi="Sylfaen" w:cs="Sylfaen"/>
          <w:color w:val="000000" w:themeColor="text1"/>
          <w:sz w:val="22"/>
          <w:szCs w:val="22"/>
          <w:lang w:val="ka-GE"/>
        </w:rPr>
        <w:t>ს</w:t>
      </w:r>
      <w:r w:rsidRPr="00250ED4">
        <w:rPr>
          <w:rFonts w:ascii="Sylfaen" w:eastAsia="Arial Unicode MS" w:hAnsi="Sylfaen"/>
          <w:color w:val="000000" w:themeColor="text1"/>
          <w:spacing w:val="3"/>
          <w:sz w:val="22"/>
          <w:szCs w:val="22"/>
          <w:lang w:val="ka-GE"/>
        </w:rPr>
        <w:t xml:space="preserve"> </w:t>
      </w:r>
      <w:r w:rsidRPr="00250ED4">
        <w:rPr>
          <w:rFonts w:ascii="Sylfaen" w:eastAsia="Arial Unicode MS" w:hAnsi="Sylfaen" w:cs="Sylfaen"/>
          <w:color w:val="000000" w:themeColor="text1"/>
          <w:spacing w:val="-2"/>
          <w:sz w:val="22"/>
          <w:szCs w:val="22"/>
          <w:lang w:val="ka-GE"/>
        </w:rPr>
        <w:t>ხ</w:t>
      </w:r>
      <w:r w:rsidRPr="00250ED4">
        <w:rPr>
          <w:rFonts w:ascii="Sylfaen" w:eastAsia="Arial Unicode MS" w:hAnsi="Sylfaen" w:cs="Sylfaen"/>
          <w:color w:val="000000" w:themeColor="text1"/>
          <w:spacing w:val="1"/>
          <w:sz w:val="22"/>
          <w:szCs w:val="22"/>
          <w:lang w:val="ka-GE"/>
        </w:rPr>
        <w:t>ელ</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4"/>
          <w:sz w:val="22"/>
          <w:szCs w:val="22"/>
          <w:lang w:val="ka-GE"/>
        </w:rPr>
        <w:t>ლ</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1"/>
          <w:sz w:val="22"/>
          <w:szCs w:val="22"/>
          <w:lang w:val="ka-GE"/>
        </w:rPr>
        <w:t>შე</w:t>
      </w:r>
      <w:r w:rsidRPr="00250ED4">
        <w:rPr>
          <w:rFonts w:ascii="Sylfaen" w:eastAsia="Arial Unicode MS" w:hAnsi="Sylfaen" w:cs="Sylfaen"/>
          <w:color w:val="000000" w:themeColor="text1"/>
          <w:spacing w:val="-1"/>
          <w:sz w:val="22"/>
          <w:szCs w:val="22"/>
          <w:lang w:val="ka-GE"/>
        </w:rPr>
        <w:t>ფ</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ს</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1"/>
          <w:sz w:val="22"/>
          <w:szCs w:val="22"/>
          <w:lang w:val="ka-GE"/>
        </w:rPr>
        <w:t>ა</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2"/>
          <w:sz w:val="22"/>
          <w:szCs w:val="22"/>
          <w:lang w:val="ka-GE"/>
        </w:rPr>
        <w:t>შ</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საბ</w:t>
      </w:r>
      <w:r w:rsidRPr="00250ED4">
        <w:rPr>
          <w:rFonts w:ascii="Sylfaen" w:eastAsia="Arial Unicode MS" w:hAnsi="Sylfaen" w:cs="Sylfaen"/>
          <w:color w:val="000000" w:themeColor="text1"/>
          <w:spacing w:val="-2"/>
          <w:sz w:val="22"/>
          <w:szCs w:val="22"/>
          <w:lang w:val="ka-GE"/>
        </w:rPr>
        <w:t>ა</w:t>
      </w:r>
      <w:r w:rsidRPr="00250ED4">
        <w:rPr>
          <w:rFonts w:ascii="Sylfaen" w:eastAsia="Arial Unicode MS" w:hAnsi="Sylfaen" w:cs="Sylfaen"/>
          <w:color w:val="000000" w:themeColor="text1"/>
          <w:spacing w:val="2"/>
          <w:sz w:val="22"/>
          <w:szCs w:val="22"/>
          <w:lang w:val="ka-GE"/>
        </w:rPr>
        <w:t>მ</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2"/>
          <w:sz w:val="22"/>
          <w:szCs w:val="22"/>
          <w:lang w:val="ka-GE"/>
        </w:rPr>
        <w:t>ს</w:t>
      </w:r>
      <w:r w:rsidRPr="00250ED4">
        <w:rPr>
          <w:rFonts w:ascii="Sylfaen" w:eastAsia="Arial Unicode MS" w:hAnsi="Sylfaen" w:cs="Sylfaen"/>
          <w:color w:val="000000" w:themeColor="text1"/>
          <w:sz w:val="22"/>
          <w:szCs w:val="22"/>
          <w:lang w:val="ka-GE"/>
        </w:rPr>
        <w:t>ი</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z w:val="22"/>
          <w:szCs w:val="22"/>
          <w:lang w:val="ka-GE"/>
        </w:rPr>
        <w:t>დასაბ</w:t>
      </w:r>
      <w:r w:rsidRPr="00250ED4">
        <w:rPr>
          <w:rFonts w:ascii="Sylfaen" w:eastAsia="Arial Unicode MS" w:hAnsi="Sylfaen" w:cs="Sylfaen"/>
          <w:color w:val="000000" w:themeColor="text1"/>
          <w:spacing w:val="-1"/>
          <w:sz w:val="22"/>
          <w:szCs w:val="22"/>
          <w:lang w:val="ka-GE"/>
        </w:rPr>
        <w:t>უ</w:t>
      </w:r>
      <w:r w:rsidRPr="00250ED4">
        <w:rPr>
          <w:rFonts w:ascii="Sylfaen" w:eastAsia="Arial Unicode MS" w:hAnsi="Sylfaen" w:cs="Sylfaen"/>
          <w:color w:val="000000" w:themeColor="text1"/>
          <w:spacing w:val="1"/>
          <w:sz w:val="22"/>
          <w:szCs w:val="22"/>
          <w:lang w:val="ka-GE"/>
        </w:rPr>
        <w:t>თე</w:t>
      </w:r>
      <w:r w:rsidRPr="00250ED4">
        <w:rPr>
          <w:rFonts w:ascii="Sylfaen" w:eastAsia="Arial Unicode MS" w:hAnsi="Sylfaen" w:cs="Sylfaen"/>
          <w:color w:val="000000" w:themeColor="text1"/>
          <w:spacing w:val="-2"/>
          <w:sz w:val="22"/>
          <w:szCs w:val="22"/>
          <w:lang w:val="ka-GE"/>
        </w:rPr>
        <w:t>ბ</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z w:val="22"/>
          <w:szCs w:val="22"/>
          <w:lang w:val="ka-GE"/>
        </w:rPr>
        <w:t>ს</w:t>
      </w:r>
      <w:r w:rsidR="002370C2" w:rsidRPr="00250ED4">
        <w:rPr>
          <w:rFonts w:ascii="Sylfaen" w:eastAsia="Arial Unicode MS" w:hAnsi="Sylfaen" w:cs="Sylfaen"/>
          <w:color w:val="000000" w:themeColor="text1"/>
          <w:sz w:val="22"/>
          <w:szCs w:val="22"/>
          <w:lang w:val="ka-GE"/>
        </w:rPr>
        <w:t>/</w:t>
      </w:r>
      <w:r w:rsidRPr="00250ED4">
        <w:rPr>
          <w:rFonts w:ascii="Sylfaen" w:eastAsia="Arial Unicode MS" w:hAnsi="Sylfaen" w:cs="Sylfaen"/>
          <w:color w:val="000000" w:themeColor="text1"/>
          <w:sz w:val="22"/>
          <w:szCs w:val="22"/>
          <w:lang w:val="ka-GE"/>
        </w:rPr>
        <w:t>გა</w:t>
      </w:r>
      <w:r w:rsidRPr="00250ED4">
        <w:rPr>
          <w:rFonts w:ascii="Sylfaen" w:eastAsia="Arial Unicode MS" w:hAnsi="Sylfaen" w:cs="Sylfaen"/>
          <w:color w:val="000000" w:themeColor="text1"/>
          <w:spacing w:val="-2"/>
          <w:sz w:val="22"/>
          <w:szCs w:val="22"/>
          <w:lang w:val="ka-GE"/>
        </w:rPr>
        <w:t>ნ</w:t>
      </w:r>
      <w:r w:rsidRPr="00250ED4">
        <w:rPr>
          <w:rFonts w:ascii="Sylfaen" w:eastAsia="Arial Unicode MS" w:hAnsi="Sylfaen" w:cs="Sylfaen"/>
          <w:color w:val="000000" w:themeColor="text1"/>
          <w:spacing w:val="1"/>
          <w:sz w:val="22"/>
          <w:szCs w:val="22"/>
          <w:lang w:val="ka-GE"/>
        </w:rPr>
        <w:t>მ</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რ</w:t>
      </w:r>
      <w:r w:rsidRPr="00250ED4">
        <w:rPr>
          <w:rFonts w:ascii="Sylfaen" w:eastAsia="Arial Unicode MS" w:hAnsi="Sylfaen" w:cs="Sylfaen"/>
          <w:color w:val="000000" w:themeColor="text1"/>
          <w:sz w:val="22"/>
          <w:szCs w:val="22"/>
          <w:lang w:val="ka-GE"/>
        </w:rPr>
        <w:t>ტ</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1"/>
          <w:sz w:val="22"/>
          <w:szCs w:val="22"/>
          <w:lang w:val="ka-GE"/>
        </w:rPr>
        <w:t>ს</w:t>
      </w:r>
      <w:r w:rsidRPr="00250ED4">
        <w:rPr>
          <w:rFonts w:ascii="Sylfaen" w:eastAsia="Arial Unicode MS" w:hAnsi="Sylfaen"/>
          <w:color w:val="000000" w:themeColor="text1"/>
          <w:sz w:val="22"/>
          <w:szCs w:val="22"/>
          <w:lang w:val="ka-GE"/>
        </w:rPr>
        <w:t xml:space="preserve"> </w:t>
      </w:r>
      <w:r w:rsidRPr="00250ED4">
        <w:rPr>
          <w:rFonts w:ascii="Sylfaen" w:eastAsia="Arial Unicode MS" w:hAnsi="Sylfaen" w:cs="Sylfaen"/>
          <w:color w:val="000000" w:themeColor="text1"/>
          <w:spacing w:val="1"/>
          <w:sz w:val="22"/>
          <w:szCs w:val="22"/>
          <w:lang w:val="ka-GE"/>
        </w:rPr>
        <w:t>თ</w:t>
      </w:r>
      <w:r w:rsidRPr="00250ED4">
        <w:rPr>
          <w:rFonts w:ascii="Sylfaen" w:eastAsia="Arial Unicode MS" w:hAnsi="Sylfaen" w:cs="Sylfaen"/>
          <w:color w:val="000000" w:themeColor="text1"/>
          <w:sz w:val="22"/>
          <w:szCs w:val="22"/>
          <w:lang w:val="ka-GE"/>
        </w:rPr>
        <w:t>ა</w:t>
      </w:r>
      <w:r w:rsidRPr="00250ED4">
        <w:rPr>
          <w:rFonts w:ascii="Sylfaen" w:eastAsia="Arial Unicode MS" w:hAnsi="Sylfaen" w:cs="Sylfaen"/>
          <w:color w:val="000000" w:themeColor="text1"/>
          <w:spacing w:val="-2"/>
          <w:sz w:val="22"/>
          <w:szCs w:val="22"/>
          <w:lang w:val="ka-GE"/>
        </w:rPr>
        <w:t>ნ</w:t>
      </w:r>
      <w:r w:rsidRPr="00250ED4">
        <w:rPr>
          <w:rFonts w:ascii="Sylfaen" w:eastAsia="Arial Unicode MS" w:hAnsi="Sylfaen" w:cs="Sylfaen"/>
          <w:color w:val="000000" w:themeColor="text1"/>
          <w:spacing w:val="1"/>
          <w:sz w:val="22"/>
          <w:szCs w:val="22"/>
          <w:lang w:val="ka-GE"/>
        </w:rPr>
        <w:t>ხ</w:t>
      </w:r>
      <w:r w:rsidRPr="00250ED4">
        <w:rPr>
          <w:rFonts w:ascii="Sylfaen" w:eastAsia="Arial Unicode MS" w:hAnsi="Sylfaen" w:cs="Sylfaen"/>
          <w:color w:val="000000" w:themeColor="text1"/>
          <w:spacing w:val="-2"/>
          <w:sz w:val="22"/>
          <w:szCs w:val="22"/>
          <w:lang w:val="ka-GE"/>
        </w:rPr>
        <w:t>ლ</w:t>
      </w:r>
      <w:r w:rsidRPr="00250ED4">
        <w:rPr>
          <w:rFonts w:ascii="Sylfaen" w:eastAsia="Arial Unicode MS" w:hAnsi="Sylfaen" w:cs="Sylfaen"/>
          <w:color w:val="000000" w:themeColor="text1"/>
          <w:spacing w:val="1"/>
          <w:sz w:val="22"/>
          <w:szCs w:val="22"/>
          <w:lang w:val="ka-GE"/>
        </w:rPr>
        <w:t>ე</w:t>
      </w:r>
      <w:r w:rsidRPr="00250ED4">
        <w:rPr>
          <w:rFonts w:ascii="Sylfaen" w:eastAsia="Arial Unicode MS" w:hAnsi="Sylfaen" w:cs="Sylfaen"/>
          <w:color w:val="000000" w:themeColor="text1"/>
          <w:sz w:val="22"/>
          <w:szCs w:val="22"/>
          <w:lang w:val="ka-GE"/>
        </w:rPr>
        <w:t>ბ</w:t>
      </w:r>
      <w:r w:rsidRPr="00250ED4">
        <w:rPr>
          <w:rFonts w:ascii="Sylfaen" w:eastAsia="Arial Unicode MS" w:hAnsi="Sylfaen" w:cs="Sylfaen"/>
          <w:color w:val="000000" w:themeColor="text1"/>
          <w:spacing w:val="1"/>
          <w:sz w:val="22"/>
          <w:szCs w:val="22"/>
          <w:lang w:val="ka-GE"/>
        </w:rPr>
        <w:t>ი</w:t>
      </w:r>
      <w:r w:rsidRPr="00250ED4">
        <w:rPr>
          <w:rFonts w:ascii="Sylfaen" w:eastAsia="Arial Unicode MS" w:hAnsi="Sylfaen" w:cs="Sylfaen"/>
          <w:color w:val="000000" w:themeColor="text1"/>
          <w:spacing w:val="-1"/>
          <w:sz w:val="22"/>
          <w:szCs w:val="22"/>
          <w:lang w:val="ka-GE"/>
        </w:rPr>
        <w:t>თ</w:t>
      </w:r>
      <w:r w:rsidRPr="00250ED4">
        <w:rPr>
          <w:rFonts w:ascii="Sylfaen" w:hAnsi="Sylfaen"/>
          <w:color w:val="000000" w:themeColor="text1"/>
          <w:sz w:val="22"/>
          <w:szCs w:val="22"/>
          <w:lang w:val="ka-GE"/>
        </w:rPr>
        <w:t>.</w:t>
      </w:r>
    </w:p>
    <w:p w14:paraId="38F7F456" w14:textId="77777777" w:rsidR="008E72D4" w:rsidRPr="00250ED4" w:rsidRDefault="002370C2" w:rsidP="008E72D4">
      <w:pPr>
        <w:jc w:val="both"/>
        <w:rPr>
          <w:rFonts w:ascii="Sylfaen" w:eastAsia="Arial Unicode MS" w:hAnsi="Sylfaen"/>
          <w:color w:val="000000" w:themeColor="text1"/>
          <w:sz w:val="22"/>
          <w:szCs w:val="22"/>
          <w:lang w:val="ka-GE"/>
        </w:rPr>
      </w:pPr>
      <w:r w:rsidRPr="00250ED4">
        <w:rPr>
          <w:rFonts w:ascii="Sylfaen" w:eastAsia="Sylfaen" w:hAnsi="Sylfaen" w:cs="Sylfaen"/>
          <w:color w:val="000000" w:themeColor="text1"/>
          <w:sz w:val="22"/>
          <w:szCs w:val="22"/>
          <w:lang w:val="ka-GE"/>
        </w:rPr>
        <w:t>7</w:t>
      </w:r>
      <w:r w:rsidR="008E72D4" w:rsidRPr="00250ED4">
        <w:rPr>
          <w:rFonts w:ascii="Sylfaen" w:eastAsia="Sylfaen" w:hAnsi="Sylfaen" w:cs="Sylfaen"/>
          <w:color w:val="000000" w:themeColor="text1"/>
          <w:sz w:val="22"/>
          <w:szCs w:val="22"/>
          <w:lang w:val="ka-GE"/>
        </w:rPr>
        <w:t>.</w:t>
      </w:r>
      <w:r w:rsidR="008E72D4" w:rsidRPr="00250ED4">
        <w:rPr>
          <w:rFonts w:ascii="Sylfaen" w:eastAsia="Sylfaen" w:hAnsi="Sylfaen" w:cs="Sylfaen"/>
          <w:color w:val="000000" w:themeColor="text1"/>
          <w:spacing w:val="-9"/>
          <w:sz w:val="22"/>
          <w:szCs w:val="22"/>
          <w:lang w:val="ka-GE"/>
        </w:rPr>
        <w:t xml:space="preserve"> </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3"/>
          <w:sz w:val="22"/>
          <w:szCs w:val="22"/>
          <w:lang w:val="ka-GE"/>
        </w:rPr>
        <w:t>ც</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ნ</w:t>
      </w:r>
      <w:r w:rsidR="008E72D4" w:rsidRPr="00250ED4">
        <w:rPr>
          <w:rFonts w:ascii="Sylfaen" w:eastAsia="Arial Unicode MS" w:hAnsi="Sylfaen" w:cs="Sylfaen"/>
          <w:color w:val="000000" w:themeColor="text1"/>
          <w:spacing w:val="1"/>
          <w:sz w:val="22"/>
          <w:szCs w:val="22"/>
          <w:lang w:val="ka-GE"/>
        </w:rPr>
        <w:t>ზ</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ნტს</w:t>
      </w:r>
      <w:r w:rsidR="008E72D4" w:rsidRPr="00250ED4">
        <w:rPr>
          <w:rFonts w:ascii="Sylfaen" w:eastAsia="Arial Unicode MS" w:hAnsi="Sylfaen"/>
          <w:color w:val="000000" w:themeColor="text1"/>
          <w:spacing w:val="-1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კრ</w:t>
      </w:r>
      <w:r w:rsidR="008E72D4" w:rsidRPr="00250ED4">
        <w:rPr>
          <w:rFonts w:ascii="Sylfaen" w:eastAsia="Arial Unicode MS" w:hAnsi="Sylfaen" w:cs="Sylfaen"/>
          <w:color w:val="000000" w:themeColor="text1"/>
          <w:spacing w:val="-2"/>
          <w:sz w:val="22"/>
          <w:szCs w:val="22"/>
          <w:lang w:val="ka-GE"/>
        </w:rPr>
        <w:t>ძ</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ბა</w:t>
      </w:r>
      <w:r w:rsidR="008E72D4" w:rsidRPr="00250ED4">
        <w:rPr>
          <w:rFonts w:ascii="Sylfaen" w:eastAsia="Arial Unicode MS" w:hAnsi="Sylfaen"/>
          <w:color w:val="000000" w:themeColor="text1"/>
          <w:spacing w:val="-9"/>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მ</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z w:val="22"/>
          <w:szCs w:val="22"/>
          <w:lang w:val="ka-GE"/>
        </w:rPr>
        <w:t>კ</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ტ</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olor w:val="000000" w:themeColor="text1"/>
          <w:spacing w:val="-9"/>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3"/>
          <w:sz w:val="22"/>
          <w:szCs w:val="22"/>
          <w:lang w:val="ka-GE"/>
        </w:rPr>
        <w:t>ც</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ნ</w:t>
      </w:r>
      <w:r w:rsidR="008E72D4" w:rsidRPr="00250ED4">
        <w:rPr>
          <w:rFonts w:ascii="Sylfaen" w:eastAsia="Arial Unicode MS" w:hAnsi="Sylfaen" w:cs="Sylfaen"/>
          <w:color w:val="000000" w:themeColor="text1"/>
          <w:spacing w:val="-1"/>
          <w:sz w:val="22"/>
          <w:szCs w:val="22"/>
          <w:lang w:val="ka-GE"/>
        </w:rPr>
        <w:t>ზ</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pacing w:val="-2"/>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ბა</w:t>
      </w:r>
      <w:r w:rsidR="008E72D4" w:rsidRPr="00250ED4">
        <w:rPr>
          <w:rFonts w:ascii="Sylfaen" w:eastAsia="Arial Unicode MS" w:hAnsi="Sylfaen"/>
          <w:color w:val="000000" w:themeColor="text1"/>
          <w:spacing w:val="-9"/>
          <w:sz w:val="22"/>
          <w:szCs w:val="22"/>
          <w:lang w:val="ka-GE"/>
        </w:rPr>
        <w:t xml:space="preserve"> </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s="Sylfaen"/>
          <w:color w:val="000000" w:themeColor="text1"/>
          <w:spacing w:val="1"/>
          <w:sz w:val="22"/>
          <w:szCs w:val="22"/>
          <w:lang w:val="ka-GE"/>
        </w:rPr>
        <w:t>ხ</w:t>
      </w:r>
      <w:r w:rsidR="008E72D4" w:rsidRPr="00250ED4">
        <w:rPr>
          <w:rFonts w:ascii="Sylfaen" w:eastAsia="Arial Unicode MS" w:hAnsi="Sylfaen" w:cs="Sylfaen"/>
          <w:color w:val="000000" w:themeColor="text1"/>
          <w:sz w:val="22"/>
          <w:szCs w:val="22"/>
          <w:lang w:val="ka-GE"/>
        </w:rPr>
        <w:t>ვა</w:t>
      </w:r>
      <w:r w:rsidR="008E72D4" w:rsidRPr="00250ED4">
        <w:rPr>
          <w:rFonts w:ascii="Sylfaen" w:eastAsia="Arial Unicode MS" w:hAnsi="Sylfaen"/>
          <w:color w:val="000000" w:themeColor="text1"/>
          <w:spacing w:val="-10"/>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ნ</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s="Sylfaen"/>
          <w:color w:val="000000" w:themeColor="text1"/>
          <w:spacing w:val="-1"/>
          <w:sz w:val="22"/>
          <w:szCs w:val="22"/>
          <w:lang w:val="ka-GE"/>
        </w:rPr>
        <w:t>წ</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pacing w:val="1"/>
          <w:sz w:val="22"/>
          <w:szCs w:val="22"/>
          <w:lang w:val="ka-GE"/>
        </w:rPr>
        <w:t>შ</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9"/>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გ</w:t>
      </w:r>
      <w:r w:rsidR="008E72D4" w:rsidRPr="00250ED4">
        <w:rPr>
          <w:rFonts w:ascii="Sylfaen" w:eastAsia="Arial Unicode MS" w:hAnsi="Sylfaen" w:cs="Sylfaen"/>
          <w:color w:val="000000" w:themeColor="text1"/>
          <w:sz w:val="22"/>
          <w:szCs w:val="22"/>
          <w:lang w:val="ka-GE"/>
        </w:rPr>
        <w:t>არდა</w:t>
      </w:r>
      <w:r w:rsidR="008E72D4" w:rsidRPr="00250ED4">
        <w:rPr>
          <w:rFonts w:ascii="Sylfaen" w:eastAsia="Arial Unicode MS" w:hAnsi="Sylfaen"/>
          <w:color w:val="000000" w:themeColor="text1"/>
          <w:spacing w:val="-13"/>
          <w:sz w:val="22"/>
          <w:szCs w:val="22"/>
          <w:lang w:val="ka-GE"/>
        </w:rPr>
        <w:t xml:space="preserve"> </w:t>
      </w:r>
      <w:r w:rsidR="008E72D4" w:rsidRPr="00250ED4">
        <w:rPr>
          <w:rFonts w:ascii="Sylfaen" w:eastAsia="Arial Unicode MS" w:hAnsi="Sylfaen" w:cs="Sylfaen"/>
          <w:color w:val="000000" w:themeColor="text1"/>
          <w:sz w:val="22"/>
          <w:szCs w:val="22"/>
          <w:lang w:val="ka-GE"/>
        </w:rPr>
        <w:t>კ</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ქტ</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pacing w:val="-2"/>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ბ</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8"/>
          <w:sz w:val="22"/>
          <w:szCs w:val="22"/>
          <w:lang w:val="ka-GE"/>
        </w:rPr>
        <w:t xml:space="preserve"> </w:t>
      </w:r>
      <w:r w:rsidR="008E72D4" w:rsidRPr="00250ED4">
        <w:rPr>
          <w:rFonts w:ascii="Sylfaen" w:eastAsia="Arial Unicode MS" w:hAnsi="Sylfaen" w:cs="Sylfaen"/>
          <w:color w:val="000000" w:themeColor="text1"/>
          <w:sz w:val="22"/>
          <w:szCs w:val="22"/>
          <w:lang w:val="ka-GE"/>
        </w:rPr>
        <w:t>ნა</w:t>
      </w:r>
      <w:r w:rsidR="008E72D4" w:rsidRPr="00250ED4">
        <w:rPr>
          <w:rFonts w:ascii="Sylfaen" w:eastAsia="Arial Unicode MS" w:hAnsi="Sylfaen" w:cs="Sylfaen"/>
          <w:color w:val="000000" w:themeColor="text1"/>
          <w:spacing w:val="-1"/>
          <w:sz w:val="22"/>
          <w:szCs w:val="22"/>
          <w:lang w:val="ka-GE"/>
        </w:rPr>
        <w:t>წ</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pacing w:val="1"/>
          <w:sz w:val="22"/>
          <w:szCs w:val="22"/>
          <w:lang w:val="ka-GE"/>
        </w:rPr>
        <w:t>ლი</w:t>
      </w:r>
      <w:r w:rsidR="008E72D4" w:rsidRPr="00250ED4">
        <w:rPr>
          <w:rFonts w:ascii="Sylfaen" w:eastAsia="Arial Unicode MS" w:hAnsi="Sylfaen" w:cs="Sylfaen"/>
          <w:color w:val="000000" w:themeColor="text1"/>
          <w:sz w:val="22"/>
          <w:szCs w:val="22"/>
          <w:lang w:val="ka-GE"/>
        </w:rPr>
        <w:t>სა</w:t>
      </w:r>
      <w:r w:rsidR="008E72D4" w:rsidRPr="00250ED4">
        <w:rPr>
          <w:rFonts w:ascii="Sylfaen" w:eastAsia="Arial Unicode MS" w:hAnsi="Sylfaen"/>
          <w:color w:val="000000" w:themeColor="text1"/>
          <w:spacing w:val="-9"/>
          <w:sz w:val="22"/>
          <w:szCs w:val="22"/>
          <w:lang w:val="ka-GE"/>
        </w:rPr>
        <w:t xml:space="preserve"> </w:t>
      </w:r>
      <w:r w:rsidR="008E72D4" w:rsidRPr="00250ED4">
        <w:rPr>
          <w:rFonts w:ascii="Sylfaen" w:eastAsia="Arial Unicode MS" w:hAnsi="Sylfaen" w:cs="Sylfaen"/>
          <w:color w:val="000000" w:themeColor="text1"/>
          <w:sz w:val="22"/>
          <w:szCs w:val="22"/>
          <w:lang w:val="ka-GE"/>
        </w:rPr>
        <w:t>და</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შე</w:t>
      </w:r>
      <w:r w:rsidR="008E72D4" w:rsidRPr="00250ED4">
        <w:rPr>
          <w:rFonts w:ascii="Sylfaen" w:eastAsia="Arial Unicode MS" w:hAnsi="Sylfaen" w:cs="Sylfaen"/>
          <w:color w:val="000000" w:themeColor="text1"/>
          <w:sz w:val="22"/>
          <w:szCs w:val="22"/>
          <w:lang w:val="ka-GE"/>
        </w:rPr>
        <w:t>საბ</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pacing w:val="1"/>
          <w:sz w:val="22"/>
          <w:szCs w:val="22"/>
          <w:lang w:val="ka-GE"/>
        </w:rPr>
        <w:t>მ</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z w:val="22"/>
          <w:szCs w:val="22"/>
          <w:lang w:val="ka-GE"/>
        </w:rPr>
        <w:t>სად</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olor w:val="000000" w:themeColor="text1"/>
          <w:spacing w:val="2"/>
          <w:sz w:val="22"/>
          <w:szCs w:val="22"/>
          <w:lang w:val="ka-GE"/>
        </w:rPr>
        <w:t xml:space="preserve"> </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s="Sylfaen"/>
          <w:color w:val="000000" w:themeColor="text1"/>
          <w:spacing w:val="-2"/>
          <w:sz w:val="22"/>
          <w:szCs w:val="22"/>
          <w:lang w:val="ka-GE"/>
        </w:rPr>
        <w:t>დ</w:t>
      </w:r>
      <w:r w:rsidR="008E72D4" w:rsidRPr="00250ED4">
        <w:rPr>
          <w:rFonts w:ascii="Sylfaen" w:eastAsia="Arial Unicode MS" w:hAnsi="Sylfaen" w:cs="Sylfaen"/>
          <w:color w:val="000000" w:themeColor="text1"/>
          <w:sz w:val="22"/>
          <w:szCs w:val="22"/>
          <w:lang w:val="ka-GE"/>
        </w:rPr>
        <w:t>რე</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z w:val="22"/>
          <w:szCs w:val="22"/>
          <w:lang w:val="ka-GE"/>
        </w:rPr>
        <w:t>გ</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z w:val="22"/>
          <w:szCs w:val="22"/>
          <w:lang w:val="ka-GE"/>
        </w:rPr>
        <w:t>ნ</w:t>
      </w:r>
      <w:r w:rsidR="008E72D4" w:rsidRPr="00250ED4">
        <w:rPr>
          <w:rFonts w:ascii="Sylfaen" w:eastAsia="Arial Unicode MS" w:hAnsi="Sylfaen" w:cs="Sylfaen"/>
          <w:color w:val="000000" w:themeColor="text1"/>
          <w:spacing w:val="1"/>
          <w:sz w:val="22"/>
          <w:szCs w:val="22"/>
          <w:lang w:val="ka-GE"/>
        </w:rPr>
        <w:t>ხ</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რც</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1"/>
          <w:sz w:val="22"/>
          <w:szCs w:val="22"/>
          <w:lang w:val="ka-GE"/>
        </w:rPr>
        <w:t>ლ</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2"/>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შ</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1"/>
          <w:sz w:val="22"/>
          <w:szCs w:val="22"/>
          <w:lang w:val="ka-GE"/>
        </w:rPr>
        <w:t>ფ</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pacing w:val="-2"/>
          <w:sz w:val="22"/>
          <w:szCs w:val="22"/>
          <w:lang w:val="ka-GE"/>
        </w:rPr>
        <w:t>ს</w:t>
      </w:r>
      <w:r w:rsidR="008E72D4" w:rsidRPr="00250ED4">
        <w:rPr>
          <w:rFonts w:ascii="Sylfaen" w:eastAsia="Arial Unicode MS" w:hAnsi="Sylfaen" w:cs="Sylfaen"/>
          <w:color w:val="000000" w:themeColor="text1"/>
          <w:sz w:val="22"/>
          <w:szCs w:val="22"/>
          <w:lang w:val="ka-GE"/>
        </w:rPr>
        <w:t>აგან</w:t>
      </w:r>
      <w:r w:rsidR="008E72D4" w:rsidRPr="00250ED4">
        <w:rPr>
          <w:rFonts w:ascii="Sylfaen" w:eastAsia="Arial Unicode MS" w:hAnsi="Sylfaen"/>
          <w:color w:val="000000" w:themeColor="text1"/>
          <w:spacing w:val="1"/>
          <w:sz w:val="22"/>
          <w:szCs w:val="22"/>
          <w:lang w:val="ka-GE"/>
        </w:rPr>
        <w:t xml:space="preserve"> </w:t>
      </w:r>
      <w:r w:rsidR="008E72D4" w:rsidRPr="00250ED4">
        <w:rPr>
          <w:rFonts w:ascii="Sylfaen" w:eastAsia="Arial Unicode MS" w:hAnsi="Sylfaen" w:cs="Sylfaen"/>
          <w:color w:val="000000" w:themeColor="text1"/>
          <w:sz w:val="22"/>
          <w:szCs w:val="22"/>
          <w:lang w:val="ka-GE"/>
        </w:rPr>
        <w:t>გან</w:t>
      </w:r>
      <w:r w:rsidR="008E72D4" w:rsidRPr="00250ED4">
        <w:rPr>
          <w:rFonts w:ascii="Sylfaen" w:eastAsia="Arial Unicode MS" w:hAnsi="Sylfaen" w:cs="Sylfaen"/>
          <w:color w:val="000000" w:themeColor="text1"/>
          <w:spacing w:val="-2"/>
          <w:sz w:val="22"/>
          <w:szCs w:val="22"/>
          <w:lang w:val="ka-GE"/>
        </w:rPr>
        <w:t>ს</w:t>
      </w:r>
      <w:r w:rsidR="008E72D4" w:rsidRPr="00250ED4">
        <w:rPr>
          <w:rFonts w:ascii="Sylfaen" w:eastAsia="Arial Unicode MS" w:hAnsi="Sylfaen" w:cs="Sylfaen"/>
          <w:color w:val="000000" w:themeColor="text1"/>
          <w:spacing w:val="1"/>
          <w:sz w:val="22"/>
          <w:szCs w:val="22"/>
          <w:lang w:val="ka-GE"/>
        </w:rPr>
        <w:t>ხ</w:t>
      </w:r>
      <w:r w:rsidR="008E72D4" w:rsidRPr="00250ED4">
        <w:rPr>
          <w:rFonts w:ascii="Sylfaen" w:eastAsia="Arial Unicode MS" w:hAnsi="Sylfaen" w:cs="Sylfaen"/>
          <w:color w:val="000000" w:themeColor="text1"/>
          <w:sz w:val="22"/>
          <w:szCs w:val="22"/>
          <w:lang w:val="ka-GE"/>
        </w:rPr>
        <w:t>ვა</w:t>
      </w:r>
      <w:r w:rsidR="008E72D4" w:rsidRPr="00250ED4">
        <w:rPr>
          <w:rFonts w:ascii="Sylfaen" w:eastAsia="Arial Unicode MS" w:hAnsi="Sylfaen" w:cs="Sylfaen"/>
          <w:color w:val="000000" w:themeColor="text1"/>
          <w:spacing w:val="-2"/>
          <w:sz w:val="22"/>
          <w:szCs w:val="22"/>
          <w:lang w:val="ka-GE"/>
        </w:rPr>
        <w:t>ვ</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ბ</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1"/>
          <w:sz w:val="22"/>
          <w:szCs w:val="22"/>
          <w:lang w:val="ka-GE"/>
        </w:rPr>
        <w:t>ლ</w:t>
      </w:r>
      <w:r w:rsidR="008E72D4" w:rsidRPr="00250ED4">
        <w:rPr>
          <w:rFonts w:ascii="Sylfaen" w:eastAsia="Arial Unicode MS" w:hAnsi="Sylfaen" w:cs="Sylfaen"/>
          <w:color w:val="000000" w:themeColor="text1"/>
          <w:sz w:val="22"/>
          <w:szCs w:val="22"/>
          <w:lang w:val="ka-GE"/>
        </w:rPr>
        <w:t>ად</w:t>
      </w:r>
      <w:r w:rsidR="008E72D4" w:rsidRPr="00250ED4">
        <w:rPr>
          <w:rFonts w:ascii="Sylfaen" w:eastAsia="Arial Unicode MS" w:hAnsi="Sylfaen"/>
          <w:color w:val="000000" w:themeColor="text1"/>
          <w:spacing w:val="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შე</w:t>
      </w:r>
      <w:r w:rsidR="008E72D4" w:rsidRPr="00250ED4">
        <w:rPr>
          <w:rFonts w:ascii="Sylfaen" w:eastAsia="Arial Unicode MS" w:hAnsi="Sylfaen" w:cs="Sylfaen"/>
          <w:color w:val="000000" w:themeColor="text1"/>
          <w:spacing w:val="-1"/>
          <w:sz w:val="22"/>
          <w:szCs w:val="22"/>
          <w:lang w:val="ka-GE"/>
        </w:rPr>
        <w:t>ფ</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s="Sylfaen"/>
          <w:color w:val="000000" w:themeColor="text1"/>
          <w:spacing w:val="-2"/>
          <w:sz w:val="22"/>
          <w:szCs w:val="22"/>
          <w:lang w:val="ka-GE"/>
        </w:rPr>
        <w:t>ს</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1"/>
          <w:sz w:val="22"/>
          <w:szCs w:val="22"/>
          <w:lang w:val="ka-GE"/>
        </w:rPr>
        <w:t>ა</w:t>
      </w:r>
      <w:r w:rsidR="008E72D4" w:rsidRPr="00250ED4">
        <w:rPr>
          <w:rFonts w:ascii="Sylfaen" w:eastAsia="Arial Unicode MS" w:hAnsi="Sylfaen"/>
          <w:color w:val="000000" w:themeColor="text1"/>
          <w:sz w:val="22"/>
          <w:szCs w:val="22"/>
          <w:lang w:val="ka-GE"/>
        </w:rPr>
        <w:t>.</w:t>
      </w:r>
    </w:p>
    <w:p w14:paraId="1AC31A62" w14:textId="03678D67" w:rsidR="008E72D4" w:rsidRPr="00250ED4" w:rsidRDefault="002370C2" w:rsidP="008E72D4">
      <w:pPr>
        <w:jc w:val="both"/>
        <w:rPr>
          <w:rFonts w:ascii="Sylfaen" w:eastAsia="Arial Unicode MS" w:hAnsi="Sylfaen"/>
          <w:sz w:val="22"/>
          <w:szCs w:val="22"/>
          <w:lang w:val="ka-GE"/>
        </w:rPr>
      </w:pPr>
      <w:r w:rsidRPr="00250ED4">
        <w:rPr>
          <w:rFonts w:ascii="Sylfaen" w:eastAsia="Arial Unicode MS" w:hAnsi="Sylfaen"/>
          <w:color w:val="000000" w:themeColor="text1"/>
          <w:sz w:val="22"/>
          <w:szCs w:val="22"/>
          <w:lang w:val="ka-GE"/>
        </w:rPr>
        <w:t>8</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მ</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s="Sylfaen"/>
          <w:color w:val="000000" w:themeColor="text1"/>
          <w:spacing w:val="-2"/>
          <w:sz w:val="22"/>
          <w:szCs w:val="22"/>
          <w:lang w:val="ka-GE"/>
        </w:rPr>
        <w:t>კ</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ტ</w:t>
      </w:r>
      <w:r w:rsidR="008E72D4" w:rsidRPr="00250ED4">
        <w:rPr>
          <w:rFonts w:ascii="Sylfaen" w:eastAsia="Arial Unicode MS" w:hAnsi="Sylfaen" w:cs="Sylfaen"/>
          <w:color w:val="000000" w:themeColor="text1"/>
          <w:spacing w:val="-2"/>
          <w:sz w:val="22"/>
          <w:szCs w:val="22"/>
          <w:lang w:val="ka-GE"/>
        </w:rPr>
        <w:t>შ</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1"/>
          <w:sz w:val="22"/>
          <w:szCs w:val="22"/>
          <w:lang w:val="ka-GE"/>
        </w:rPr>
        <w:t xml:space="preserve"> </w:t>
      </w:r>
      <w:r w:rsidR="008E72D4" w:rsidRPr="00250ED4">
        <w:rPr>
          <w:rFonts w:ascii="Sylfaen" w:eastAsia="Arial Unicode MS" w:hAnsi="Sylfaen" w:cs="Sylfaen"/>
          <w:color w:val="000000" w:themeColor="text1"/>
          <w:sz w:val="22"/>
          <w:szCs w:val="22"/>
          <w:lang w:val="ka-GE"/>
        </w:rPr>
        <w:t>გა</w:t>
      </w:r>
      <w:r w:rsidR="008E72D4" w:rsidRPr="00250ED4">
        <w:rPr>
          <w:rFonts w:ascii="Sylfaen" w:eastAsia="Arial Unicode MS" w:hAnsi="Sylfaen" w:cs="Sylfaen"/>
          <w:color w:val="000000" w:themeColor="text1"/>
          <w:spacing w:val="-2"/>
          <w:sz w:val="22"/>
          <w:szCs w:val="22"/>
          <w:lang w:val="ka-GE"/>
        </w:rPr>
        <w:t>ნ</w:t>
      </w:r>
      <w:r w:rsidR="008E72D4" w:rsidRPr="00250ED4">
        <w:rPr>
          <w:rFonts w:ascii="Sylfaen" w:eastAsia="Arial Unicode MS" w:hAnsi="Sylfaen" w:cs="Sylfaen"/>
          <w:color w:val="000000" w:themeColor="text1"/>
          <w:spacing w:val="1"/>
          <w:sz w:val="22"/>
          <w:szCs w:val="22"/>
          <w:lang w:val="ka-GE"/>
        </w:rPr>
        <w:t>ხ</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რც</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1"/>
          <w:sz w:val="22"/>
          <w:szCs w:val="22"/>
          <w:lang w:val="ka-GE"/>
        </w:rPr>
        <w:t>ლ</w:t>
      </w:r>
      <w:r w:rsidR="008E72D4" w:rsidRPr="00250ED4">
        <w:rPr>
          <w:rFonts w:ascii="Sylfaen" w:eastAsia="Arial Unicode MS" w:hAnsi="Sylfaen" w:cs="Sylfaen"/>
          <w:color w:val="000000" w:themeColor="text1"/>
          <w:sz w:val="22"/>
          <w:szCs w:val="22"/>
          <w:lang w:val="ka-GE"/>
        </w:rPr>
        <w:t>ი</w:t>
      </w:r>
      <w:r w:rsidR="008E72D4" w:rsidRPr="00250ED4">
        <w:rPr>
          <w:rFonts w:ascii="Sylfaen" w:eastAsia="Arial Unicode MS" w:hAnsi="Sylfaen"/>
          <w:color w:val="000000" w:themeColor="text1"/>
          <w:spacing w:val="2"/>
          <w:sz w:val="22"/>
          <w:szCs w:val="22"/>
          <w:lang w:val="ka-GE"/>
        </w:rPr>
        <w:t xml:space="preserve"> </w:t>
      </w:r>
      <w:r w:rsidR="00EE425B" w:rsidRPr="00250ED4">
        <w:rPr>
          <w:rFonts w:ascii="Sylfaen" w:eastAsia="Arial Unicode MS" w:hAnsi="Sylfaen" w:cs="Sylfaen"/>
          <w:color w:val="000000" w:themeColor="text1"/>
          <w:sz w:val="22"/>
          <w:szCs w:val="22"/>
          <w:lang w:val="ka-GE"/>
        </w:rPr>
        <w:t>ცვლილების</w:t>
      </w:r>
      <w:r w:rsidR="00EE425B"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z w:val="22"/>
          <w:szCs w:val="22"/>
          <w:lang w:val="ka-GE"/>
        </w:rPr>
        <w:t>ავ</w:t>
      </w:r>
      <w:r w:rsidR="008E72D4" w:rsidRPr="00250ED4">
        <w:rPr>
          <w:rFonts w:ascii="Sylfaen" w:eastAsia="Arial Unicode MS" w:hAnsi="Sylfaen" w:cs="Sylfaen"/>
          <w:color w:val="000000" w:themeColor="text1"/>
          <w:spacing w:val="-2"/>
          <w:sz w:val="22"/>
          <w:szCs w:val="22"/>
          <w:lang w:val="ka-GE"/>
        </w:rPr>
        <w:t>თ</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ნ</w:t>
      </w:r>
      <w:r w:rsidR="008E72D4" w:rsidRPr="00250ED4">
        <w:rPr>
          <w:rFonts w:ascii="Sylfaen" w:eastAsia="Arial Unicode MS" w:hAnsi="Sylfaen" w:cs="Sylfaen"/>
          <w:color w:val="000000" w:themeColor="text1"/>
          <w:spacing w:val="-2"/>
          <w:sz w:val="22"/>
          <w:szCs w:val="22"/>
          <w:lang w:val="ka-GE"/>
        </w:rPr>
        <w:t>ტ</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ბა</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რ</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კ</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pacing w:val="1"/>
          <w:sz w:val="22"/>
          <w:szCs w:val="22"/>
          <w:lang w:val="ka-GE"/>
        </w:rPr>
        <w:t>მე</w:t>
      </w:r>
      <w:r w:rsidR="008E72D4" w:rsidRPr="00250ED4">
        <w:rPr>
          <w:rFonts w:ascii="Sylfaen" w:eastAsia="Arial Unicode MS" w:hAnsi="Sylfaen" w:cs="Sylfaen"/>
          <w:color w:val="000000" w:themeColor="text1"/>
          <w:sz w:val="22"/>
          <w:szCs w:val="22"/>
          <w:lang w:val="ka-GE"/>
        </w:rPr>
        <w:t>ნდა</w:t>
      </w:r>
      <w:r w:rsidR="008E72D4" w:rsidRPr="00250ED4">
        <w:rPr>
          <w:rFonts w:ascii="Sylfaen" w:eastAsia="Arial Unicode MS" w:hAnsi="Sylfaen" w:cs="Sylfaen"/>
          <w:color w:val="000000" w:themeColor="text1"/>
          <w:spacing w:val="-3"/>
          <w:sz w:val="22"/>
          <w:szCs w:val="22"/>
          <w:lang w:val="ka-GE"/>
        </w:rPr>
        <w:t>ც</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ას</w:t>
      </w:r>
      <w:r w:rsidR="008E72D4" w:rsidRPr="00250ED4">
        <w:rPr>
          <w:rFonts w:ascii="Sylfaen" w:eastAsia="Arial Unicode MS" w:hAnsi="Sylfaen" w:cs="Sylfaen"/>
          <w:color w:val="000000" w:themeColor="text1"/>
          <w:spacing w:val="1"/>
          <w:sz w:val="22"/>
          <w:szCs w:val="22"/>
          <w:lang w:val="ka-GE"/>
        </w:rPr>
        <w:t>თ</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pacing w:val="2"/>
          <w:sz w:val="22"/>
          <w:szCs w:val="22"/>
          <w:lang w:val="ka-GE"/>
        </w:rPr>
        <w:t>ნ</w:t>
      </w:r>
      <w:r w:rsidR="008E72D4" w:rsidRPr="00250ED4">
        <w:rPr>
          <w:rFonts w:ascii="Sylfaen" w:eastAsia="Arial Unicode MS" w:hAnsi="Sylfaen"/>
          <w:color w:val="000000" w:themeColor="text1"/>
          <w:spacing w:val="-1"/>
          <w:sz w:val="22"/>
          <w:szCs w:val="22"/>
          <w:lang w:val="ka-GE"/>
        </w:rPr>
        <w:t>/</w:t>
      </w:r>
      <w:r w:rsidR="008E72D4" w:rsidRPr="00250ED4">
        <w:rPr>
          <w:rFonts w:ascii="Sylfaen" w:eastAsia="Arial Unicode MS" w:hAnsi="Sylfaen" w:cs="Sylfaen"/>
          <w:color w:val="000000" w:themeColor="text1"/>
          <w:spacing w:val="1"/>
          <w:sz w:val="22"/>
          <w:szCs w:val="22"/>
          <w:lang w:val="ka-GE"/>
        </w:rPr>
        <w:t>მი</w:t>
      </w:r>
      <w:r w:rsidR="008E72D4" w:rsidRPr="00250ED4">
        <w:rPr>
          <w:rFonts w:ascii="Sylfaen" w:eastAsia="Arial Unicode MS" w:hAnsi="Sylfaen" w:cs="Sylfaen"/>
          <w:color w:val="000000" w:themeColor="text1"/>
          <w:spacing w:val="-2"/>
          <w:sz w:val="22"/>
          <w:szCs w:val="22"/>
          <w:lang w:val="ka-GE"/>
        </w:rPr>
        <w:t>თი</w:t>
      </w:r>
      <w:r w:rsidR="008E72D4" w:rsidRPr="00250ED4">
        <w:rPr>
          <w:rFonts w:ascii="Sylfaen" w:eastAsia="Arial Unicode MS" w:hAnsi="Sylfaen" w:cs="Sylfaen"/>
          <w:color w:val="000000" w:themeColor="text1"/>
          <w:spacing w:val="1"/>
          <w:sz w:val="22"/>
          <w:szCs w:val="22"/>
          <w:lang w:val="ka-GE"/>
        </w:rPr>
        <w:t>თე</w:t>
      </w:r>
      <w:r w:rsidR="008E72D4" w:rsidRPr="00250ED4">
        <w:rPr>
          <w:rFonts w:ascii="Sylfaen" w:eastAsia="Arial Unicode MS" w:hAnsi="Sylfaen" w:cs="Sylfaen"/>
          <w:color w:val="000000" w:themeColor="text1"/>
          <w:sz w:val="22"/>
          <w:szCs w:val="22"/>
          <w:lang w:val="ka-GE"/>
        </w:rPr>
        <w:t>ბა</w:t>
      </w:r>
      <w:r w:rsidR="008E72D4" w:rsidRPr="00250ED4">
        <w:rPr>
          <w:rFonts w:ascii="Sylfaen" w:eastAsia="Arial Unicode MS" w:hAnsi="Sylfaen" w:cs="Sylfaen"/>
          <w:color w:val="000000" w:themeColor="text1"/>
          <w:spacing w:val="-2"/>
          <w:sz w:val="22"/>
          <w:szCs w:val="22"/>
          <w:lang w:val="ka-GE"/>
        </w:rPr>
        <w:t>ს</w:t>
      </w:r>
      <w:r w:rsidR="008E72D4" w:rsidRPr="00250ED4">
        <w:rPr>
          <w:rFonts w:ascii="Sylfaen" w:eastAsia="Arial Unicode MS" w:hAnsi="Sylfaen" w:cs="Sylfaen"/>
          <w:color w:val="000000" w:themeColor="text1"/>
          <w:spacing w:val="1"/>
          <w:sz w:val="22"/>
          <w:szCs w:val="22"/>
          <w:lang w:val="ka-GE"/>
        </w:rPr>
        <w:t>თ</w:t>
      </w:r>
      <w:r w:rsidR="008E72D4" w:rsidRPr="00250ED4">
        <w:rPr>
          <w:rFonts w:ascii="Sylfaen" w:eastAsia="Arial Unicode MS" w:hAnsi="Sylfaen" w:cs="Sylfaen"/>
          <w:color w:val="000000" w:themeColor="text1"/>
          <w:sz w:val="22"/>
          <w:szCs w:val="22"/>
          <w:lang w:val="ka-GE"/>
        </w:rPr>
        <w:t>ან</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z w:val="22"/>
          <w:szCs w:val="22"/>
          <w:lang w:val="ka-GE"/>
        </w:rPr>
        <w:t>სავა</w:t>
      </w:r>
      <w:r w:rsidR="008E72D4" w:rsidRPr="00250ED4">
        <w:rPr>
          <w:rFonts w:ascii="Sylfaen" w:eastAsia="Arial Unicode MS" w:hAnsi="Sylfaen" w:cs="Sylfaen"/>
          <w:color w:val="000000" w:themeColor="text1"/>
          <w:spacing w:val="1"/>
          <w:sz w:val="22"/>
          <w:szCs w:val="22"/>
          <w:lang w:val="ka-GE"/>
        </w:rPr>
        <w:t>ლ</w:t>
      </w:r>
      <w:r w:rsidR="008E72D4" w:rsidRPr="00250ED4">
        <w:rPr>
          <w:rFonts w:ascii="Sylfaen" w:eastAsia="Arial Unicode MS" w:hAnsi="Sylfaen" w:cs="Sylfaen"/>
          <w:color w:val="000000" w:themeColor="text1"/>
          <w:spacing w:val="-2"/>
          <w:sz w:val="22"/>
          <w:szCs w:val="22"/>
          <w:lang w:val="ka-GE"/>
        </w:rPr>
        <w:t>დ</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1"/>
          <w:sz w:val="22"/>
          <w:szCs w:val="22"/>
          <w:lang w:val="ka-GE"/>
        </w:rPr>
        <w:t>ლ</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olor w:val="000000" w:themeColor="text1"/>
          <w:spacing w:val="3"/>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დ</w:t>
      </w:r>
      <w:r w:rsidR="008E72D4" w:rsidRPr="00250ED4">
        <w:rPr>
          <w:rFonts w:ascii="Sylfaen" w:eastAsia="Arial Unicode MS" w:hAnsi="Sylfaen" w:cs="Sylfaen"/>
          <w:color w:val="000000" w:themeColor="text1"/>
          <w:sz w:val="22"/>
          <w:szCs w:val="22"/>
          <w:lang w:val="ka-GE"/>
        </w:rPr>
        <w:t>ად</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z w:val="22"/>
          <w:szCs w:val="22"/>
          <w:lang w:val="ka-GE"/>
        </w:rPr>
        <w:t>სტ</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s="Sylfaen"/>
          <w:color w:val="000000" w:themeColor="text1"/>
          <w:spacing w:val="-2"/>
          <w:sz w:val="22"/>
          <w:szCs w:val="22"/>
          <w:lang w:val="ka-GE"/>
        </w:rPr>
        <w:t>დ</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z w:val="22"/>
          <w:szCs w:val="22"/>
          <w:lang w:val="ka-GE"/>
        </w:rPr>
        <w:t>საგნ</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2"/>
          <w:sz w:val="22"/>
          <w:szCs w:val="22"/>
          <w:lang w:val="ka-GE"/>
        </w:rPr>
        <w:t>რ</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ვი</w:t>
      </w:r>
      <w:r w:rsidR="008E72D4" w:rsidRPr="00250ED4">
        <w:rPr>
          <w:rFonts w:ascii="Sylfaen" w:eastAsia="Arial Unicode MS" w:hAnsi="Sylfaen"/>
          <w:color w:val="000000" w:themeColor="text1"/>
          <w:spacing w:val="2"/>
          <w:sz w:val="22"/>
          <w:szCs w:val="22"/>
          <w:lang w:val="ka-GE"/>
        </w:rPr>
        <w:t xml:space="preserve"> </w:t>
      </w:r>
      <w:r w:rsidR="008E72D4" w:rsidRPr="00250ED4">
        <w:rPr>
          <w:rFonts w:ascii="Sylfaen" w:eastAsia="Arial Unicode MS" w:hAnsi="Sylfaen" w:cs="Sylfaen"/>
          <w:color w:val="000000" w:themeColor="text1"/>
          <w:sz w:val="22"/>
          <w:szCs w:val="22"/>
          <w:lang w:val="ka-GE"/>
        </w:rPr>
        <w:t>ჯ</w:t>
      </w:r>
      <w:r w:rsidR="008E72D4" w:rsidRPr="00250ED4">
        <w:rPr>
          <w:rFonts w:ascii="Sylfaen" w:eastAsia="Arial Unicode MS" w:hAnsi="Sylfaen" w:cs="Sylfaen"/>
          <w:color w:val="000000" w:themeColor="text1"/>
          <w:spacing w:val="-2"/>
          <w:sz w:val="22"/>
          <w:szCs w:val="22"/>
          <w:lang w:val="ka-GE"/>
        </w:rPr>
        <w:t>გ</w:t>
      </w:r>
      <w:r w:rsidR="008E72D4" w:rsidRPr="00250ED4">
        <w:rPr>
          <w:rFonts w:ascii="Sylfaen" w:eastAsia="Arial Unicode MS" w:hAnsi="Sylfaen" w:cs="Sylfaen"/>
          <w:color w:val="000000" w:themeColor="text1"/>
          <w:spacing w:val="1"/>
          <w:sz w:val="22"/>
          <w:szCs w:val="22"/>
          <w:lang w:val="ka-GE"/>
        </w:rPr>
        <w:t>უ</w:t>
      </w:r>
      <w:r w:rsidR="008E72D4" w:rsidRPr="00250ED4">
        <w:rPr>
          <w:rFonts w:ascii="Sylfaen" w:eastAsia="Arial Unicode MS" w:hAnsi="Sylfaen" w:cs="Sylfaen"/>
          <w:color w:val="000000" w:themeColor="text1"/>
          <w:spacing w:val="-1"/>
          <w:sz w:val="22"/>
          <w:szCs w:val="22"/>
          <w:lang w:val="ka-GE"/>
        </w:rPr>
        <w:t>ფ</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z w:val="22"/>
          <w:szCs w:val="22"/>
          <w:lang w:val="ka-GE"/>
        </w:rPr>
        <w:t>ყ</w:t>
      </w:r>
      <w:r w:rsidR="008E72D4" w:rsidRPr="00250ED4">
        <w:rPr>
          <w:rFonts w:ascii="Sylfaen" w:eastAsia="Arial Unicode MS" w:hAnsi="Sylfaen" w:cs="Sylfaen"/>
          <w:color w:val="000000" w:themeColor="text1"/>
          <w:spacing w:val="-2"/>
          <w:sz w:val="22"/>
          <w:szCs w:val="22"/>
          <w:lang w:val="ka-GE"/>
        </w:rPr>
        <w:t>ვ</w:t>
      </w:r>
      <w:r w:rsidR="008E72D4" w:rsidRPr="00250ED4">
        <w:rPr>
          <w:rFonts w:ascii="Sylfaen" w:eastAsia="Arial Unicode MS" w:hAnsi="Sylfaen" w:cs="Sylfaen"/>
          <w:color w:val="000000" w:themeColor="text1"/>
          <w:spacing w:val="1"/>
          <w:sz w:val="22"/>
          <w:szCs w:val="22"/>
          <w:lang w:val="ka-GE"/>
        </w:rPr>
        <w:t>ელ</w:t>
      </w:r>
      <w:r w:rsidR="008E72D4" w:rsidRPr="00250ED4">
        <w:rPr>
          <w:rFonts w:ascii="Sylfaen" w:eastAsia="Arial Unicode MS" w:hAnsi="Sylfaen" w:cs="Sylfaen"/>
          <w:color w:val="000000" w:themeColor="text1"/>
          <w:sz w:val="22"/>
          <w:szCs w:val="22"/>
          <w:lang w:val="ka-GE"/>
        </w:rPr>
        <w:t>ა</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წ</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2"/>
          <w:sz w:val="22"/>
          <w:szCs w:val="22"/>
          <w:lang w:val="ka-GE"/>
        </w:rPr>
        <w:t>ვ</w:t>
      </w:r>
      <w:r w:rsidR="008E72D4" w:rsidRPr="00250ED4">
        <w:rPr>
          <w:rFonts w:ascii="Sylfaen" w:eastAsia="Arial Unicode MS" w:hAnsi="Sylfaen" w:cs="Sylfaen"/>
          <w:color w:val="000000" w:themeColor="text1"/>
          <w:sz w:val="22"/>
          <w:szCs w:val="22"/>
          <w:lang w:val="ka-GE"/>
        </w:rPr>
        <w:t>რ</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olor w:val="000000" w:themeColor="text1"/>
          <w:spacing w:val="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მ</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pacing w:val="-1"/>
          <w:sz w:val="22"/>
          <w:szCs w:val="22"/>
          <w:lang w:val="ka-GE"/>
        </w:rPr>
        <w:t>რ</w:t>
      </w:r>
      <w:r w:rsidR="008E72D4" w:rsidRPr="00250ED4">
        <w:rPr>
          <w:rFonts w:ascii="Sylfaen" w:eastAsia="Arial Unicode MS" w:hAnsi="Sylfaen"/>
          <w:color w:val="000000" w:themeColor="text1"/>
          <w:sz w:val="22"/>
          <w:szCs w:val="22"/>
          <w:lang w:val="ka-GE"/>
        </w:rPr>
        <w:t>.</w:t>
      </w:r>
      <w:r w:rsidR="008E72D4" w:rsidRPr="00250ED4">
        <w:rPr>
          <w:rFonts w:ascii="Sylfaen" w:eastAsia="Arial Unicode MS" w:hAnsi="Sylfaen"/>
          <w:color w:val="000000" w:themeColor="text1"/>
          <w:spacing w:val="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შ</w:t>
      </w:r>
      <w:r w:rsidR="008E72D4" w:rsidRPr="00250ED4">
        <w:rPr>
          <w:rFonts w:ascii="Sylfaen" w:eastAsia="Arial Unicode MS" w:hAnsi="Sylfaen" w:cs="Sylfaen"/>
          <w:color w:val="000000" w:themeColor="text1"/>
          <w:spacing w:val="-1"/>
          <w:sz w:val="22"/>
          <w:szCs w:val="22"/>
          <w:lang w:val="ka-GE"/>
        </w:rPr>
        <w:t>ეუ</w:t>
      </w:r>
      <w:r w:rsidR="008E72D4" w:rsidRPr="00250ED4">
        <w:rPr>
          <w:rFonts w:ascii="Sylfaen" w:eastAsia="Arial Unicode MS" w:hAnsi="Sylfaen" w:cs="Sylfaen"/>
          <w:color w:val="000000" w:themeColor="text1"/>
          <w:spacing w:val="1"/>
          <w:sz w:val="22"/>
          <w:szCs w:val="22"/>
          <w:lang w:val="ka-GE"/>
        </w:rPr>
        <w:t>თ</w:t>
      </w:r>
      <w:r w:rsidR="008E72D4" w:rsidRPr="00250ED4">
        <w:rPr>
          <w:rFonts w:ascii="Sylfaen" w:eastAsia="Arial Unicode MS" w:hAnsi="Sylfaen" w:cs="Sylfaen"/>
          <w:color w:val="000000" w:themeColor="text1"/>
          <w:sz w:val="22"/>
          <w:szCs w:val="22"/>
          <w:lang w:val="ka-GE"/>
        </w:rPr>
        <w:t>ან</w:t>
      </w:r>
      <w:r w:rsidR="008E72D4" w:rsidRPr="00250ED4">
        <w:rPr>
          <w:rFonts w:ascii="Sylfaen" w:eastAsia="Arial Unicode MS" w:hAnsi="Sylfaen" w:cs="Sylfaen"/>
          <w:color w:val="000000" w:themeColor="text1"/>
          <w:spacing w:val="-2"/>
          <w:sz w:val="22"/>
          <w:szCs w:val="22"/>
          <w:lang w:val="ka-GE"/>
        </w:rPr>
        <w:t>ხ</w:t>
      </w:r>
      <w:r w:rsidR="008E72D4" w:rsidRPr="00250ED4">
        <w:rPr>
          <w:rFonts w:ascii="Sylfaen" w:eastAsia="Arial Unicode MS" w:hAnsi="Sylfaen" w:cs="Sylfaen"/>
          <w:color w:val="000000" w:themeColor="text1"/>
          <w:spacing w:val="1"/>
          <w:sz w:val="22"/>
          <w:szCs w:val="22"/>
          <w:lang w:val="ka-GE"/>
        </w:rPr>
        <w:t>მ</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1"/>
          <w:sz w:val="22"/>
          <w:szCs w:val="22"/>
          <w:lang w:val="ka-GE"/>
        </w:rPr>
        <w:t>ლ</w:t>
      </w:r>
      <w:r w:rsidR="008E72D4" w:rsidRPr="00250ED4">
        <w:rPr>
          <w:rFonts w:ascii="Sylfaen" w:eastAsia="Arial Unicode MS" w:hAnsi="Sylfaen" w:cs="Sylfaen"/>
          <w:color w:val="000000" w:themeColor="text1"/>
          <w:spacing w:val="-1"/>
          <w:sz w:val="22"/>
          <w:szCs w:val="22"/>
          <w:lang w:val="ka-GE"/>
        </w:rPr>
        <w:t>ო</w:t>
      </w:r>
      <w:r w:rsidR="008E72D4" w:rsidRPr="00250ED4">
        <w:rPr>
          <w:rFonts w:ascii="Sylfaen" w:eastAsia="Arial Unicode MS" w:hAnsi="Sylfaen" w:cs="Sylfaen"/>
          <w:color w:val="000000" w:themeColor="text1"/>
          <w:sz w:val="22"/>
          <w:szCs w:val="22"/>
          <w:lang w:val="ka-GE"/>
        </w:rPr>
        <w:t>ბ</w:t>
      </w:r>
      <w:r w:rsidR="008E72D4" w:rsidRPr="00250ED4">
        <w:rPr>
          <w:rFonts w:ascii="Sylfaen" w:eastAsia="Arial Unicode MS" w:hAnsi="Sylfaen" w:cs="Sylfaen"/>
          <w:color w:val="000000" w:themeColor="text1"/>
          <w:spacing w:val="-2"/>
          <w:sz w:val="22"/>
          <w:szCs w:val="22"/>
          <w:lang w:val="ka-GE"/>
        </w:rPr>
        <w:t>ი</w:t>
      </w:r>
      <w:r w:rsidR="008E72D4" w:rsidRPr="00250ED4">
        <w:rPr>
          <w:rFonts w:ascii="Sylfaen" w:eastAsia="Arial Unicode MS" w:hAnsi="Sylfaen" w:cs="Sylfaen"/>
          <w:color w:val="000000" w:themeColor="text1"/>
          <w:sz w:val="22"/>
          <w:szCs w:val="22"/>
          <w:lang w:val="ka-GE"/>
        </w:rPr>
        <w:t>ს</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color w:val="000000" w:themeColor="text1"/>
          <w:spacing w:val="1"/>
          <w:sz w:val="22"/>
          <w:szCs w:val="22"/>
          <w:lang w:val="ka-GE"/>
        </w:rPr>
        <w:t>შე</w:t>
      </w:r>
      <w:r w:rsidR="008E72D4" w:rsidRPr="00250ED4">
        <w:rPr>
          <w:rFonts w:ascii="Sylfaen" w:eastAsia="Arial Unicode MS" w:hAnsi="Sylfaen" w:cs="Sylfaen"/>
          <w:color w:val="000000" w:themeColor="text1"/>
          <w:spacing w:val="-2"/>
          <w:sz w:val="22"/>
          <w:szCs w:val="22"/>
          <w:lang w:val="ka-GE"/>
        </w:rPr>
        <w:t>მ</w:t>
      </w:r>
      <w:r w:rsidR="008E72D4" w:rsidRPr="00250ED4">
        <w:rPr>
          <w:rFonts w:ascii="Sylfaen" w:eastAsia="Arial Unicode MS" w:hAnsi="Sylfaen" w:cs="Sylfaen"/>
          <w:color w:val="000000" w:themeColor="text1"/>
          <w:spacing w:val="1"/>
          <w:sz w:val="22"/>
          <w:szCs w:val="22"/>
          <w:lang w:val="ka-GE"/>
        </w:rPr>
        <w:t>თხ</w:t>
      </w:r>
      <w:r w:rsidR="008E72D4" w:rsidRPr="00250ED4">
        <w:rPr>
          <w:rFonts w:ascii="Sylfaen" w:eastAsia="Arial Unicode MS" w:hAnsi="Sylfaen" w:cs="Sylfaen"/>
          <w:color w:val="000000" w:themeColor="text1"/>
          <w:spacing w:val="-2"/>
          <w:sz w:val="22"/>
          <w:szCs w:val="22"/>
          <w:lang w:val="ka-GE"/>
        </w:rPr>
        <w:t>ვ</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ვ</w:t>
      </w:r>
      <w:r w:rsidR="008E72D4" w:rsidRPr="00250ED4">
        <w:rPr>
          <w:rFonts w:ascii="Sylfaen" w:eastAsia="Arial Unicode MS" w:hAnsi="Sylfaen" w:cs="Sylfaen"/>
          <w:color w:val="000000" w:themeColor="text1"/>
          <w:spacing w:val="-2"/>
          <w:sz w:val="22"/>
          <w:szCs w:val="22"/>
          <w:lang w:val="ka-GE"/>
        </w:rPr>
        <w:t>ა</w:t>
      </w:r>
      <w:r w:rsidR="008E72D4" w:rsidRPr="00250ED4">
        <w:rPr>
          <w:rFonts w:ascii="Sylfaen" w:eastAsia="Arial Unicode MS" w:hAnsi="Sylfaen" w:cs="Sylfaen"/>
          <w:color w:val="000000" w:themeColor="text1"/>
          <w:spacing w:val="1"/>
          <w:sz w:val="22"/>
          <w:szCs w:val="22"/>
          <w:lang w:val="ka-GE"/>
        </w:rPr>
        <w:t>ში</w:t>
      </w:r>
      <w:r w:rsidR="008E72D4" w:rsidRPr="00250ED4">
        <w:rPr>
          <w:rFonts w:ascii="Sylfaen" w:eastAsia="Arial Unicode MS" w:hAnsi="Sylfaen"/>
          <w:color w:val="000000" w:themeColor="text1"/>
          <w:sz w:val="22"/>
          <w:szCs w:val="22"/>
          <w:lang w:val="ka-GE"/>
        </w:rPr>
        <w:t>,</w:t>
      </w:r>
      <w:r w:rsidR="008E72D4" w:rsidRPr="00250ED4">
        <w:rPr>
          <w:rFonts w:ascii="Sylfaen" w:eastAsia="Arial Unicode MS" w:hAnsi="Sylfaen"/>
          <w:color w:val="000000" w:themeColor="text1"/>
          <w:spacing w:val="3"/>
          <w:sz w:val="22"/>
          <w:szCs w:val="22"/>
          <w:lang w:val="ka-GE"/>
        </w:rPr>
        <w:t xml:space="preserve"> </w:t>
      </w:r>
      <w:r w:rsidR="008E72D4" w:rsidRPr="00250ED4">
        <w:rPr>
          <w:rFonts w:ascii="Sylfaen" w:eastAsia="Arial Unicode MS" w:hAnsi="Sylfaen" w:cs="Sylfaen"/>
          <w:color w:val="000000" w:themeColor="text1"/>
          <w:spacing w:val="-2"/>
          <w:sz w:val="22"/>
          <w:szCs w:val="22"/>
          <w:lang w:val="ka-GE"/>
        </w:rPr>
        <w:t>გ</w:t>
      </w:r>
      <w:r w:rsidR="008E72D4" w:rsidRPr="00250ED4">
        <w:rPr>
          <w:rFonts w:ascii="Sylfaen" w:eastAsia="Arial Unicode MS" w:hAnsi="Sylfaen" w:cs="Sylfaen"/>
          <w:color w:val="000000" w:themeColor="text1"/>
          <w:sz w:val="22"/>
          <w:szCs w:val="22"/>
          <w:lang w:val="ka-GE"/>
        </w:rPr>
        <w:t>ადა</w:t>
      </w:r>
      <w:r w:rsidR="008E72D4" w:rsidRPr="00250ED4">
        <w:rPr>
          <w:rFonts w:ascii="Sylfaen" w:eastAsia="Arial Unicode MS" w:hAnsi="Sylfaen" w:cs="Sylfaen"/>
          <w:color w:val="000000" w:themeColor="text1"/>
          <w:spacing w:val="-1"/>
          <w:sz w:val="22"/>
          <w:szCs w:val="22"/>
          <w:lang w:val="ka-GE"/>
        </w:rPr>
        <w:t>წ</w:t>
      </w:r>
      <w:r w:rsidR="008E72D4" w:rsidRPr="00250ED4">
        <w:rPr>
          <w:rFonts w:ascii="Sylfaen" w:eastAsia="Arial Unicode MS" w:hAnsi="Sylfaen" w:cs="Sylfaen"/>
          <w:color w:val="000000" w:themeColor="text1"/>
          <w:sz w:val="22"/>
          <w:szCs w:val="22"/>
          <w:lang w:val="ka-GE"/>
        </w:rPr>
        <w:t>ყვ</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ტ</w:t>
      </w:r>
      <w:r w:rsidR="008E72D4" w:rsidRPr="00250ED4">
        <w:rPr>
          <w:rFonts w:ascii="Sylfaen" w:eastAsia="Arial Unicode MS" w:hAnsi="Sylfaen" w:cs="Sylfaen"/>
          <w:color w:val="000000" w:themeColor="text1"/>
          <w:spacing w:val="1"/>
          <w:sz w:val="22"/>
          <w:szCs w:val="22"/>
          <w:lang w:val="ka-GE"/>
        </w:rPr>
        <w:t>ი</w:t>
      </w:r>
      <w:r w:rsidR="008E72D4" w:rsidRPr="00250ED4">
        <w:rPr>
          <w:rFonts w:ascii="Sylfaen" w:eastAsia="Arial Unicode MS" w:hAnsi="Sylfaen" w:cs="Sylfaen"/>
          <w:color w:val="000000" w:themeColor="text1"/>
          <w:spacing w:val="-2"/>
          <w:sz w:val="22"/>
          <w:szCs w:val="22"/>
          <w:lang w:val="ka-GE"/>
        </w:rPr>
        <w:t>ლ</w:t>
      </w:r>
      <w:r w:rsidR="008E72D4" w:rsidRPr="00250ED4">
        <w:rPr>
          <w:rFonts w:ascii="Sylfaen" w:eastAsia="Arial Unicode MS" w:hAnsi="Sylfaen" w:cs="Sylfaen"/>
          <w:color w:val="000000" w:themeColor="text1"/>
          <w:spacing w:val="1"/>
          <w:sz w:val="22"/>
          <w:szCs w:val="22"/>
          <w:lang w:val="ka-GE"/>
        </w:rPr>
        <w:t>ე</w:t>
      </w:r>
      <w:r w:rsidR="008E72D4" w:rsidRPr="00250ED4">
        <w:rPr>
          <w:rFonts w:ascii="Sylfaen" w:eastAsia="Arial Unicode MS" w:hAnsi="Sylfaen" w:cs="Sylfaen"/>
          <w:color w:val="000000" w:themeColor="text1"/>
          <w:sz w:val="22"/>
          <w:szCs w:val="22"/>
          <w:lang w:val="ka-GE"/>
        </w:rPr>
        <w:t>ბა</w:t>
      </w:r>
      <w:r w:rsidR="008E72D4" w:rsidRPr="00250ED4">
        <w:rPr>
          <w:rFonts w:ascii="Sylfaen" w:eastAsia="Arial Unicode MS" w:hAnsi="Sylfaen"/>
          <w:color w:val="000000" w:themeColor="text1"/>
          <w:sz w:val="22"/>
          <w:szCs w:val="22"/>
          <w:lang w:val="ka-GE"/>
        </w:rPr>
        <w:t xml:space="preserve"> </w:t>
      </w:r>
      <w:r w:rsidR="008E72D4" w:rsidRPr="00250ED4">
        <w:rPr>
          <w:rFonts w:ascii="Sylfaen" w:eastAsia="Arial Unicode MS" w:hAnsi="Sylfaen" w:cs="Sylfaen"/>
          <w:spacing w:val="1"/>
          <w:sz w:val="22"/>
          <w:szCs w:val="22"/>
          <w:lang w:val="ka-GE"/>
        </w:rPr>
        <w:t>მ</w:t>
      </w:r>
      <w:r w:rsidR="008E72D4" w:rsidRPr="00250ED4">
        <w:rPr>
          <w:rFonts w:ascii="Sylfaen" w:eastAsia="Arial Unicode MS" w:hAnsi="Sylfaen" w:cs="Sylfaen"/>
          <w:spacing w:val="-2"/>
          <w:sz w:val="22"/>
          <w:szCs w:val="22"/>
          <w:lang w:val="ka-GE"/>
        </w:rPr>
        <w:t>ი</w:t>
      </w:r>
      <w:r w:rsidR="008E72D4" w:rsidRPr="00250ED4">
        <w:rPr>
          <w:rFonts w:ascii="Sylfaen" w:eastAsia="Arial Unicode MS" w:hAnsi="Sylfaen" w:cs="Sylfaen"/>
          <w:spacing w:val="1"/>
          <w:sz w:val="22"/>
          <w:szCs w:val="22"/>
          <w:lang w:val="ka-GE"/>
        </w:rPr>
        <w:t>ი</w:t>
      </w:r>
      <w:r w:rsidR="008E72D4" w:rsidRPr="00250ED4">
        <w:rPr>
          <w:rFonts w:ascii="Sylfaen" w:eastAsia="Arial Unicode MS" w:hAnsi="Sylfaen" w:cs="Sylfaen"/>
          <w:sz w:val="22"/>
          <w:szCs w:val="22"/>
          <w:lang w:val="ka-GE"/>
        </w:rPr>
        <w:t>ღ</w:t>
      </w:r>
      <w:r w:rsidR="008E72D4" w:rsidRPr="00250ED4">
        <w:rPr>
          <w:rFonts w:ascii="Sylfaen" w:eastAsia="Arial Unicode MS" w:hAnsi="Sylfaen" w:cs="Sylfaen"/>
          <w:spacing w:val="1"/>
          <w:sz w:val="22"/>
          <w:szCs w:val="22"/>
          <w:lang w:val="ka-GE"/>
        </w:rPr>
        <w:t>ე</w:t>
      </w:r>
      <w:r w:rsidR="008E72D4" w:rsidRPr="00250ED4">
        <w:rPr>
          <w:rFonts w:ascii="Sylfaen" w:eastAsia="Arial Unicode MS" w:hAnsi="Sylfaen" w:cs="Sylfaen"/>
          <w:sz w:val="22"/>
          <w:szCs w:val="22"/>
          <w:lang w:val="ka-GE"/>
        </w:rPr>
        <w:t>ბა</w:t>
      </w:r>
      <w:r w:rsidR="008E72D4" w:rsidRPr="00250ED4">
        <w:rPr>
          <w:rFonts w:ascii="Sylfaen" w:eastAsia="Arial Unicode MS" w:hAnsi="Sylfaen"/>
          <w:sz w:val="22"/>
          <w:szCs w:val="22"/>
          <w:lang w:val="ka-GE"/>
        </w:rPr>
        <w:t xml:space="preserve"> </w:t>
      </w:r>
      <w:r w:rsidR="008E72D4" w:rsidRPr="00250ED4">
        <w:rPr>
          <w:rFonts w:ascii="Sylfaen" w:eastAsia="Arial Unicode MS" w:hAnsi="Sylfaen" w:cs="Sylfaen"/>
          <w:spacing w:val="-2"/>
          <w:sz w:val="22"/>
          <w:szCs w:val="22"/>
          <w:lang w:val="ka-GE"/>
        </w:rPr>
        <w:t>ხ</w:t>
      </w:r>
      <w:r w:rsidR="008E72D4" w:rsidRPr="00250ED4">
        <w:rPr>
          <w:rFonts w:ascii="Sylfaen" w:eastAsia="Arial Unicode MS" w:hAnsi="Sylfaen" w:cs="Sylfaen"/>
          <w:spacing w:val="1"/>
          <w:sz w:val="22"/>
          <w:szCs w:val="22"/>
          <w:lang w:val="ka-GE"/>
        </w:rPr>
        <w:t>მ</w:t>
      </w:r>
      <w:r w:rsidR="008E72D4" w:rsidRPr="00250ED4">
        <w:rPr>
          <w:rFonts w:ascii="Sylfaen" w:eastAsia="Arial Unicode MS" w:hAnsi="Sylfaen" w:cs="Sylfaen"/>
          <w:sz w:val="22"/>
          <w:szCs w:val="22"/>
          <w:lang w:val="ka-GE"/>
        </w:rPr>
        <w:t>ა</w:t>
      </w:r>
      <w:r w:rsidR="008E72D4" w:rsidRPr="00250ED4">
        <w:rPr>
          <w:rFonts w:ascii="Sylfaen" w:eastAsia="Arial Unicode MS" w:hAnsi="Sylfaen" w:cs="Sylfaen"/>
          <w:spacing w:val="1"/>
          <w:sz w:val="22"/>
          <w:szCs w:val="22"/>
          <w:lang w:val="ka-GE"/>
        </w:rPr>
        <w:t>თ</w:t>
      </w:r>
      <w:r w:rsidR="008E72D4" w:rsidRPr="00250ED4">
        <w:rPr>
          <w:rFonts w:ascii="Sylfaen" w:eastAsia="Arial Unicode MS" w:hAnsi="Sylfaen" w:cs="Sylfaen"/>
          <w:sz w:val="22"/>
          <w:szCs w:val="22"/>
          <w:lang w:val="ka-GE"/>
        </w:rPr>
        <w:t>ა</w:t>
      </w:r>
      <w:r w:rsidR="008E72D4" w:rsidRPr="00250ED4">
        <w:rPr>
          <w:rFonts w:ascii="Sylfaen" w:eastAsia="Arial Unicode MS" w:hAnsi="Sylfaen"/>
          <w:sz w:val="22"/>
          <w:szCs w:val="22"/>
          <w:lang w:val="ka-GE"/>
        </w:rPr>
        <w:t xml:space="preserve"> </w:t>
      </w:r>
      <w:r w:rsidR="008E72D4" w:rsidRPr="00250ED4">
        <w:rPr>
          <w:rFonts w:ascii="Sylfaen" w:eastAsia="Arial Unicode MS" w:hAnsi="Sylfaen" w:cs="Sylfaen"/>
          <w:spacing w:val="-1"/>
          <w:sz w:val="22"/>
          <w:szCs w:val="22"/>
          <w:lang w:val="ka-GE"/>
        </w:rPr>
        <w:t>უ</w:t>
      </w:r>
      <w:r w:rsidR="008E72D4" w:rsidRPr="00250ED4">
        <w:rPr>
          <w:rFonts w:ascii="Sylfaen" w:eastAsia="Arial Unicode MS" w:hAnsi="Sylfaen" w:cs="Sylfaen"/>
          <w:spacing w:val="1"/>
          <w:sz w:val="22"/>
          <w:szCs w:val="22"/>
          <w:lang w:val="ka-GE"/>
        </w:rPr>
        <w:t>მ</w:t>
      </w:r>
      <w:r w:rsidR="008E72D4" w:rsidRPr="00250ED4">
        <w:rPr>
          <w:rFonts w:ascii="Sylfaen" w:eastAsia="Arial Unicode MS" w:hAnsi="Sylfaen" w:cs="Sylfaen"/>
          <w:sz w:val="22"/>
          <w:szCs w:val="22"/>
          <w:lang w:val="ka-GE"/>
        </w:rPr>
        <w:t>რა</w:t>
      </w:r>
      <w:r w:rsidR="008E72D4" w:rsidRPr="00250ED4">
        <w:rPr>
          <w:rFonts w:ascii="Sylfaen" w:eastAsia="Arial Unicode MS" w:hAnsi="Sylfaen" w:cs="Sylfaen"/>
          <w:spacing w:val="-2"/>
          <w:sz w:val="22"/>
          <w:szCs w:val="22"/>
          <w:lang w:val="ka-GE"/>
        </w:rPr>
        <w:t>ვ</w:t>
      </w:r>
      <w:r w:rsidR="008E72D4" w:rsidRPr="00250ED4">
        <w:rPr>
          <w:rFonts w:ascii="Sylfaen" w:eastAsia="Arial Unicode MS" w:hAnsi="Sylfaen" w:cs="Sylfaen"/>
          <w:spacing w:val="1"/>
          <w:sz w:val="22"/>
          <w:szCs w:val="22"/>
          <w:lang w:val="ka-GE"/>
        </w:rPr>
        <w:t>ლე</w:t>
      </w:r>
      <w:r w:rsidR="008E72D4" w:rsidRPr="00250ED4">
        <w:rPr>
          <w:rFonts w:ascii="Sylfaen" w:eastAsia="Arial Unicode MS" w:hAnsi="Sylfaen" w:cs="Sylfaen"/>
          <w:sz w:val="22"/>
          <w:szCs w:val="22"/>
          <w:lang w:val="ka-GE"/>
        </w:rPr>
        <w:t>ს</w:t>
      </w:r>
      <w:r w:rsidR="008E72D4" w:rsidRPr="00250ED4">
        <w:rPr>
          <w:rFonts w:ascii="Sylfaen" w:eastAsia="Arial Unicode MS" w:hAnsi="Sylfaen" w:cs="Sylfaen"/>
          <w:spacing w:val="-1"/>
          <w:sz w:val="22"/>
          <w:szCs w:val="22"/>
          <w:lang w:val="ka-GE"/>
        </w:rPr>
        <w:t>ო</w:t>
      </w:r>
      <w:r w:rsidR="008E72D4" w:rsidRPr="00250ED4">
        <w:rPr>
          <w:rFonts w:ascii="Sylfaen" w:eastAsia="Arial Unicode MS" w:hAnsi="Sylfaen" w:cs="Sylfaen"/>
          <w:spacing w:val="-2"/>
          <w:sz w:val="22"/>
          <w:szCs w:val="22"/>
          <w:lang w:val="ka-GE"/>
        </w:rPr>
        <w:t>ბ</w:t>
      </w:r>
      <w:r w:rsidR="008E72D4" w:rsidRPr="00250ED4">
        <w:rPr>
          <w:rFonts w:ascii="Sylfaen" w:eastAsia="Arial Unicode MS" w:hAnsi="Sylfaen" w:cs="Sylfaen"/>
          <w:spacing w:val="1"/>
          <w:sz w:val="22"/>
          <w:szCs w:val="22"/>
          <w:lang w:val="ka-GE"/>
        </w:rPr>
        <w:t>ი</w:t>
      </w:r>
      <w:r w:rsidR="008E72D4" w:rsidRPr="00250ED4">
        <w:rPr>
          <w:rFonts w:ascii="Sylfaen" w:eastAsia="Arial Unicode MS" w:hAnsi="Sylfaen" w:cs="Sylfaen"/>
          <w:sz w:val="22"/>
          <w:szCs w:val="22"/>
          <w:lang w:val="ka-GE"/>
        </w:rPr>
        <w:t>თ</w:t>
      </w:r>
      <w:r w:rsidR="002040B4" w:rsidRPr="00250ED4">
        <w:rPr>
          <w:rFonts w:ascii="Sylfaen" w:eastAsia="Arial Unicode MS" w:hAnsi="Sylfaen" w:cs="Sylfaen"/>
          <w:sz w:val="22"/>
          <w:szCs w:val="22"/>
          <w:lang w:val="ka-GE"/>
        </w:rPr>
        <w:t>, ხმების თანაბრად გაყოფის შემთხვევაში გადამწყვეტია საგნობრივი ჯგუფის თავმჯდომარის ხმა.</w:t>
      </w:r>
    </w:p>
    <w:p w14:paraId="49D7D680" w14:textId="336894FB" w:rsidR="00914E03" w:rsidRPr="00250ED4" w:rsidRDefault="00914E03" w:rsidP="008E72D4">
      <w:pPr>
        <w:jc w:val="both"/>
        <w:rPr>
          <w:rFonts w:ascii="Sylfaen" w:eastAsia="Arial Unicode MS" w:hAnsi="Sylfaen"/>
          <w:sz w:val="22"/>
          <w:szCs w:val="22"/>
          <w:lang w:val="ka-GE"/>
        </w:rPr>
      </w:pPr>
    </w:p>
    <w:p w14:paraId="4E28352D" w14:textId="77777777" w:rsidR="00490B56" w:rsidRPr="00250ED4" w:rsidRDefault="00490B56" w:rsidP="008E72D4">
      <w:pPr>
        <w:jc w:val="both"/>
        <w:rPr>
          <w:rFonts w:ascii="Sylfaen" w:eastAsia="Arial Unicode MS" w:hAnsi="Sylfaen"/>
          <w:sz w:val="22"/>
          <w:szCs w:val="22"/>
          <w:lang w:val="ka-GE"/>
        </w:rPr>
      </w:pPr>
    </w:p>
    <w:p w14:paraId="784CCF7A" w14:textId="103AFA59" w:rsidR="00AD2A4D" w:rsidRPr="00250ED4" w:rsidRDefault="004A5D7B" w:rsidP="004A5D7B">
      <w:pPr>
        <w:jc w:val="both"/>
        <w:rPr>
          <w:rFonts w:ascii="Sylfaen" w:eastAsia="Arial Unicode MS" w:hAnsi="Sylfaen"/>
          <w:b/>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Pr="00250ED4">
        <w:rPr>
          <w:rFonts w:ascii="Sylfaen" w:eastAsia="Arial Unicode MS" w:hAnsi="Sylfaen"/>
          <w:b/>
          <w:sz w:val="22"/>
          <w:szCs w:val="22"/>
          <w:lang w:val="ka-GE"/>
        </w:rPr>
        <w:t>1</w:t>
      </w:r>
      <w:r w:rsidR="00301A48" w:rsidRPr="00250ED4">
        <w:rPr>
          <w:rFonts w:ascii="Sylfaen" w:eastAsia="Arial Unicode MS" w:hAnsi="Sylfaen"/>
          <w:b/>
          <w:sz w:val="22"/>
          <w:szCs w:val="22"/>
          <w:lang w:val="ka-GE"/>
        </w:rPr>
        <w:t>4</w:t>
      </w:r>
      <w:r w:rsidRPr="00250ED4">
        <w:rPr>
          <w:rFonts w:ascii="Sylfaen" w:eastAsia="Arial Unicode MS" w:hAnsi="Sylfaen"/>
          <w:b/>
          <w:sz w:val="22"/>
          <w:szCs w:val="22"/>
          <w:lang w:val="ka-GE"/>
        </w:rPr>
        <w:t>.</w:t>
      </w:r>
      <w:r w:rsidRPr="00250ED4">
        <w:rPr>
          <w:rFonts w:ascii="Sylfaen" w:eastAsia="Arial Unicode MS" w:hAnsi="Sylfaen"/>
          <w:b/>
          <w:spacing w:val="-1"/>
          <w:sz w:val="22"/>
          <w:szCs w:val="22"/>
          <w:lang w:val="ka-GE"/>
        </w:rPr>
        <w:t xml:space="preserve"> </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3"/>
          <w:sz w:val="22"/>
          <w:szCs w:val="22"/>
          <w:lang w:val="ka-GE"/>
        </w:rPr>
        <w:t>ც</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pacing w:val="-2"/>
          <w:sz w:val="22"/>
          <w:szCs w:val="22"/>
          <w:lang w:val="ka-GE"/>
        </w:rPr>
        <w:t>ნ</w:t>
      </w:r>
      <w:r w:rsidRPr="00250ED4">
        <w:rPr>
          <w:rFonts w:ascii="Sylfaen" w:eastAsia="Arial Unicode MS" w:hAnsi="Sylfaen" w:cs="Sylfaen"/>
          <w:b/>
          <w:spacing w:val="1"/>
          <w:sz w:val="22"/>
          <w:szCs w:val="22"/>
          <w:lang w:val="ka-GE"/>
        </w:rPr>
        <w:t>ზე</w:t>
      </w:r>
      <w:r w:rsidRPr="00250ED4">
        <w:rPr>
          <w:rFonts w:ascii="Sylfaen" w:eastAsia="Arial Unicode MS" w:hAnsi="Sylfaen" w:cs="Sylfaen"/>
          <w:b/>
          <w:sz w:val="22"/>
          <w:szCs w:val="22"/>
          <w:lang w:val="ka-GE"/>
        </w:rPr>
        <w:t>ნ</w:t>
      </w:r>
      <w:r w:rsidRPr="00250ED4">
        <w:rPr>
          <w:rFonts w:ascii="Sylfaen" w:eastAsia="Arial Unicode MS" w:hAnsi="Sylfaen" w:cs="Sylfaen"/>
          <w:b/>
          <w:spacing w:val="-2"/>
          <w:sz w:val="22"/>
          <w:szCs w:val="22"/>
          <w:lang w:val="ka-GE"/>
        </w:rPr>
        <w:t>ტ</w:t>
      </w:r>
      <w:r w:rsidRPr="00250ED4">
        <w:rPr>
          <w:rFonts w:ascii="Sylfaen" w:eastAsia="Arial Unicode MS" w:hAnsi="Sylfaen" w:cs="Sylfaen"/>
          <w:b/>
          <w:spacing w:val="1"/>
          <w:sz w:val="22"/>
          <w:szCs w:val="22"/>
          <w:lang w:val="ka-GE"/>
        </w:rPr>
        <w:t>თ</w:t>
      </w:r>
      <w:r w:rsidRPr="00250ED4">
        <w:rPr>
          <w:rFonts w:ascii="Sylfaen" w:eastAsia="Arial Unicode MS" w:hAnsi="Sylfaen" w:cs="Sylfaen"/>
          <w:b/>
          <w:sz w:val="22"/>
          <w:szCs w:val="22"/>
          <w:lang w:val="ka-GE"/>
        </w:rPr>
        <w:t>ა</w:t>
      </w:r>
      <w:r w:rsidRPr="00250ED4">
        <w:rPr>
          <w:rFonts w:ascii="Sylfaen" w:eastAsia="Arial Unicode MS" w:hAnsi="Sylfaen"/>
          <w:b/>
          <w:spacing w:val="-4"/>
          <w:sz w:val="22"/>
          <w:szCs w:val="22"/>
          <w:lang w:val="ka-GE"/>
        </w:rPr>
        <w:t xml:space="preserve"> </w:t>
      </w:r>
      <w:r w:rsidRPr="00250ED4">
        <w:rPr>
          <w:rFonts w:ascii="Sylfaen" w:eastAsia="Arial Unicode MS" w:hAnsi="Sylfaen" w:cs="Sylfaen"/>
          <w:b/>
          <w:sz w:val="22"/>
          <w:szCs w:val="22"/>
          <w:lang w:val="ka-GE"/>
        </w:rPr>
        <w:t>ვ</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z w:val="22"/>
          <w:szCs w:val="22"/>
          <w:lang w:val="ka-GE"/>
        </w:rPr>
        <w:t>ნა</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ბ</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1"/>
          <w:sz w:val="22"/>
          <w:szCs w:val="22"/>
          <w:lang w:val="ka-GE"/>
        </w:rPr>
        <w:t xml:space="preserve"> </w:t>
      </w:r>
      <w:r w:rsidRPr="00250ED4">
        <w:rPr>
          <w:rFonts w:ascii="Sylfaen" w:eastAsia="Arial Unicode MS" w:hAnsi="Sylfaen" w:cs="Sylfaen"/>
          <w:b/>
          <w:spacing w:val="-2"/>
          <w:sz w:val="22"/>
          <w:szCs w:val="22"/>
          <w:lang w:val="ka-GE"/>
        </w:rPr>
        <w:t>გ</w:t>
      </w:r>
      <w:r w:rsidRPr="00250ED4">
        <w:rPr>
          <w:rFonts w:ascii="Sylfaen" w:eastAsia="Arial Unicode MS" w:hAnsi="Sylfaen" w:cs="Sylfaen"/>
          <w:b/>
          <w:sz w:val="22"/>
          <w:szCs w:val="22"/>
          <w:lang w:val="ka-GE"/>
        </w:rPr>
        <w:t>ასაჯარ</w:t>
      </w:r>
      <w:r w:rsidRPr="00250ED4">
        <w:rPr>
          <w:rFonts w:ascii="Sylfaen" w:eastAsia="Arial Unicode MS" w:hAnsi="Sylfaen" w:cs="Sylfaen"/>
          <w:b/>
          <w:spacing w:val="-3"/>
          <w:sz w:val="22"/>
          <w:szCs w:val="22"/>
          <w:lang w:val="ka-GE"/>
        </w:rPr>
        <w:t>ო</w:t>
      </w:r>
      <w:r w:rsidRPr="00250ED4">
        <w:rPr>
          <w:rFonts w:ascii="Sylfaen" w:eastAsia="Arial Unicode MS" w:hAnsi="Sylfaen" w:cs="Sylfaen"/>
          <w:b/>
          <w:sz w:val="22"/>
          <w:szCs w:val="22"/>
          <w:lang w:val="ka-GE"/>
        </w:rPr>
        <w:t>ვ</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ბა</w:t>
      </w:r>
    </w:p>
    <w:p w14:paraId="3401F8D8" w14:textId="615553AF" w:rsidR="00AD2A4D" w:rsidRPr="00250ED4" w:rsidRDefault="0073728F" w:rsidP="004A5D7B">
      <w:pPr>
        <w:jc w:val="both"/>
        <w:rPr>
          <w:rFonts w:ascii="Sylfaen" w:eastAsia="Arial Unicode MS" w:hAnsi="Sylfaen"/>
          <w:color w:val="000000"/>
          <w:sz w:val="22"/>
          <w:szCs w:val="22"/>
          <w:lang w:val="ka-GE"/>
        </w:rPr>
      </w:pPr>
      <w:r w:rsidRPr="00250ED4">
        <w:rPr>
          <w:rFonts w:ascii="Sylfaen" w:eastAsia="Arial Unicode MS" w:hAnsi="Sylfaen" w:cs="Sylfaen"/>
          <w:sz w:val="22"/>
          <w:szCs w:val="22"/>
          <w:lang w:val="ka-GE"/>
        </w:rPr>
        <w:t xml:space="preserve">1. </w:t>
      </w:r>
      <w:r w:rsidR="004A5D7B" w:rsidRPr="00250ED4">
        <w:rPr>
          <w:rFonts w:ascii="Sylfaen" w:eastAsia="Arial Unicode MS" w:hAnsi="Sylfaen" w:cs="Sylfaen"/>
          <w:sz w:val="22"/>
          <w:szCs w:val="22"/>
          <w:lang w:val="ka-GE"/>
        </w:rPr>
        <w:t>რ</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ც</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ზ</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1"/>
          <w:sz w:val="22"/>
          <w:szCs w:val="22"/>
          <w:lang w:val="ka-GE"/>
        </w:rPr>
        <w:t xml:space="preserve"> </w:t>
      </w:r>
      <w:r w:rsidR="004A5D7B" w:rsidRPr="00250ED4">
        <w:rPr>
          <w:rFonts w:ascii="Sylfaen" w:eastAsia="Arial Unicode MS" w:hAnsi="Sylfaen" w:cs="Sylfaen"/>
          <w:sz w:val="22"/>
          <w:szCs w:val="22"/>
          <w:lang w:val="ka-GE"/>
        </w:rPr>
        <w:t>ვ</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ნა</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ბა</w:t>
      </w:r>
      <w:r w:rsidR="004A5D7B" w:rsidRPr="00250ED4">
        <w:rPr>
          <w:rFonts w:ascii="Sylfaen" w:eastAsia="Arial Unicode MS" w:hAnsi="Sylfaen"/>
          <w:spacing w:val="47"/>
          <w:sz w:val="22"/>
          <w:szCs w:val="22"/>
          <w:lang w:val="ka-GE"/>
        </w:rPr>
        <w:t xml:space="preserve"> </w:t>
      </w:r>
      <w:r w:rsidR="004A5D7B" w:rsidRPr="00250ED4">
        <w:rPr>
          <w:rFonts w:ascii="Sylfaen" w:eastAsia="Arial Unicode MS" w:hAnsi="Sylfaen"/>
          <w:spacing w:val="1"/>
          <w:sz w:val="22"/>
          <w:szCs w:val="22"/>
          <w:lang w:val="ka-GE"/>
        </w:rPr>
        <w:t>(</w:t>
      </w:r>
      <w:r w:rsidR="004A5D7B" w:rsidRPr="00250ED4">
        <w:rPr>
          <w:rFonts w:ascii="Sylfaen" w:eastAsia="Arial Unicode MS" w:hAnsi="Sylfaen" w:cs="Sylfaen"/>
          <w:sz w:val="22"/>
          <w:szCs w:val="22"/>
          <w:lang w:val="ka-GE"/>
        </w:rPr>
        <w:t>გვა</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2"/>
          <w:sz w:val="22"/>
          <w:szCs w:val="22"/>
          <w:lang w:val="ka-GE"/>
        </w:rPr>
        <w:t>ი</w:t>
      </w:r>
      <w:r w:rsidR="004A5D7B" w:rsidRPr="00250ED4">
        <w:rPr>
          <w:rFonts w:ascii="Sylfaen" w:eastAsia="Arial Unicode MS" w:hAnsi="Sylfaen"/>
          <w:sz w:val="22"/>
          <w:szCs w:val="22"/>
          <w:lang w:val="ka-GE"/>
        </w:rPr>
        <w:t>,</w:t>
      </w:r>
      <w:r w:rsidR="004A5D7B" w:rsidRPr="00250ED4">
        <w:rPr>
          <w:rFonts w:ascii="Sylfaen" w:eastAsia="Arial Unicode MS" w:hAnsi="Sylfaen"/>
          <w:spacing w:val="48"/>
          <w:sz w:val="22"/>
          <w:szCs w:val="22"/>
          <w:lang w:val="ka-GE"/>
        </w:rPr>
        <w:t xml:space="preserve"> </w:t>
      </w:r>
      <w:r w:rsidR="004A5D7B" w:rsidRPr="00250ED4">
        <w:rPr>
          <w:rFonts w:ascii="Sylfaen" w:eastAsia="Arial Unicode MS" w:hAnsi="Sylfaen" w:cs="Sylfaen"/>
          <w:sz w:val="22"/>
          <w:szCs w:val="22"/>
          <w:lang w:val="ka-GE"/>
        </w:rPr>
        <w:t>სა</w:t>
      </w:r>
      <w:r w:rsidR="004A5D7B" w:rsidRPr="00250ED4">
        <w:rPr>
          <w:rFonts w:ascii="Sylfaen" w:eastAsia="Arial Unicode MS" w:hAnsi="Sylfaen" w:cs="Sylfaen"/>
          <w:spacing w:val="-2"/>
          <w:sz w:val="22"/>
          <w:szCs w:val="22"/>
          <w:lang w:val="ka-GE"/>
        </w:rPr>
        <w:t>ხ</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1"/>
          <w:sz w:val="22"/>
          <w:szCs w:val="22"/>
          <w:lang w:val="ka-GE"/>
        </w:rPr>
        <w:t>ლი</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სა</w:t>
      </w:r>
      <w:r w:rsidR="004A5D7B" w:rsidRPr="00250ED4">
        <w:rPr>
          <w:rFonts w:ascii="Sylfaen" w:eastAsia="Arial Unicode MS" w:hAnsi="Sylfaen" w:cs="Sylfaen"/>
          <w:spacing w:val="-2"/>
          <w:sz w:val="22"/>
          <w:szCs w:val="22"/>
          <w:lang w:val="ka-GE"/>
        </w:rPr>
        <w:t>ჯ</w:t>
      </w:r>
      <w:r w:rsidR="004A5D7B" w:rsidRPr="00250ED4">
        <w:rPr>
          <w:rFonts w:ascii="Sylfaen" w:eastAsia="Arial Unicode MS" w:hAnsi="Sylfaen" w:cs="Sylfaen"/>
          <w:sz w:val="22"/>
          <w:szCs w:val="22"/>
          <w:lang w:val="ka-GE"/>
        </w:rPr>
        <w:t>არ</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ვდ</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ბა</w:t>
      </w:r>
      <w:r w:rsidR="004A5D7B" w:rsidRPr="00250ED4">
        <w:rPr>
          <w:rFonts w:ascii="Sylfaen" w:eastAsia="Arial Unicode MS" w:hAnsi="Sylfaen"/>
          <w:spacing w:val="47"/>
          <w:sz w:val="22"/>
          <w:szCs w:val="22"/>
          <w:lang w:val="ka-GE"/>
        </w:rPr>
        <w:t xml:space="preserve"> </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z w:val="22"/>
          <w:szCs w:val="22"/>
          <w:lang w:val="ka-GE"/>
        </w:rPr>
        <w:t>ა</w:t>
      </w:r>
      <w:r w:rsidR="004A5D7B" w:rsidRPr="00250ED4">
        <w:rPr>
          <w:rFonts w:ascii="Sylfaen" w:eastAsia="Arial Unicode MS" w:hAnsi="Sylfaen" w:cs="Sylfaen"/>
          <w:spacing w:val="-2"/>
          <w:sz w:val="22"/>
          <w:szCs w:val="22"/>
          <w:lang w:val="ka-GE"/>
        </w:rPr>
        <w:t>კ</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ტ</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ს</w:t>
      </w:r>
      <w:r w:rsidR="004A5D7B" w:rsidRPr="00250ED4">
        <w:rPr>
          <w:rFonts w:ascii="Sylfaen" w:eastAsia="Arial Unicode MS" w:hAnsi="Sylfaen" w:cs="Sylfaen"/>
          <w:spacing w:val="1"/>
          <w:sz w:val="22"/>
          <w:szCs w:val="22"/>
          <w:lang w:val="ka-GE"/>
        </w:rPr>
        <w:t>თ</w:t>
      </w:r>
      <w:r w:rsidR="004A5D7B" w:rsidRPr="00250ED4">
        <w:rPr>
          <w:rFonts w:ascii="Sylfaen" w:eastAsia="Arial Unicode MS" w:hAnsi="Sylfaen" w:cs="Sylfaen"/>
          <w:spacing w:val="-2"/>
          <w:sz w:val="22"/>
          <w:szCs w:val="22"/>
          <w:lang w:val="ka-GE"/>
        </w:rPr>
        <w:t>ვ</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გ</w:t>
      </w:r>
      <w:r w:rsidR="004A5D7B" w:rsidRPr="00250ED4">
        <w:rPr>
          <w:rFonts w:ascii="Sylfaen" w:eastAsia="Arial Unicode MS" w:hAnsi="Sylfaen" w:cs="Sylfaen"/>
          <w:spacing w:val="-2"/>
          <w:sz w:val="22"/>
          <w:szCs w:val="22"/>
          <w:lang w:val="ka-GE"/>
        </w:rPr>
        <w:t>რ</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1"/>
          <w:sz w:val="22"/>
          <w:szCs w:val="22"/>
          <w:lang w:val="ka-GE"/>
        </w:rPr>
        <w:t>ფ</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1"/>
          <w:sz w:val="22"/>
          <w:szCs w:val="22"/>
          <w:lang w:val="ka-GE"/>
        </w:rPr>
        <w:t>მ</w:t>
      </w:r>
      <w:r w:rsidR="004A5D7B" w:rsidRPr="00250ED4">
        <w:rPr>
          <w:rFonts w:ascii="Sylfaen" w:eastAsia="Arial Unicode MS" w:hAnsi="Sylfaen" w:cs="Sylfaen"/>
          <w:spacing w:val="-2"/>
          <w:sz w:val="22"/>
          <w:szCs w:val="22"/>
          <w:lang w:val="ka-GE"/>
        </w:rPr>
        <w:t>ი</w:t>
      </w:r>
      <w:r w:rsidR="004A5D7B" w:rsidRPr="00250ED4">
        <w:rPr>
          <w:rFonts w:ascii="Sylfaen" w:eastAsia="Arial Unicode MS" w:hAnsi="Sylfaen" w:cs="Sylfaen"/>
          <w:sz w:val="22"/>
          <w:szCs w:val="22"/>
          <w:lang w:val="ka-GE"/>
        </w:rPr>
        <w:t>ნ</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ჭ</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48"/>
          <w:sz w:val="22"/>
          <w:szCs w:val="22"/>
          <w:lang w:val="ka-GE"/>
        </w:rPr>
        <w:t xml:space="preserve"> </w:t>
      </w:r>
      <w:r w:rsidR="004A5D7B" w:rsidRPr="00250ED4">
        <w:rPr>
          <w:rFonts w:ascii="Sylfaen" w:eastAsia="Arial Unicode MS" w:hAnsi="Sylfaen" w:cs="Sylfaen"/>
          <w:spacing w:val="1"/>
          <w:sz w:val="22"/>
          <w:szCs w:val="22"/>
          <w:lang w:val="ka-GE"/>
        </w:rPr>
        <w:t>შ</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სა</w:t>
      </w:r>
      <w:r w:rsidR="004A5D7B" w:rsidRPr="00250ED4">
        <w:rPr>
          <w:rFonts w:ascii="Sylfaen" w:eastAsia="Arial Unicode MS" w:hAnsi="Sylfaen" w:cs="Sylfaen"/>
          <w:spacing w:val="-2"/>
          <w:sz w:val="22"/>
          <w:szCs w:val="22"/>
          <w:lang w:val="ka-GE"/>
        </w:rPr>
        <w:t>ხ</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z w:val="22"/>
          <w:szCs w:val="22"/>
          <w:lang w:val="ka-GE"/>
        </w:rPr>
        <w:t>გადა</w:t>
      </w:r>
      <w:r w:rsidR="004A5D7B" w:rsidRPr="00250ED4">
        <w:rPr>
          <w:rFonts w:ascii="Sylfaen" w:eastAsia="Arial Unicode MS" w:hAnsi="Sylfaen" w:cs="Sylfaen"/>
          <w:spacing w:val="-1"/>
          <w:sz w:val="22"/>
          <w:szCs w:val="22"/>
          <w:lang w:val="ka-GE"/>
        </w:rPr>
        <w:t>წ</w:t>
      </w:r>
      <w:r w:rsidR="004A5D7B" w:rsidRPr="00250ED4">
        <w:rPr>
          <w:rFonts w:ascii="Sylfaen" w:eastAsia="Arial Unicode MS" w:hAnsi="Sylfaen" w:cs="Sylfaen"/>
          <w:sz w:val="22"/>
          <w:szCs w:val="22"/>
          <w:lang w:val="ka-GE"/>
        </w:rPr>
        <w:t>ყვ</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ტ</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pacing w:val="-2"/>
          <w:sz w:val="22"/>
          <w:szCs w:val="22"/>
          <w:lang w:val="ka-GE"/>
        </w:rPr>
        <w:t>ლ</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ბ</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pacing w:val="55"/>
          <w:sz w:val="22"/>
          <w:szCs w:val="22"/>
          <w:lang w:val="ka-GE"/>
        </w:rPr>
        <w:t xml:space="preserve"> </w:t>
      </w:r>
      <w:r w:rsidR="004A5D7B" w:rsidRPr="00250ED4">
        <w:rPr>
          <w:rFonts w:ascii="Sylfaen" w:eastAsia="Arial Unicode MS" w:hAnsi="Sylfaen" w:cs="Sylfaen"/>
          <w:sz w:val="22"/>
          <w:szCs w:val="22"/>
          <w:lang w:val="ka-GE"/>
        </w:rPr>
        <w:t>გა</w:t>
      </w:r>
      <w:r w:rsidR="004A5D7B" w:rsidRPr="00250ED4">
        <w:rPr>
          <w:rFonts w:ascii="Sylfaen" w:eastAsia="Arial Unicode MS" w:hAnsi="Sylfaen" w:cs="Sylfaen"/>
          <w:spacing w:val="-2"/>
          <w:sz w:val="22"/>
          <w:szCs w:val="22"/>
          <w:lang w:val="ka-GE"/>
        </w:rPr>
        <w:t>მ</w:t>
      </w:r>
      <w:r w:rsidR="004A5D7B" w:rsidRPr="00250ED4">
        <w:rPr>
          <w:rFonts w:ascii="Sylfaen" w:eastAsia="Arial Unicode MS" w:hAnsi="Sylfaen" w:cs="Sylfaen"/>
          <w:spacing w:val="-1"/>
          <w:sz w:val="22"/>
          <w:szCs w:val="22"/>
          <w:lang w:val="ka-GE"/>
        </w:rPr>
        <w:t>ო</w:t>
      </w:r>
      <w:r w:rsidR="004A5D7B" w:rsidRPr="00250ED4">
        <w:rPr>
          <w:rFonts w:ascii="Sylfaen" w:eastAsia="Arial Unicode MS" w:hAnsi="Sylfaen" w:cs="Sylfaen"/>
          <w:sz w:val="22"/>
          <w:szCs w:val="22"/>
          <w:lang w:val="ka-GE"/>
        </w:rPr>
        <w:t>ქვ</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z w:val="22"/>
          <w:szCs w:val="22"/>
          <w:lang w:val="ka-GE"/>
        </w:rPr>
        <w:t>ყნ</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ბ</w:t>
      </w:r>
      <w:r w:rsidR="004A5D7B" w:rsidRPr="00250ED4">
        <w:rPr>
          <w:rFonts w:ascii="Sylfaen" w:eastAsia="Arial Unicode MS" w:hAnsi="Sylfaen" w:cs="Sylfaen"/>
          <w:spacing w:val="1"/>
          <w:sz w:val="22"/>
          <w:szCs w:val="22"/>
          <w:lang w:val="ka-GE"/>
        </w:rPr>
        <w:t>ი</w:t>
      </w:r>
      <w:r w:rsidR="004A5D7B" w:rsidRPr="00250ED4">
        <w:rPr>
          <w:rFonts w:ascii="Sylfaen" w:eastAsia="Arial Unicode MS" w:hAnsi="Sylfaen" w:cs="Sylfaen"/>
          <w:sz w:val="22"/>
          <w:szCs w:val="22"/>
          <w:lang w:val="ka-GE"/>
        </w:rPr>
        <w:t>ს</w:t>
      </w:r>
      <w:r w:rsidR="004A5D7B" w:rsidRPr="00250ED4">
        <w:rPr>
          <w:rFonts w:ascii="Sylfaen" w:eastAsia="Arial Unicode MS" w:hAnsi="Sylfaen"/>
          <w:sz w:val="22"/>
          <w:szCs w:val="22"/>
          <w:lang w:val="ka-GE"/>
        </w:rPr>
        <w:t xml:space="preserve"> </w:t>
      </w:r>
      <w:r w:rsidR="004A5D7B" w:rsidRPr="00250ED4">
        <w:rPr>
          <w:rFonts w:ascii="Sylfaen" w:eastAsia="Arial Unicode MS" w:hAnsi="Sylfaen" w:cs="Sylfaen"/>
          <w:spacing w:val="-2"/>
          <w:sz w:val="22"/>
          <w:szCs w:val="22"/>
          <w:lang w:val="ka-GE"/>
        </w:rPr>
        <w:t>შ</w:t>
      </w:r>
      <w:r w:rsidR="004A5D7B" w:rsidRPr="00250ED4">
        <w:rPr>
          <w:rFonts w:ascii="Sylfaen" w:eastAsia="Arial Unicode MS" w:hAnsi="Sylfaen" w:cs="Sylfaen"/>
          <w:spacing w:val="1"/>
          <w:sz w:val="22"/>
          <w:szCs w:val="22"/>
          <w:lang w:val="ka-GE"/>
        </w:rPr>
        <w:t>ემ</w:t>
      </w:r>
      <w:r w:rsidR="004A5D7B" w:rsidRPr="00250ED4">
        <w:rPr>
          <w:rFonts w:ascii="Sylfaen" w:eastAsia="Arial Unicode MS" w:hAnsi="Sylfaen" w:cs="Sylfaen"/>
          <w:spacing w:val="-2"/>
          <w:sz w:val="22"/>
          <w:szCs w:val="22"/>
          <w:lang w:val="ka-GE"/>
        </w:rPr>
        <w:t>დ</w:t>
      </w:r>
      <w:r w:rsidR="004A5D7B" w:rsidRPr="00250ED4">
        <w:rPr>
          <w:rFonts w:ascii="Sylfaen" w:eastAsia="Arial Unicode MS" w:hAnsi="Sylfaen" w:cs="Sylfaen"/>
          <w:spacing w:val="1"/>
          <w:sz w:val="22"/>
          <w:szCs w:val="22"/>
          <w:lang w:val="ka-GE"/>
        </w:rPr>
        <w:t>ე</w:t>
      </w:r>
      <w:r w:rsidR="004A5D7B" w:rsidRPr="00250ED4">
        <w:rPr>
          <w:rFonts w:ascii="Sylfaen" w:eastAsia="Arial Unicode MS" w:hAnsi="Sylfaen" w:cs="Sylfaen"/>
          <w:spacing w:val="2"/>
          <w:sz w:val="22"/>
          <w:szCs w:val="22"/>
          <w:lang w:val="ka-GE"/>
        </w:rPr>
        <w:t>გ</w:t>
      </w:r>
      <w:r w:rsidR="004A5D7B" w:rsidRPr="00250ED4">
        <w:rPr>
          <w:rFonts w:ascii="Sylfaen" w:eastAsia="Arial Unicode MS" w:hAnsi="Sylfaen"/>
          <w:sz w:val="22"/>
          <w:szCs w:val="22"/>
          <w:lang w:val="ka-GE"/>
        </w:rPr>
        <w:t>,</w:t>
      </w:r>
      <w:r w:rsidR="004A5D7B" w:rsidRPr="00250ED4">
        <w:rPr>
          <w:rFonts w:ascii="Sylfaen" w:eastAsia="Arial Unicode MS" w:hAnsi="Sylfaen"/>
          <w:spacing w:val="54"/>
          <w:sz w:val="22"/>
          <w:szCs w:val="22"/>
          <w:lang w:val="ka-GE"/>
        </w:rPr>
        <w:t xml:space="preserve"> </w:t>
      </w:r>
      <w:r w:rsidR="004A5D7B" w:rsidRPr="00250ED4">
        <w:rPr>
          <w:rFonts w:ascii="Sylfaen" w:eastAsia="Arial Unicode MS" w:hAnsi="Sylfaen" w:cs="Sylfaen"/>
          <w:color w:val="333333"/>
          <w:spacing w:val="-2"/>
          <w:sz w:val="22"/>
          <w:szCs w:val="22"/>
          <w:lang w:val="ka-GE"/>
        </w:rPr>
        <w:t>შ</w:t>
      </w:r>
      <w:r w:rsidR="004A5D7B" w:rsidRPr="00250ED4">
        <w:rPr>
          <w:rFonts w:ascii="Sylfaen" w:eastAsia="Arial Unicode MS" w:hAnsi="Sylfaen" w:cs="Sylfaen"/>
          <w:color w:val="333333"/>
          <w:spacing w:val="1"/>
          <w:sz w:val="22"/>
          <w:szCs w:val="22"/>
          <w:lang w:val="ka-GE"/>
        </w:rPr>
        <w:t>ე</w:t>
      </w:r>
      <w:r w:rsidR="004A5D7B" w:rsidRPr="00250ED4">
        <w:rPr>
          <w:rFonts w:ascii="Sylfaen" w:eastAsia="Arial Unicode MS" w:hAnsi="Sylfaen" w:cs="Sylfaen"/>
          <w:color w:val="333333"/>
          <w:sz w:val="22"/>
          <w:szCs w:val="22"/>
          <w:lang w:val="ka-GE"/>
        </w:rPr>
        <w:t>საბა</w:t>
      </w:r>
      <w:r w:rsidR="004A5D7B" w:rsidRPr="00250ED4">
        <w:rPr>
          <w:rFonts w:ascii="Sylfaen" w:eastAsia="Arial Unicode MS" w:hAnsi="Sylfaen" w:cs="Sylfaen"/>
          <w:color w:val="333333"/>
          <w:spacing w:val="-2"/>
          <w:sz w:val="22"/>
          <w:szCs w:val="22"/>
          <w:lang w:val="ka-GE"/>
        </w:rPr>
        <w:t>მ</w:t>
      </w:r>
      <w:r w:rsidR="004A5D7B" w:rsidRPr="00250ED4">
        <w:rPr>
          <w:rFonts w:ascii="Sylfaen" w:eastAsia="Arial Unicode MS" w:hAnsi="Sylfaen" w:cs="Sylfaen"/>
          <w:color w:val="333333"/>
          <w:spacing w:val="1"/>
          <w:sz w:val="22"/>
          <w:szCs w:val="22"/>
          <w:lang w:val="ka-GE"/>
        </w:rPr>
        <w:t>ი</w:t>
      </w:r>
      <w:r w:rsidR="004A5D7B" w:rsidRPr="00250ED4">
        <w:rPr>
          <w:rFonts w:ascii="Sylfaen" w:eastAsia="Arial Unicode MS" w:hAnsi="Sylfaen" w:cs="Sylfaen"/>
          <w:color w:val="333333"/>
          <w:spacing w:val="-2"/>
          <w:sz w:val="22"/>
          <w:szCs w:val="22"/>
          <w:lang w:val="ka-GE"/>
        </w:rPr>
        <w:t>ს</w:t>
      </w:r>
      <w:r w:rsidR="004A5D7B" w:rsidRPr="00250ED4">
        <w:rPr>
          <w:rFonts w:ascii="Sylfaen" w:eastAsia="Arial Unicode MS" w:hAnsi="Sylfaen" w:cs="Sylfaen"/>
          <w:color w:val="333333"/>
          <w:sz w:val="22"/>
          <w:szCs w:val="22"/>
          <w:lang w:val="ka-GE"/>
        </w:rPr>
        <w:t>ი</w:t>
      </w:r>
      <w:r w:rsidR="004A5D7B" w:rsidRPr="00250ED4">
        <w:rPr>
          <w:rFonts w:ascii="Sylfaen" w:eastAsia="Arial Unicode MS" w:hAnsi="Sylfaen"/>
          <w:color w:val="333333"/>
          <w:spacing w:val="57"/>
          <w:sz w:val="22"/>
          <w:szCs w:val="22"/>
          <w:lang w:val="ka-GE"/>
        </w:rPr>
        <w:t xml:space="preserve"> </w:t>
      </w:r>
      <w:r w:rsidR="004A5D7B" w:rsidRPr="00250ED4">
        <w:rPr>
          <w:rFonts w:ascii="Sylfaen" w:eastAsia="Arial Unicode MS" w:hAnsi="Sylfaen" w:cs="Sylfaen"/>
          <w:color w:val="000000"/>
          <w:sz w:val="22"/>
          <w:szCs w:val="22"/>
          <w:lang w:val="ka-GE"/>
        </w:rPr>
        <w:t>გა</w:t>
      </w:r>
      <w:r w:rsidR="004A5D7B" w:rsidRPr="00250ED4">
        <w:rPr>
          <w:rFonts w:ascii="Sylfaen" w:eastAsia="Arial Unicode MS" w:hAnsi="Sylfaen" w:cs="Sylfaen"/>
          <w:color w:val="000000"/>
          <w:spacing w:val="-2"/>
          <w:sz w:val="22"/>
          <w:szCs w:val="22"/>
          <w:lang w:val="ka-GE"/>
        </w:rPr>
        <w:t>ნ</w:t>
      </w:r>
      <w:r w:rsidR="004A5D7B" w:rsidRPr="00250ED4">
        <w:rPr>
          <w:rFonts w:ascii="Sylfaen" w:eastAsia="Arial Unicode MS" w:hAnsi="Sylfaen" w:cs="Sylfaen"/>
          <w:color w:val="000000"/>
          <w:spacing w:val="1"/>
          <w:sz w:val="22"/>
          <w:szCs w:val="22"/>
          <w:lang w:val="ka-GE"/>
        </w:rPr>
        <w:t>მ</w:t>
      </w:r>
      <w:r w:rsidR="004A5D7B" w:rsidRPr="00250ED4">
        <w:rPr>
          <w:rFonts w:ascii="Sylfaen" w:eastAsia="Arial Unicode MS" w:hAnsi="Sylfaen" w:cs="Sylfaen"/>
          <w:color w:val="000000"/>
          <w:sz w:val="22"/>
          <w:szCs w:val="22"/>
          <w:lang w:val="ka-GE"/>
        </w:rPr>
        <w:t>ც</w:t>
      </w:r>
      <w:r w:rsidR="004A5D7B" w:rsidRPr="00250ED4">
        <w:rPr>
          <w:rFonts w:ascii="Sylfaen" w:eastAsia="Arial Unicode MS" w:hAnsi="Sylfaen" w:cs="Sylfaen"/>
          <w:color w:val="000000"/>
          <w:spacing w:val="1"/>
          <w:sz w:val="22"/>
          <w:szCs w:val="22"/>
          <w:lang w:val="ka-GE"/>
        </w:rPr>
        <w:t>ხ</w:t>
      </w:r>
      <w:r w:rsidR="004A5D7B" w:rsidRPr="00250ED4">
        <w:rPr>
          <w:rFonts w:ascii="Sylfaen" w:eastAsia="Arial Unicode MS" w:hAnsi="Sylfaen" w:cs="Sylfaen"/>
          <w:color w:val="000000"/>
          <w:sz w:val="22"/>
          <w:szCs w:val="22"/>
          <w:lang w:val="ka-GE"/>
        </w:rPr>
        <w:t>ა</w:t>
      </w:r>
      <w:r w:rsidR="004A5D7B" w:rsidRPr="00250ED4">
        <w:rPr>
          <w:rFonts w:ascii="Sylfaen" w:eastAsia="Arial Unicode MS" w:hAnsi="Sylfaen" w:cs="Sylfaen"/>
          <w:color w:val="000000"/>
          <w:spacing w:val="-2"/>
          <w:sz w:val="22"/>
          <w:szCs w:val="22"/>
          <w:lang w:val="ka-GE"/>
        </w:rPr>
        <w:t>დ</w:t>
      </w:r>
      <w:r w:rsidR="004A5D7B" w:rsidRPr="00250ED4">
        <w:rPr>
          <w:rFonts w:ascii="Sylfaen" w:eastAsia="Arial Unicode MS" w:hAnsi="Sylfaen" w:cs="Sylfaen"/>
          <w:color w:val="000000"/>
          <w:spacing w:val="1"/>
          <w:sz w:val="22"/>
          <w:szCs w:val="22"/>
          <w:lang w:val="ka-GE"/>
        </w:rPr>
        <w:t>ე</w:t>
      </w:r>
      <w:r w:rsidR="004A5D7B" w:rsidRPr="00250ED4">
        <w:rPr>
          <w:rFonts w:ascii="Sylfaen" w:eastAsia="Arial Unicode MS" w:hAnsi="Sylfaen" w:cs="Sylfaen"/>
          <w:color w:val="000000"/>
          <w:spacing w:val="-2"/>
          <w:sz w:val="22"/>
          <w:szCs w:val="22"/>
          <w:lang w:val="ka-GE"/>
        </w:rPr>
        <w:t>ბ</w:t>
      </w:r>
      <w:r w:rsidR="004A5D7B" w:rsidRPr="00250ED4">
        <w:rPr>
          <w:rFonts w:ascii="Sylfaen" w:eastAsia="Arial Unicode MS" w:hAnsi="Sylfaen" w:cs="Sylfaen"/>
          <w:color w:val="000000"/>
          <w:spacing w:val="1"/>
          <w:sz w:val="22"/>
          <w:szCs w:val="22"/>
          <w:lang w:val="ka-GE"/>
        </w:rPr>
        <w:t>ლი</w:t>
      </w:r>
      <w:r w:rsidR="004A5D7B" w:rsidRPr="00250ED4">
        <w:rPr>
          <w:rFonts w:ascii="Sylfaen" w:eastAsia="Arial Unicode MS" w:hAnsi="Sylfaen" w:cs="Sylfaen"/>
          <w:color w:val="000000"/>
          <w:sz w:val="22"/>
          <w:szCs w:val="22"/>
          <w:lang w:val="ka-GE"/>
        </w:rPr>
        <w:t>ს</w:t>
      </w:r>
      <w:r w:rsidR="004A5D7B" w:rsidRPr="00250ED4">
        <w:rPr>
          <w:rFonts w:ascii="Sylfaen" w:eastAsia="Arial Unicode MS" w:hAnsi="Sylfaen"/>
          <w:color w:val="000000"/>
          <w:spacing w:val="55"/>
          <w:sz w:val="22"/>
          <w:szCs w:val="22"/>
          <w:lang w:val="ka-GE"/>
        </w:rPr>
        <w:t xml:space="preserve"> </w:t>
      </w:r>
      <w:r w:rsidR="004A5D7B" w:rsidRPr="00250ED4">
        <w:rPr>
          <w:rFonts w:ascii="Sylfaen" w:eastAsia="Arial Unicode MS" w:hAnsi="Sylfaen" w:cs="Sylfaen"/>
          <w:color w:val="000000"/>
          <w:spacing w:val="1"/>
          <w:sz w:val="22"/>
          <w:szCs w:val="22"/>
          <w:lang w:val="ka-GE"/>
        </w:rPr>
        <w:t>მ</w:t>
      </w:r>
      <w:r w:rsidR="004A5D7B" w:rsidRPr="00250ED4">
        <w:rPr>
          <w:rFonts w:ascii="Sylfaen" w:eastAsia="Arial Unicode MS" w:hAnsi="Sylfaen" w:cs="Sylfaen"/>
          <w:color w:val="000000"/>
          <w:spacing w:val="-1"/>
          <w:sz w:val="22"/>
          <w:szCs w:val="22"/>
          <w:lang w:val="ka-GE"/>
        </w:rPr>
        <w:t>ო</w:t>
      </w:r>
      <w:r w:rsidR="004A5D7B" w:rsidRPr="00250ED4">
        <w:rPr>
          <w:rFonts w:ascii="Sylfaen" w:eastAsia="Arial Unicode MS" w:hAnsi="Sylfaen" w:cs="Sylfaen"/>
          <w:color w:val="000000"/>
          <w:spacing w:val="1"/>
          <w:sz w:val="22"/>
          <w:szCs w:val="22"/>
          <w:lang w:val="ka-GE"/>
        </w:rPr>
        <w:t>თხ</w:t>
      </w:r>
      <w:r w:rsidR="004A5D7B" w:rsidRPr="00250ED4">
        <w:rPr>
          <w:rFonts w:ascii="Sylfaen" w:eastAsia="Arial Unicode MS" w:hAnsi="Sylfaen" w:cs="Sylfaen"/>
          <w:color w:val="000000"/>
          <w:spacing w:val="-1"/>
          <w:sz w:val="22"/>
          <w:szCs w:val="22"/>
          <w:lang w:val="ka-GE"/>
        </w:rPr>
        <w:t>ო</w:t>
      </w:r>
      <w:r w:rsidR="004A5D7B" w:rsidRPr="00250ED4">
        <w:rPr>
          <w:rFonts w:ascii="Sylfaen" w:eastAsia="Arial Unicode MS" w:hAnsi="Sylfaen" w:cs="Sylfaen"/>
          <w:color w:val="000000"/>
          <w:sz w:val="22"/>
          <w:szCs w:val="22"/>
          <w:lang w:val="ka-GE"/>
        </w:rPr>
        <w:t>ვ</w:t>
      </w:r>
      <w:r w:rsidR="004A5D7B" w:rsidRPr="00250ED4">
        <w:rPr>
          <w:rFonts w:ascii="Sylfaen" w:eastAsia="Arial Unicode MS" w:hAnsi="Sylfaen" w:cs="Sylfaen"/>
          <w:color w:val="000000"/>
          <w:spacing w:val="-2"/>
          <w:sz w:val="22"/>
          <w:szCs w:val="22"/>
          <w:lang w:val="ka-GE"/>
        </w:rPr>
        <w:t>ნ</w:t>
      </w:r>
      <w:r w:rsidR="004A5D7B" w:rsidRPr="00250ED4">
        <w:rPr>
          <w:rFonts w:ascii="Sylfaen" w:eastAsia="Arial Unicode MS" w:hAnsi="Sylfaen" w:cs="Sylfaen"/>
          <w:color w:val="000000"/>
          <w:spacing w:val="1"/>
          <w:sz w:val="22"/>
          <w:szCs w:val="22"/>
          <w:lang w:val="ka-GE"/>
        </w:rPr>
        <w:t>ი</w:t>
      </w:r>
      <w:r w:rsidR="004A5D7B" w:rsidRPr="00250ED4">
        <w:rPr>
          <w:rFonts w:ascii="Sylfaen" w:eastAsia="Arial Unicode MS" w:hAnsi="Sylfaen" w:cs="Sylfaen"/>
          <w:color w:val="000000"/>
          <w:sz w:val="22"/>
          <w:szCs w:val="22"/>
          <w:lang w:val="ka-GE"/>
        </w:rPr>
        <w:t>ს</w:t>
      </w:r>
      <w:r w:rsidR="004A5D7B" w:rsidRPr="00250ED4">
        <w:rPr>
          <w:rFonts w:ascii="Sylfaen" w:eastAsia="Arial Unicode MS" w:hAnsi="Sylfaen"/>
          <w:color w:val="000000"/>
          <w:spacing w:val="57"/>
          <w:sz w:val="22"/>
          <w:szCs w:val="22"/>
          <w:lang w:val="ka-GE"/>
        </w:rPr>
        <w:t xml:space="preserve"> </w:t>
      </w:r>
      <w:r w:rsidR="004A5D7B" w:rsidRPr="00250ED4">
        <w:rPr>
          <w:rFonts w:ascii="Sylfaen" w:eastAsia="Arial Unicode MS" w:hAnsi="Sylfaen" w:cs="Sylfaen"/>
          <w:color w:val="000000"/>
          <w:sz w:val="22"/>
          <w:szCs w:val="22"/>
          <w:lang w:val="ka-GE"/>
        </w:rPr>
        <w:t>სა</w:t>
      </w:r>
      <w:r w:rsidR="004A5D7B" w:rsidRPr="00250ED4">
        <w:rPr>
          <w:rFonts w:ascii="Sylfaen" w:eastAsia="Arial Unicode MS" w:hAnsi="Sylfaen" w:cs="Sylfaen"/>
          <w:color w:val="000000"/>
          <w:spacing w:val="-3"/>
          <w:sz w:val="22"/>
          <w:szCs w:val="22"/>
          <w:lang w:val="ka-GE"/>
        </w:rPr>
        <w:t>ფ</w:t>
      </w:r>
      <w:r w:rsidR="004A5D7B" w:rsidRPr="00250ED4">
        <w:rPr>
          <w:rFonts w:ascii="Sylfaen" w:eastAsia="Arial Unicode MS" w:hAnsi="Sylfaen" w:cs="Sylfaen"/>
          <w:color w:val="000000"/>
          <w:spacing w:val="1"/>
          <w:sz w:val="22"/>
          <w:szCs w:val="22"/>
          <w:lang w:val="ka-GE"/>
        </w:rPr>
        <w:t>უძ</w:t>
      </w:r>
      <w:r w:rsidR="004A5D7B" w:rsidRPr="00250ED4">
        <w:rPr>
          <w:rFonts w:ascii="Sylfaen" w:eastAsia="Arial Unicode MS" w:hAnsi="Sylfaen" w:cs="Sylfaen"/>
          <w:color w:val="000000"/>
          <w:spacing w:val="-2"/>
          <w:sz w:val="22"/>
          <w:szCs w:val="22"/>
          <w:lang w:val="ka-GE"/>
        </w:rPr>
        <w:t>ვ</w:t>
      </w:r>
      <w:r w:rsidR="004A5D7B" w:rsidRPr="00250ED4">
        <w:rPr>
          <w:rFonts w:ascii="Sylfaen" w:eastAsia="Arial Unicode MS" w:hAnsi="Sylfaen" w:cs="Sylfaen"/>
          <w:color w:val="000000"/>
          <w:spacing w:val="1"/>
          <w:sz w:val="22"/>
          <w:szCs w:val="22"/>
          <w:lang w:val="ka-GE"/>
        </w:rPr>
        <w:t>ე</w:t>
      </w:r>
      <w:r w:rsidR="004A5D7B" w:rsidRPr="00250ED4">
        <w:rPr>
          <w:rFonts w:ascii="Sylfaen" w:eastAsia="Arial Unicode MS" w:hAnsi="Sylfaen" w:cs="Sylfaen"/>
          <w:color w:val="000000"/>
          <w:spacing w:val="-2"/>
          <w:sz w:val="22"/>
          <w:szCs w:val="22"/>
          <w:lang w:val="ka-GE"/>
        </w:rPr>
        <w:t>ლ</w:t>
      </w:r>
      <w:r w:rsidR="004A5D7B" w:rsidRPr="00250ED4">
        <w:rPr>
          <w:rFonts w:ascii="Sylfaen" w:eastAsia="Arial Unicode MS" w:hAnsi="Sylfaen" w:cs="Sylfaen"/>
          <w:color w:val="000000"/>
          <w:spacing w:val="-1"/>
          <w:sz w:val="22"/>
          <w:szCs w:val="22"/>
          <w:lang w:val="ka-GE"/>
        </w:rPr>
        <w:t>ზ</w:t>
      </w:r>
      <w:r w:rsidR="004A5D7B" w:rsidRPr="00250ED4">
        <w:rPr>
          <w:rFonts w:ascii="Sylfaen" w:eastAsia="Arial Unicode MS" w:hAnsi="Sylfaen" w:cs="Sylfaen"/>
          <w:color w:val="000000"/>
          <w:spacing w:val="3"/>
          <w:sz w:val="22"/>
          <w:szCs w:val="22"/>
          <w:lang w:val="ka-GE"/>
        </w:rPr>
        <w:t>ე</w:t>
      </w:r>
      <w:r w:rsidR="004A5D7B" w:rsidRPr="00250ED4">
        <w:rPr>
          <w:rFonts w:ascii="Sylfaen" w:eastAsia="Arial Unicode MS" w:hAnsi="Sylfaen"/>
          <w:color w:val="000000"/>
          <w:sz w:val="22"/>
          <w:szCs w:val="22"/>
          <w:lang w:val="ka-GE"/>
        </w:rPr>
        <w:t xml:space="preserve">, </w:t>
      </w:r>
      <w:r w:rsidR="004A5D7B" w:rsidRPr="00250ED4">
        <w:rPr>
          <w:rFonts w:ascii="Sylfaen" w:eastAsia="Arial Unicode MS" w:hAnsi="Sylfaen" w:cs="Sylfaen"/>
          <w:color w:val="000000"/>
          <w:sz w:val="22"/>
          <w:szCs w:val="22"/>
          <w:lang w:val="ka-GE"/>
        </w:rPr>
        <w:t>საქარ</w:t>
      </w:r>
      <w:r w:rsidR="004A5D7B" w:rsidRPr="00250ED4">
        <w:rPr>
          <w:rFonts w:ascii="Sylfaen" w:eastAsia="Arial Unicode MS" w:hAnsi="Sylfaen" w:cs="Sylfaen"/>
          <w:color w:val="000000"/>
          <w:spacing w:val="1"/>
          <w:sz w:val="22"/>
          <w:szCs w:val="22"/>
          <w:lang w:val="ka-GE"/>
        </w:rPr>
        <w:t>თ</w:t>
      </w:r>
      <w:r w:rsidR="004A5D7B" w:rsidRPr="00250ED4">
        <w:rPr>
          <w:rFonts w:ascii="Sylfaen" w:eastAsia="Arial Unicode MS" w:hAnsi="Sylfaen" w:cs="Sylfaen"/>
          <w:color w:val="000000"/>
          <w:spacing w:val="-2"/>
          <w:sz w:val="22"/>
          <w:szCs w:val="22"/>
          <w:lang w:val="ka-GE"/>
        </w:rPr>
        <w:t>ვ</w:t>
      </w:r>
      <w:r w:rsidR="004A5D7B" w:rsidRPr="00250ED4">
        <w:rPr>
          <w:rFonts w:ascii="Sylfaen" w:eastAsia="Arial Unicode MS" w:hAnsi="Sylfaen" w:cs="Sylfaen"/>
          <w:color w:val="000000"/>
          <w:spacing w:val="1"/>
          <w:sz w:val="22"/>
          <w:szCs w:val="22"/>
          <w:lang w:val="ka-GE"/>
        </w:rPr>
        <w:t>ელ</w:t>
      </w:r>
      <w:r w:rsidR="004A5D7B" w:rsidRPr="00250ED4">
        <w:rPr>
          <w:rFonts w:ascii="Sylfaen" w:eastAsia="Arial Unicode MS" w:hAnsi="Sylfaen" w:cs="Sylfaen"/>
          <w:color w:val="000000"/>
          <w:spacing w:val="-1"/>
          <w:sz w:val="22"/>
          <w:szCs w:val="22"/>
          <w:lang w:val="ka-GE"/>
        </w:rPr>
        <w:t>ო</w:t>
      </w:r>
      <w:r w:rsidR="004A5D7B" w:rsidRPr="00250ED4">
        <w:rPr>
          <w:rFonts w:ascii="Sylfaen" w:eastAsia="Arial Unicode MS" w:hAnsi="Sylfaen" w:cs="Sylfaen"/>
          <w:color w:val="000000"/>
          <w:sz w:val="22"/>
          <w:szCs w:val="22"/>
          <w:lang w:val="ka-GE"/>
        </w:rPr>
        <w:t>ს</w:t>
      </w:r>
      <w:r w:rsidR="004A5D7B" w:rsidRPr="00250ED4">
        <w:rPr>
          <w:rFonts w:ascii="Sylfaen" w:eastAsia="Arial Unicode MS" w:hAnsi="Sylfaen"/>
          <w:color w:val="000000"/>
          <w:spacing w:val="1"/>
          <w:sz w:val="22"/>
          <w:szCs w:val="22"/>
          <w:lang w:val="ka-GE"/>
        </w:rPr>
        <w:t xml:space="preserve"> </w:t>
      </w:r>
      <w:r w:rsidR="004A5D7B" w:rsidRPr="00250ED4">
        <w:rPr>
          <w:rFonts w:ascii="Sylfaen" w:eastAsia="Arial Unicode MS" w:hAnsi="Sylfaen" w:cs="Sylfaen"/>
          <w:color w:val="000000"/>
          <w:spacing w:val="1"/>
          <w:sz w:val="22"/>
          <w:szCs w:val="22"/>
          <w:lang w:val="ka-GE"/>
        </w:rPr>
        <w:t>ზ</w:t>
      </w:r>
      <w:r w:rsidR="004A5D7B" w:rsidRPr="00250ED4">
        <w:rPr>
          <w:rFonts w:ascii="Sylfaen" w:eastAsia="Arial Unicode MS" w:hAnsi="Sylfaen" w:cs="Sylfaen"/>
          <w:color w:val="000000"/>
          <w:spacing w:val="-1"/>
          <w:sz w:val="22"/>
          <w:szCs w:val="22"/>
          <w:lang w:val="ka-GE"/>
        </w:rPr>
        <w:t>ო</w:t>
      </w:r>
      <w:r w:rsidR="004A5D7B" w:rsidRPr="00250ED4">
        <w:rPr>
          <w:rFonts w:ascii="Sylfaen" w:eastAsia="Arial Unicode MS" w:hAnsi="Sylfaen" w:cs="Sylfaen"/>
          <w:color w:val="000000"/>
          <w:sz w:val="22"/>
          <w:szCs w:val="22"/>
          <w:lang w:val="ka-GE"/>
        </w:rPr>
        <w:t>გ</w:t>
      </w:r>
      <w:r w:rsidR="004A5D7B" w:rsidRPr="00250ED4">
        <w:rPr>
          <w:rFonts w:ascii="Sylfaen" w:eastAsia="Arial Unicode MS" w:hAnsi="Sylfaen" w:cs="Sylfaen"/>
          <w:color w:val="000000"/>
          <w:spacing w:val="-2"/>
          <w:sz w:val="22"/>
          <w:szCs w:val="22"/>
          <w:lang w:val="ka-GE"/>
        </w:rPr>
        <w:t>ა</w:t>
      </w:r>
      <w:r w:rsidR="004A5D7B" w:rsidRPr="00250ED4">
        <w:rPr>
          <w:rFonts w:ascii="Sylfaen" w:eastAsia="Arial Unicode MS" w:hAnsi="Sylfaen" w:cs="Sylfaen"/>
          <w:color w:val="000000"/>
          <w:sz w:val="22"/>
          <w:szCs w:val="22"/>
          <w:lang w:val="ka-GE"/>
        </w:rPr>
        <w:t>დი</w:t>
      </w:r>
      <w:r w:rsidR="004A5D7B" w:rsidRPr="00250ED4">
        <w:rPr>
          <w:rFonts w:ascii="Sylfaen" w:eastAsia="Arial Unicode MS" w:hAnsi="Sylfaen"/>
          <w:color w:val="000000"/>
          <w:sz w:val="22"/>
          <w:szCs w:val="22"/>
          <w:lang w:val="ka-GE"/>
        </w:rPr>
        <w:t xml:space="preserve"> </w:t>
      </w:r>
      <w:r w:rsidR="004A5D7B" w:rsidRPr="00250ED4">
        <w:rPr>
          <w:rFonts w:ascii="Sylfaen" w:eastAsia="Arial Unicode MS" w:hAnsi="Sylfaen" w:cs="Sylfaen"/>
          <w:color w:val="000000"/>
          <w:sz w:val="22"/>
          <w:szCs w:val="22"/>
          <w:lang w:val="ka-GE"/>
        </w:rPr>
        <w:t>ად</w:t>
      </w:r>
      <w:r w:rsidR="004A5D7B" w:rsidRPr="00250ED4">
        <w:rPr>
          <w:rFonts w:ascii="Sylfaen" w:eastAsia="Arial Unicode MS" w:hAnsi="Sylfaen" w:cs="Sylfaen"/>
          <w:color w:val="000000"/>
          <w:spacing w:val="1"/>
          <w:sz w:val="22"/>
          <w:szCs w:val="22"/>
          <w:lang w:val="ka-GE"/>
        </w:rPr>
        <w:t>მი</w:t>
      </w:r>
      <w:r w:rsidR="004A5D7B" w:rsidRPr="00250ED4">
        <w:rPr>
          <w:rFonts w:ascii="Sylfaen" w:eastAsia="Arial Unicode MS" w:hAnsi="Sylfaen" w:cs="Sylfaen"/>
          <w:color w:val="000000"/>
          <w:spacing w:val="-2"/>
          <w:sz w:val="22"/>
          <w:szCs w:val="22"/>
          <w:lang w:val="ka-GE"/>
        </w:rPr>
        <w:t>ნ</w:t>
      </w:r>
      <w:r w:rsidR="004A5D7B" w:rsidRPr="00250ED4">
        <w:rPr>
          <w:rFonts w:ascii="Sylfaen" w:eastAsia="Arial Unicode MS" w:hAnsi="Sylfaen" w:cs="Sylfaen"/>
          <w:color w:val="000000"/>
          <w:spacing w:val="1"/>
          <w:sz w:val="22"/>
          <w:szCs w:val="22"/>
          <w:lang w:val="ka-GE"/>
        </w:rPr>
        <w:t>ი</w:t>
      </w:r>
      <w:r w:rsidR="004A5D7B" w:rsidRPr="00250ED4">
        <w:rPr>
          <w:rFonts w:ascii="Sylfaen" w:eastAsia="Arial Unicode MS" w:hAnsi="Sylfaen" w:cs="Sylfaen"/>
          <w:color w:val="000000"/>
          <w:sz w:val="22"/>
          <w:szCs w:val="22"/>
          <w:lang w:val="ka-GE"/>
        </w:rPr>
        <w:t>სტრა</w:t>
      </w:r>
      <w:r w:rsidR="004A5D7B" w:rsidRPr="00250ED4">
        <w:rPr>
          <w:rFonts w:ascii="Sylfaen" w:eastAsia="Arial Unicode MS" w:hAnsi="Sylfaen" w:cs="Sylfaen"/>
          <w:color w:val="000000"/>
          <w:spacing w:val="-3"/>
          <w:sz w:val="22"/>
          <w:szCs w:val="22"/>
          <w:lang w:val="ka-GE"/>
        </w:rPr>
        <w:t>ც</w:t>
      </w:r>
      <w:r w:rsidR="004A5D7B" w:rsidRPr="00250ED4">
        <w:rPr>
          <w:rFonts w:ascii="Sylfaen" w:eastAsia="Arial Unicode MS" w:hAnsi="Sylfaen" w:cs="Sylfaen"/>
          <w:color w:val="000000"/>
          <w:spacing w:val="1"/>
          <w:sz w:val="22"/>
          <w:szCs w:val="22"/>
          <w:lang w:val="ka-GE"/>
        </w:rPr>
        <w:t>ი</w:t>
      </w:r>
      <w:r w:rsidR="004A5D7B" w:rsidRPr="00250ED4">
        <w:rPr>
          <w:rFonts w:ascii="Sylfaen" w:eastAsia="Arial Unicode MS" w:hAnsi="Sylfaen" w:cs="Sylfaen"/>
          <w:color w:val="000000"/>
          <w:spacing w:val="-1"/>
          <w:sz w:val="22"/>
          <w:szCs w:val="22"/>
          <w:lang w:val="ka-GE"/>
        </w:rPr>
        <w:t>უ</w:t>
      </w:r>
      <w:r w:rsidR="004A5D7B" w:rsidRPr="00250ED4">
        <w:rPr>
          <w:rFonts w:ascii="Sylfaen" w:eastAsia="Arial Unicode MS" w:hAnsi="Sylfaen" w:cs="Sylfaen"/>
          <w:color w:val="000000"/>
          <w:spacing w:val="1"/>
          <w:sz w:val="22"/>
          <w:szCs w:val="22"/>
          <w:lang w:val="ka-GE"/>
        </w:rPr>
        <w:t>ლ</w:t>
      </w:r>
      <w:r w:rsidR="004A5D7B" w:rsidRPr="00250ED4">
        <w:rPr>
          <w:rFonts w:ascii="Sylfaen" w:eastAsia="Arial Unicode MS" w:hAnsi="Sylfaen" w:cs="Sylfaen"/>
          <w:color w:val="000000"/>
          <w:sz w:val="22"/>
          <w:szCs w:val="22"/>
          <w:lang w:val="ka-GE"/>
        </w:rPr>
        <w:t>ი</w:t>
      </w:r>
      <w:r w:rsidR="004A5D7B" w:rsidRPr="00250ED4">
        <w:rPr>
          <w:rFonts w:ascii="Sylfaen" w:eastAsia="Arial Unicode MS" w:hAnsi="Sylfaen"/>
          <w:color w:val="000000"/>
          <w:spacing w:val="2"/>
          <w:sz w:val="22"/>
          <w:szCs w:val="22"/>
          <w:lang w:val="ka-GE"/>
        </w:rPr>
        <w:t xml:space="preserve"> </w:t>
      </w:r>
      <w:r w:rsidR="004A5D7B" w:rsidRPr="00250ED4">
        <w:rPr>
          <w:rFonts w:ascii="Sylfaen" w:eastAsia="Arial Unicode MS" w:hAnsi="Sylfaen" w:cs="Sylfaen"/>
          <w:color w:val="000000"/>
          <w:sz w:val="22"/>
          <w:szCs w:val="22"/>
          <w:lang w:val="ka-GE"/>
        </w:rPr>
        <w:t>კ</w:t>
      </w:r>
      <w:r w:rsidR="004A5D7B" w:rsidRPr="00250ED4">
        <w:rPr>
          <w:rFonts w:ascii="Sylfaen" w:eastAsia="Arial Unicode MS" w:hAnsi="Sylfaen" w:cs="Sylfaen"/>
          <w:color w:val="000000"/>
          <w:spacing w:val="-3"/>
          <w:sz w:val="22"/>
          <w:szCs w:val="22"/>
          <w:lang w:val="ka-GE"/>
        </w:rPr>
        <w:t>ო</w:t>
      </w:r>
      <w:r w:rsidR="004A5D7B" w:rsidRPr="00250ED4">
        <w:rPr>
          <w:rFonts w:ascii="Sylfaen" w:eastAsia="Arial Unicode MS" w:hAnsi="Sylfaen" w:cs="Sylfaen"/>
          <w:color w:val="000000"/>
          <w:sz w:val="22"/>
          <w:szCs w:val="22"/>
          <w:lang w:val="ka-GE"/>
        </w:rPr>
        <w:t>დ</w:t>
      </w:r>
      <w:r w:rsidR="004A5D7B" w:rsidRPr="00250ED4">
        <w:rPr>
          <w:rFonts w:ascii="Sylfaen" w:eastAsia="Arial Unicode MS" w:hAnsi="Sylfaen" w:cs="Sylfaen"/>
          <w:color w:val="000000"/>
          <w:spacing w:val="1"/>
          <w:sz w:val="22"/>
          <w:szCs w:val="22"/>
          <w:lang w:val="ka-GE"/>
        </w:rPr>
        <w:t>ე</w:t>
      </w:r>
      <w:r w:rsidR="004A5D7B" w:rsidRPr="00250ED4">
        <w:rPr>
          <w:rFonts w:ascii="Sylfaen" w:eastAsia="Arial Unicode MS" w:hAnsi="Sylfaen" w:cs="Sylfaen"/>
          <w:color w:val="000000"/>
          <w:sz w:val="22"/>
          <w:szCs w:val="22"/>
          <w:lang w:val="ka-GE"/>
        </w:rPr>
        <w:t>ქს</w:t>
      </w:r>
      <w:r w:rsidR="004A5D7B" w:rsidRPr="00250ED4">
        <w:rPr>
          <w:rFonts w:ascii="Sylfaen" w:eastAsia="Arial Unicode MS" w:hAnsi="Sylfaen" w:cs="Sylfaen"/>
          <w:color w:val="000000"/>
          <w:spacing w:val="-2"/>
          <w:sz w:val="22"/>
          <w:szCs w:val="22"/>
          <w:lang w:val="ka-GE"/>
        </w:rPr>
        <w:t>ი</w:t>
      </w:r>
      <w:r w:rsidR="004A5D7B" w:rsidRPr="00250ED4">
        <w:rPr>
          <w:rFonts w:ascii="Sylfaen" w:eastAsia="Arial Unicode MS" w:hAnsi="Sylfaen" w:cs="Sylfaen"/>
          <w:color w:val="000000"/>
          <w:sz w:val="22"/>
          <w:szCs w:val="22"/>
          <w:lang w:val="ka-GE"/>
        </w:rPr>
        <w:t>თ</w:t>
      </w:r>
      <w:r w:rsidR="004A5D7B" w:rsidRPr="00250ED4">
        <w:rPr>
          <w:rFonts w:ascii="Sylfaen" w:eastAsia="Arial Unicode MS" w:hAnsi="Sylfaen"/>
          <w:color w:val="000000"/>
          <w:spacing w:val="3"/>
          <w:sz w:val="22"/>
          <w:szCs w:val="22"/>
          <w:lang w:val="ka-GE"/>
        </w:rPr>
        <w:t xml:space="preserve"> </w:t>
      </w:r>
      <w:r w:rsidR="004A5D7B" w:rsidRPr="00250ED4">
        <w:rPr>
          <w:rFonts w:ascii="Sylfaen" w:eastAsia="Arial Unicode MS" w:hAnsi="Sylfaen" w:cs="Sylfaen"/>
          <w:color w:val="000000"/>
          <w:spacing w:val="-2"/>
          <w:sz w:val="22"/>
          <w:szCs w:val="22"/>
          <w:lang w:val="ka-GE"/>
        </w:rPr>
        <w:t>გ</w:t>
      </w:r>
      <w:r w:rsidR="004A5D7B" w:rsidRPr="00250ED4">
        <w:rPr>
          <w:rFonts w:ascii="Sylfaen" w:eastAsia="Arial Unicode MS" w:hAnsi="Sylfaen" w:cs="Sylfaen"/>
          <w:color w:val="000000"/>
          <w:sz w:val="22"/>
          <w:szCs w:val="22"/>
          <w:lang w:val="ka-GE"/>
        </w:rPr>
        <w:t>ა</w:t>
      </w:r>
      <w:r w:rsidR="004A5D7B" w:rsidRPr="00250ED4">
        <w:rPr>
          <w:rFonts w:ascii="Sylfaen" w:eastAsia="Arial Unicode MS" w:hAnsi="Sylfaen" w:cs="Sylfaen"/>
          <w:color w:val="000000"/>
          <w:spacing w:val="1"/>
          <w:sz w:val="22"/>
          <w:szCs w:val="22"/>
          <w:lang w:val="ka-GE"/>
        </w:rPr>
        <w:t>თ</w:t>
      </w:r>
      <w:r w:rsidR="004A5D7B" w:rsidRPr="00250ED4">
        <w:rPr>
          <w:rFonts w:ascii="Sylfaen" w:eastAsia="Arial Unicode MS" w:hAnsi="Sylfaen" w:cs="Sylfaen"/>
          <w:color w:val="000000"/>
          <w:sz w:val="22"/>
          <w:szCs w:val="22"/>
          <w:lang w:val="ka-GE"/>
        </w:rPr>
        <w:t>ვ</w:t>
      </w:r>
      <w:r w:rsidR="004A5D7B" w:rsidRPr="00250ED4">
        <w:rPr>
          <w:rFonts w:ascii="Sylfaen" w:eastAsia="Arial Unicode MS" w:hAnsi="Sylfaen" w:cs="Sylfaen"/>
          <w:color w:val="000000"/>
          <w:spacing w:val="-2"/>
          <w:sz w:val="22"/>
          <w:szCs w:val="22"/>
          <w:lang w:val="ka-GE"/>
        </w:rPr>
        <w:t>ა</w:t>
      </w:r>
      <w:r w:rsidR="004A5D7B" w:rsidRPr="00250ED4">
        <w:rPr>
          <w:rFonts w:ascii="Sylfaen" w:eastAsia="Arial Unicode MS" w:hAnsi="Sylfaen" w:cs="Sylfaen"/>
          <w:color w:val="000000"/>
          <w:spacing w:val="1"/>
          <w:sz w:val="22"/>
          <w:szCs w:val="22"/>
          <w:lang w:val="ka-GE"/>
        </w:rPr>
        <w:t>ლი</w:t>
      </w:r>
      <w:r w:rsidR="004A5D7B" w:rsidRPr="00250ED4">
        <w:rPr>
          <w:rFonts w:ascii="Sylfaen" w:eastAsia="Arial Unicode MS" w:hAnsi="Sylfaen" w:cs="Sylfaen"/>
          <w:color w:val="000000"/>
          <w:sz w:val="22"/>
          <w:szCs w:val="22"/>
          <w:lang w:val="ka-GE"/>
        </w:rPr>
        <w:t>ს</w:t>
      </w:r>
      <w:r w:rsidR="004A5D7B" w:rsidRPr="00250ED4">
        <w:rPr>
          <w:rFonts w:ascii="Sylfaen" w:eastAsia="Arial Unicode MS" w:hAnsi="Sylfaen" w:cs="Sylfaen"/>
          <w:color w:val="000000"/>
          <w:spacing w:val="-1"/>
          <w:sz w:val="22"/>
          <w:szCs w:val="22"/>
          <w:lang w:val="ka-GE"/>
        </w:rPr>
        <w:t>წ</w:t>
      </w:r>
      <w:r w:rsidR="004A5D7B" w:rsidRPr="00250ED4">
        <w:rPr>
          <w:rFonts w:ascii="Sylfaen" w:eastAsia="Arial Unicode MS" w:hAnsi="Sylfaen" w:cs="Sylfaen"/>
          <w:color w:val="000000"/>
          <w:spacing w:val="-2"/>
          <w:sz w:val="22"/>
          <w:szCs w:val="22"/>
          <w:lang w:val="ka-GE"/>
        </w:rPr>
        <w:t>ინ</w:t>
      </w:r>
      <w:r w:rsidR="004A5D7B" w:rsidRPr="00250ED4">
        <w:rPr>
          <w:rFonts w:ascii="Sylfaen" w:eastAsia="Arial Unicode MS" w:hAnsi="Sylfaen" w:cs="Sylfaen"/>
          <w:color w:val="000000"/>
          <w:spacing w:val="1"/>
          <w:sz w:val="22"/>
          <w:szCs w:val="22"/>
          <w:lang w:val="ka-GE"/>
        </w:rPr>
        <w:t>ე</w:t>
      </w:r>
      <w:r w:rsidR="004A5D7B" w:rsidRPr="00250ED4">
        <w:rPr>
          <w:rFonts w:ascii="Sylfaen" w:eastAsia="Arial Unicode MS" w:hAnsi="Sylfaen" w:cs="Sylfaen"/>
          <w:color w:val="000000"/>
          <w:sz w:val="22"/>
          <w:szCs w:val="22"/>
          <w:lang w:val="ka-GE"/>
        </w:rPr>
        <w:t>ბ</w:t>
      </w:r>
      <w:r w:rsidR="004A5D7B" w:rsidRPr="00250ED4">
        <w:rPr>
          <w:rFonts w:ascii="Sylfaen" w:eastAsia="Arial Unicode MS" w:hAnsi="Sylfaen" w:cs="Sylfaen"/>
          <w:color w:val="000000"/>
          <w:spacing w:val="-1"/>
          <w:sz w:val="22"/>
          <w:szCs w:val="22"/>
          <w:lang w:val="ka-GE"/>
        </w:rPr>
        <w:t>უ</w:t>
      </w:r>
      <w:r w:rsidR="004A5D7B" w:rsidRPr="00250ED4">
        <w:rPr>
          <w:rFonts w:ascii="Sylfaen" w:eastAsia="Arial Unicode MS" w:hAnsi="Sylfaen" w:cs="Sylfaen"/>
          <w:color w:val="000000"/>
          <w:spacing w:val="1"/>
          <w:sz w:val="22"/>
          <w:szCs w:val="22"/>
          <w:lang w:val="ka-GE"/>
        </w:rPr>
        <w:t>ლ</w:t>
      </w:r>
      <w:r w:rsidR="004A5D7B" w:rsidRPr="00250ED4">
        <w:rPr>
          <w:rFonts w:ascii="Sylfaen" w:eastAsia="Arial Unicode MS" w:hAnsi="Sylfaen" w:cs="Sylfaen"/>
          <w:color w:val="000000"/>
          <w:sz w:val="22"/>
          <w:szCs w:val="22"/>
          <w:lang w:val="ka-GE"/>
        </w:rPr>
        <w:t>ი</w:t>
      </w:r>
      <w:r w:rsidR="004A5D7B" w:rsidRPr="00250ED4">
        <w:rPr>
          <w:rFonts w:ascii="Sylfaen" w:eastAsia="Arial Unicode MS" w:hAnsi="Sylfaen"/>
          <w:color w:val="000000"/>
          <w:spacing w:val="1"/>
          <w:sz w:val="22"/>
          <w:szCs w:val="22"/>
          <w:lang w:val="ka-GE"/>
        </w:rPr>
        <w:t xml:space="preserve"> </w:t>
      </w:r>
      <w:r w:rsidR="004A5D7B" w:rsidRPr="00250ED4">
        <w:rPr>
          <w:rFonts w:ascii="Sylfaen" w:eastAsia="Arial Unicode MS" w:hAnsi="Sylfaen" w:cs="Sylfaen"/>
          <w:color w:val="000000"/>
          <w:spacing w:val="-1"/>
          <w:sz w:val="22"/>
          <w:szCs w:val="22"/>
          <w:lang w:val="ka-GE"/>
        </w:rPr>
        <w:t>წ</w:t>
      </w:r>
      <w:r w:rsidR="004A5D7B" w:rsidRPr="00250ED4">
        <w:rPr>
          <w:rFonts w:ascii="Sylfaen" w:eastAsia="Arial Unicode MS" w:hAnsi="Sylfaen" w:cs="Sylfaen"/>
          <w:color w:val="000000"/>
          <w:spacing w:val="1"/>
          <w:sz w:val="22"/>
          <w:szCs w:val="22"/>
          <w:lang w:val="ka-GE"/>
        </w:rPr>
        <w:t>ე</w:t>
      </w:r>
      <w:r w:rsidR="004A5D7B" w:rsidRPr="00250ED4">
        <w:rPr>
          <w:rFonts w:ascii="Sylfaen" w:eastAsia="Arial Unicode MS" w:hAnsi="Sylfaen" w:cs="Sylfaen"/>
          <w:color w:val="000000"/>
          <w:spacing w:val="-2"/>
          <w:sz w:val="22"/>
          <w:szCs w:val="22"/>
          <w:lang w:val="ka-GE"/>
        </w:rPr>
        <w:t>ს</w:t>
      </w:r>
      <w:r w:rsidR="004A5D7B" w:rsidRPr="00250ED4">
        <w:rPr>
          <w:rFonts w:ascii="Sylfaen" w:eastAsia="Arial Unicode MS" w:hAnsi="Sylfaen" w:cs="Sylfaen"/>
          <w:color w:val="000000"/>
          <w:spacing w:val="1"/>
          <w:sz w:val="22"/>
          <w:szCs w:val="22"/>
          <w:lang w:val="ka-GE"/>
        </w:rPr>
        <w:t>ი</w:t>
      </w:r>
      <w:r w:rsidR="004A5D7B" w:rsidRPr="00250ED4">
        <w:rPr>
          <w:rFonts w:ascii="Sylfaen" w:eastAsia="Arial Unicode MS" w:hAnsi="Sylfaen" w:cs="Sylfaen"/>
          <w:color w:val="000000"/>
          <w:spacing w:val="-1"/>
          <w:sz w:val="22"/>
          <w:szCs w:val="22"/>
          <w:lang w:val="ka-GE"/>
        </w:rPr>
        <w:t>თ</w:t>
      </w:r>
      <w:r w:rsidR="004A5D7B" w:rsidRPr="00250ED4">
        <w:rPr>
          <w:rFonts w:ascii="Sylfaen" w:eastAsia="Arial Unicode MS" w:hAnsi="Sylfaen"/>
          <w:color w:val="000000"/>
          <w:sz w:val="22"/>
          <w:szCs w:val="22"/>
          <w:lang w:val="ka-GE"/>
        </w:rPr>
        <w:t>.</w:t>
      </w:r>
    </w:p>
    <w:p w14:paraId="1C6D20DC" w14:textId="3FBC1C8A" w:rsidR="0073728F" w:rsidRPr="00250ED4" w:rsidRDefault="0073728F" w:rsidP="0073728F">
      <w:pPr>
        <w:jc w:val="both"/>
        <w:rPr>
          <w:rFonts w:ascii="Sylfaen" w:hAnsi="Sylfaen"/>
          <w:sz w:val="22"/>
          <w:szCs w:val="22"/>
          <w:lang w:val="ka-GE"/>
        </w:rPr>
      </w:pPr>
      <w:bookmarkStart w:id="22" w:name="_Hlk30496816"/>
      <w:r w:rsidRPr="00250ED4">
        <w:rPr>
          <w:rFonts w:ascii="Sylfaen" w:eastAsia="Arial Unicode MS" w:hAnsi="Sylfaen"/>
          <w:color w:val="000000"/>
          <w:sz w:val="22"/>
          <w:szCs w:val="22"/>
          <w:lang w:val="ka-GE"/>
        </w:rPr>
        <w:t xml:space="preserve">2. </w:t>
      </w:r>
      <w:r w:rsidRPr="00250ED4">
        <w:rPr>
          <w:rFonts w:ascii="Sylfaen" w:hAnsi="Sylfaen" w:cs="Sylfaen"/>
          <w:sz w:val="22"/>
          <w:szCs w:val="22"/>
        </w:rPr>
        <w:t>განმცხადებლისათვის</w:t>
      </w:r>
      <w:r w:rsidRPr="00250ED4">
        <w:rPr>
          <w:rFonts w:ascii="Sylfaen" w:hAnsi="Sylfaen"/>
          <w:sz w:val="22"/>
          <w:szCs w:val="22"/>
        </w:rPr>
        <w:t>/</w:t>
      </w:r>
      <w:r w:rsidRPr="00250ED4">
        <w:rPr>
          <w:rFonts w:ascii="Sylfaen" w:hAnsi="Sylfaen" w:cs="Sylfaen"/>
          <w:sz w:val="22"/>
          <w:szCs w:val="22"/>
        </w:rPr>
        <w:t>ავტორისათვის</w:t>
      </w:r>
      <w:r w:rsidRPr="00250ED4">
        <w:rPr>
          <w:rFonts w:ascii="Sylfaen" w:hAnsi="Sylfaen"/>
          <w:sz w:val="22"/>
          <w:szCs w:val="22"/>
        </w:rPr>
        <w:t>/</w:t>
      </w:r>
      <w:r w:rsidRPr="00250ED4">
        <w:rPr>
          <w:rFonts w:ascii="Sylfaen" w:hAnsi="Sylfaen" w:cs="Sylfaen"/>
          <w:sz w:val="22"/>
          <w:szCs w:val="22"/>
        </w:rPr>
        <w:t>ავტორთა</w:t>
      </w:r>
      <w:r w:rsidRPr="00250ED4">
        <w:rPr>
          <w:rFonts w:ascii="Sylfaen" w:hAnsi="Sylfaen"/>
          <w:sz w:val="22"/>
          <w:szCs w:val="22"/>
        </w:rPr>
        <w:t xml:space="preserve"> </w:t>
      </w:r>
      <w:r w:rsidRPr="00250ED4">
        <w:rPr>
          <w:rFonts w:ascii="Sylfaen" w:hAnsi="Sylfaen" w:cs="Sylfaen"/>
          <w:sz w:val="22"/>
          <w:szCs w:val="22"/>
        </w:rPr>
        <w:t>ჯგუფისათვის</w:t>
      </w:r>
      <w:r w:rsidRPr="00250ED4">
        <w:rPr>
          <w:rFonts w:ascii="Sylfaen" w:hAnsi="Sylfaen"/>
          <w:sz w:val="22"/>
          <w:szCs w:val="22"/>
        </w:rPr>
        <w:t xml:space="preserve"> </w:t>
      </w:r>
      <w:r w:rsidRPr="00250ED4">
        <w:rPr>
          <w:rFonts w:ascii="Sylfaen" w:hAnsi="Sylfaen" w:cs="Sylfaen"/>
          <w:sz w:val="22"/>
          <w:szCs w:val="22"/>
        </w:rPr>
        <w:t>მის</w:t>
      </w:r>
      <w:r w:rsidRPr="00250ED4">
        <w:rPr>
          <w:rFonts w:ascii="Sylfaen" w:hAnsi="Sylfaen"/>
          <w:sz w:val="22"/>
          <w:szCs w:val="22"/>
        </w:rPr>
        <w:t xml:space="preserve"> </w:t>
      </w:r>
      <w:r w:rsidRPr="00250ED4">
        <w:rPr>
          <w:rFonts w:ascii="Sylfaen" w:hAnsi="Sylfaen" w:cs="Sylfaen"/>
          <w:sz w:val="22"/>
          <w:szCs w:val="22"/>
        </w:rPr>
        <w:t>მიერ</w:t>
      </w:r>
      <w:r w:rsidRPr="00250ED4">
        <w:rPr>
          <w:rFonts w:ascii="Sylfaen" w:hAnsi="Sylfaen"/>
          <w:sz w:val="22"/>
          <w:szCs w:val="22"/>
        </w:rPr>
        <w:t xml:space="preserve"> </w:t>
      </w:r>
      <w:r w:rsidRPr="00250ED4">
        <w:rPr>
          <w:rFonts w:ascii="Sylfaen" w:hAnsi="Sylfaen" w:cs="Sylfaen"/>
          <w:sz w:val="22"/>
          <w:szCs w:val="22"/>
        </w:rPr>
        <w:t>წარმოდგენილი</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რეცენზენტის</w:t>
      </w:r>
      <w:r w:rsidRPr="00250ED4">
        <w:rPr>
          <w:rFonts w:ascii="Sylfaen" w:hAnsi="Sylfaen"/>
          <w:sz w:val="22"/>
          <w:szCs w:val="22"/>
        </w:rPr>
        <w:t>/</w:t>
      </w:r>
      <w:r w:rsidRPr="00250ED4">
        <w:rPr>
          <w:rFonts w:ascii="Sylfaen" w:hAnsi="Sylfaen" w:cs="Sylfaen"/>
          <w:sz w:val="22"/>
          <w:szCs w:val="22"/>
        </w:rPr>
        <w:t>რეცენზენტების</w:t>
      </w:r>
      <w:r w:rsidRPr="00250ED4">
        <w:rPr>
          <w:rFonts w:ascii="Sylfaen" w:hAnsi="Sylfaen"/>
          <w:sz w:val="22"/>
          <w:szCs w:val="22"/>
        </w:rPr>
        <w:t xml:space="preserve"> </w:t>
      </w:r>
      <w:r w:rsidRPr="00250ED4">
        <w:rPr>
          <w:rFonts w:ascii="Sylfaen" w:hAnsi="Sylfaen" w:cs="Sylfaen"/>
          <w:sz w:val="22"/>
          <w:szCs w:val="22"/>
        </w:rPr>
        <w:t>ვინაობა</w:t>
      </w:r>
      <w:r w:rsidRPr="00250ED4">
        <w:rPr>
          <w:rFonts w:ascii="Sylfaen" w:hAnsi="Sylfaen"/>
          <w:sz w:val="22"/>
          <w:szCs w:val="22"/>
        </w:rPr>
        <w:t xml:space="preserve"> </w:t>
      </w:r>
      <w:r w:rsidRPr="00250ED4">
        <w:rPr>
          <w:rFonts w:ascii="Sylfaen" w:hAnsi="Sylfaen" w:cs="Sylfaen"/>
          <w:sz w:val="22"/>
          <w:szCs w:val="22"/>
        </w:rPr>
        <w:t>შესაძლებელია</w:t>
      </w:r>
      <w:r w:rsidRPr="00250ED4">
        <w:rPr>
          <w:rFonts w:ascii="Sylfaen" w:hAnsi="Sylfaen"/>
          <w:sz w:val="22"/>
          <w:szCs w:val="22"/>
        </w:rPr>
        <w:t xml:space="preserve"> </w:t>
      </w:r>
      <w:r w:rsidRPr="00250ED4">
        <w:rPr>
          <w:rFonts w:ascii="Sylfaen" w:hAnsi="Sylfaen" w:cs="Sylfaen"/>
          <w:sz w:val="22"/>
          <w:szCs w:val="22"/>
        </w:rPr>
        <w:t>ცნობილი</w:t>
      </w:r>
      <w:r w:rsidRPr="00250ED4">
        <w:rPr>
          <w:rFonts w:ascii="Sylfaen" w:hAnsi="Sylfaen"/>
          <w:sz w:val="22"/>
          <w:szCs w:val="22"/>
        </w:rPr>
        <w:t xml:space="preserve"> </w:t>
      </w:r>
      <w:r w:rsidRPr="00250ED4">
        <w:rPr>
          <w:rFonts w:ascii="Sylfaen" w:hAnsi="Sylfaen" w:cs="Sylfaen"/>
          <w:sz w:val="22"/>
          <w:szCs w:val="22"/>
        </w:rPr>
        <w:t>გახდეს</w:t>
      </w:r>
      <w:r w:rsidRPr="00250ED4">
        <w:rPr>
          <w:rFonts w:ascii="Sylfaen" w:hAnsi="Sylfaen"/>
          <w:sz w:val="22"/>
          <w:szCs w:val="22"/>
        </w:rPr>
        <w:t xml:space="preserve"> </w:t>
      </w:r>
      <w:r w:rsidRPr="00250ED4">
        <w:rPr>
          <w:rFonts w:ascii="Sylfaen" w:hAnsi="Sylfaen" w:cs="Sylfaen"/>
          <w:sz w:val="22"/>
          <w:szCs w:val="22"/>
        </w:rPr>
        <w:t>სახელმძღვანელოს</w:t>
      </w:r>
      <w:r w:rsidRPr="00250ED4">
        <w:rPr>
          <w:rFonts w:ascii="Sylfaen" w:hAnsi="Sylfaen"/>
          <w:sz w:val="22"/>
          <w:szCs w:val="22"/>
        </w:rPr>
        <w:t>/</w:t>
      </w:r>
      <w:r w:rsidRPr="00250ED4">
        <w:rPr>
          <w:rFonts w:ascii="Sylfaen" w:hAnsi="Sylfaen" w:cs="Sylfaen"/>
          <w:sz w:val="22"/>
          <w:szCs w:val="22"/>
        </w:rPr>
        <w:t>სერიის</w:t>
      </w:r>
      <w:r w:rsidRPr="00250ED4">
        <w:rPr>
          <w:rFonts w:ascii="Sylfaen" w:hAnsi="Sylfaen"/>
          <w:sz w:val="22"/>
          <w:szCs w:val="22"/>
        </w:rPr>
        <w:t xml:space="preserve"> </w:t>
      </w:r>
      <w:r w:rsidRPr="00250ED4">
        <w:rPr>
          <w:rFonts w:ascii="Sylfaen" w:hAnsi="Sylfaen" w:cs="Sylfaen"/>
          <w:sz w:val="22"/>
          <w:szCs w:val="22"/>
        </w:rPr>
        <w:t>შინაარსობრივი</w:t>
      </w:r>
      <w:r w:rsidRPr="00250ED4">
        <w:rPr>
          <w:rFonts w:ascii="Sylfaen" w:hAnsi="Sylfaen"/>
          <w:sz w:val="22"/>
          <w:szCs w:val="22"/>
        </w:rPr>
        <w:t xml:space="preserve"> </w:t>
      </w:r>
      <w:r w:rsidRPr="00250ED4">
        <w:rPr>
          <w:rFonts w:ascii="Sylfaen" w:hAnsi="Sylfaen" w:cs="Sylfaen"/>
          <w:sz w:val="22"/>
          <w:szCs w:val="22"/>
        </w:rPr>
        <w:t>ან</w:t>
      </w:r>
      <w:r w:rsidRPr="00250ED4">
        <w:rPr>
          <w:rFonts w:ascii="Sylfaen" w:hAnsi="Sylfaen"/>
          <w:sz w:val="22"/>
          <w:szCs w:val="22"/>
        </w:rPr>
        <w:t>/</w:t>
      </w:r>
      <w:r w:rsidRPr="00250ED4">
        <w:rPr>
          <w:rFonts w:ascii="Sylfaen" w:hAnsi="Sylfaen" w:cs="Sylfaen"/>
          <w:sz w:val="22"/>
          <w:szCs w:val="22"/>
        </w:rPr>
        <w:t>და</w:t>
      </w:r>
      <w:r w:rsidRPr="00250ED4">
        <w:rPr>
          <w:rFonts w:ascii="Sylfaen" w:hAnsi="Sylfaen"/>
          <w:sz w:val="22"/>
          <w:szCs w:val="22"/>
        </w:rPr>
        <w:t xml:space="preserve"> </w:t>
      </w:r>
      <w:r w:rsidRPr="00250ED4">
        <w:rPr>
          <w:rFonts w:ascii="Sylfaen" w:hAnsi="Sylfaen" w:cs="Sylfaen"/>
          <w:sz w:val="22"/>
          <w:szCs w:val="22"/>
        </w:rPr>
        <w:t>ტექნიკური</w:t>
      </w:r>
      <w:r w:rsidRPr="00250ED4">
        <w:rPr>
          <w:rFonts w:ascii="Sylfaen" w:hAnsi="Sylfaen"/>
          <w:sz w:val="22"/>
          <w:szCs w:val="22"/>
        </w:rPr>
        <w:t xml:space="preserve"> </w:t>
      </w:r>
      <w:r w:rsidRPr="00250ED4">
        <w:rPr>
          <w:rFonts w:ascii="Sylfaen" w:hAnsi="Sylfaen" w:cs="Sylfaen"/>
          <w:sz w:val="22"/>
          <w:szCs w:val="22"/>
        </w:rPr>
        <w:t>რეცენზირების</w:t>
      </w:r>
      <w:r w:rsidRPr="00250ED4">
        <w:rPr>
          <w:rFonts w:ascii="Sylfaen" w:hAnsi="Sylfaen"/>
          <w:sz w:val="22"/>
          <w:szCs w:val="22"/>
        </w:rPr>
        <w:t xml:space="preserve"> II </w:t>
      </w:r>
      <w:r w:rsidRPr="00250ED4">
        <w:rPr>
          <w:rFonts w:ascii="Sylfaen" w:hAnsi="Sylfaen" w:cs="Sylfaen"/>
          <w:sz w:val="22"/>
          <w:szCs w:val="22"/>
        </w:rPr>
        <w:t>ეტაპზე</w:t>
      </w:r>
      <w:r w:rsidRPr="00250ED4">
        <w:rPr>
          <w:rFonts w:ascii="Sylfaen" w:hAnsi="Sylfaen"/>
          <w:sz w:val="22"/>
          <w:szCs w:val="22"/>
        </w:rPr>
        <w:t xml:space="preserve"> </w:t>
      </w:r>
      <w:r w:rsidRPr="00250ED4">
        <w:rPr>
          <w:rFonts w:ascii="Sylfaen" w:hAnsi="Sylfaen" w:cs="Sylfaen"/>
          <w:sz w:val="22"/>
          <w:szCs w:val="22"/>
        </w:rPr>
        <w:t>გადასვლის</w:t>
      </w:r>
      <w:r w:rsidRPr="00250ED4">
        <w:rPr>
          <w:rFonts w:ascii="Sylfaen" w:hAnsi="Sylfaen"/>
          <w:sz w:val="22"/>
          <w:szCs w:val="22"/>
        </w:rPr>
        <w:t xml:space="preserve"> </w:t>
      </w:r>
      <w:r w:rsidRPr="00250ED4">
        <w:rPr>
          <w:rFonts w:ascii="Sylfaen" w:hAnsi="Sylfaen" w:cs="Sylfaen"/>
          <w:sz w:val="22"/>
          <w:szCs w:val="22"/>
        </w:rPr>
        <w:t>შესახებ</w:t>
      </w:r>
      <w:r w:rsidRPr="00250ED4">
        <w:rPr>
          <w:rFonts w:ascii="Sylfaen" w:hAnsi="Sylfaen"/>
          <w:sz w:val="22"/>
          <w:szCs w:val="22"/>
        </w:rPr>
        <w:t xml:space="preserve"> </w:t>
      </w:r>
      <w:r w:rsidRPr="00250ED4">
        <w:rPr>
          <w:rFonts w:ascii="Sylfaen" w:hAnsi="Sylfaen" w:cs="Sylfaen"/>
          <w:sz w:val="22"/>
          <w:szCs w:val="22"/>
        </w:rPr>
        <w:t>საგნობრივი</w:t>
      </w:r>
      <w:r w:rsidRPr="00250ED4">
        <w:rPr>
          <w:rFonts w:ascii="Sylfaen" w:hAnsi="Sylfaen"/>
          <w:sz w:val="22"/>
          <w:szCs w:val="22"/>
        </w:rPr>
        <w:t xml:space="preserve"> </w:t>
      </w:r>
      <w:r w:rsidRPr="00250ED4">
        <w:rPr>
          <w:rFonts w:ascii="Sylfaen" w:hAnsi="Sylfaen" w:cs="Sylfaen"/>
          <w:sz w:val="22"/>
          <w:szCs w:val="22"/>
        </w:rPr>
        <w:t>ჯგუფის</w:t>
      </w:r>
      <w:r w:rsidRPr="00250ED4">
        <w:rPr>
          <w:rFonts w:ascii="Sylfaen" w:hAnsi="Sylfaen"/>
          <w:sz w:val="22"/>
          <w:szCs w:val="22"/>
        </w:rPr>
        <w:t xml:space="preserve"> </w:t>
      </w:r>
      <w:r w:rsidRPr="00250ED4">
        <w:rPr>
          <w:rFonts w:ascii="Sylfaen" w:hAnsi="Sylfaen" w:cs="Sylfaen"/>
          <w:sz w:val="22"/>
          <w:szCs w:val="22"/>
        </w:rPr>
        <w:t>მიერ</w:t>
      </w:r>
      <w:r w:rsidRPr="00250ED4">
        <w:rPr>
          <w:rFonts w:ascii="Sylfaen" w:hAnsi="Sylfaen"/>
          <w:sz w:val="22"/>
          <w:szCs w:val="22"/>
        </w:rPr>
        <w:t xml:space="preserve"> </w:t>
      </w:r>
      <w:r w:rsidRPr="00250ED4">
        <w:rPr>
          <w:rFonts w:ascii="Sylfaen" w:hAnsi="Sylfaen" w:cs="Sylfaen"/>
          <w:sz w:val="22"/>
          <w:szCs w:val="22"/>
        </w:rPr>
        <w:t>მიღებული</w:t>
      </w:r>
      <w:r w:rsidRPr="00250ED4">
        <w:rPr>
          <w:rFonts w:ascii="Sylfaen" w:hAnsi="Sylfaen"/>
          <w:sz w:val="22"/>
          <w:szCs w:val="22"/>
        </w:rPr>
        <w:t xml:space="preserve"> </w:t>
      </w:r>
      <w:r w:rsidRPr="00250ED4">
        <w:rPr>
          <w:rFonts w:ascii="Sylfaen" w:hAnsi="Sylfaen" w:cs="Sylfaen"/>
          <w:sz w:val="22"/>
          <w:szCs w:val="22"/>
        </w:rPr>
        <w:t>გადაწყვეტილების</w:t>
      </w:r>
      <w:r w:rsidRPr="00250ED4">
        <w:rPr>
          <w:rFonts w:ascii="Sylfaen" w:hAnsi="Sylfaen"/>
          <w:sz w:val="22"/>
          <w:szCs w:val="22"/>
        </w:rPr>
        <w:t xml:space="preserve"> </w:t>
      </w:r>
      <w:r w:rsidRPr="00250ED4">
        <w:rPr>
          <w:rFonts w:ascii="Sylfaen" w:hAnsi="Sylfaen" w:cs="Sylfaen"/>
          <w:sz w:val="22"/>
          <w:szCs w:val="22"/>
        </w:rPr>
        <w:t>გაცნობის</w:t>
      </w:r>
      <w:r w:rsidRPr="00250ED4">
        <w:rPr>
          <w:rFonts w:ascii="Sylfaen" w:hAnsi="Sylfaen"/>
          <w:sz w:val="22"/>
          <w:szCs w:val="22"/>
        </w:rPr>
        <w:t xml:space="preserve"> </w:t>
      </w:r>
      <w:r w:rsidRPr="00250ED4">
        <w:rPr>
          <w:rFonts w:ascii="Sylfaen" w:hAnsi="Sylfaen" w:cs="Sylfaen"/>
          <w:sz w:val="22"/>
          <w:szCs w:val="22"/>
        </w:rPr>
        <w:t>შემდეგ</w:t>
      </w:r>
      <w:r w:rsidRPr="00250ED4">
        <w:rPr>
          <w:rFonts w:ascii="Sylfaen" w:hAnsi="Sylfaen"/>
          <w:sz w:val="22"/>
          <w:szCs w:val="22"/>
        </w:rPr>
        <w:t>.</w:t>
      </w:r>
    </w:p>
    <w:bookmarkEnd w:id="22"/>
    <w:p w14:paraId="21785B3C" w14:textId="2D18687C" w:rsidR="0073728F" w:rsidRPr="00250ED4" w:rsidRDefault="0073728F" w:rsidP="004A5D7B">
      <w:pPr>
        <w:jc w:val="both"/>
        <w:rPr>
          <w:rFonts w:ascii="Sylfaen" w:eastAsia="Arial Unicode MS" w:hAnsi="Sylfaen"/>
          <w:color w:val="000000"/>
          <w:sz w:val="22"/>
          <w:szCs w:val="22"/>
          <w:lang w:val="ka-GE"/>
        </w:rPr>
      </w:pPr>
    </w:p>
    <w:p w14:paraId="75040F1C" w14:textId="77777777" w:rsidR="00490B56" w:rsidRPr="00250ED4" w:rsidRDefault="00490B56" w:rsidP="004A5D7B">
      <w:pPr>
        <w:jc w:val="both"/>
        <w:rPr>
          <w:rFonts w:ascii="Sylfaen" w:hAnsi="Sylfaen"/>
          <w:sz w:val="22"/>
          <w:szCs w:val="22"/>
          <w:lang w:val="ka-GE"/>
        </w:rPr>
      </w:pPr>
    </w:p>
    <w:p w14:paraId="4AB44C09" w14:textId="77777777" w:rsidR="00AD2A4D" w:rsidRPr="00250ED4" w:rsidRDefault="00AD2A4D" w:rsidP="004A5D7B">
      <w:pPr>
        <w:jc w:val="both"/>
        <w:rPr>
          <w:rFonts w:ascii="Sylfaen" w:hAnsi="Sylfaen"/>
          <w:sz w:val="22"/>
          <w:szCs w:val="22"/>
          <w:lang w:val="ka-GE"/>
        </w:rPr>
      </w:pPr>
    </w:p>
    <w:p w14:paraId="01D5DFBF" w14:textId="3689F9FA" w:rsidR="00AD2A4D" w:rsidRPr="00250ED4" w:rsidRDefault="004A5D7B" w:rsidP="004A5D7B">
      <w:pPr>
        <w:jc w:val="both"/>
        <w:rPr>
          <w:rFonts w:ascii="Sylfaen" w:eastAsia="Arial Unicode MS" w:hAnsi="Sylfaen" w:cs="Sylfaen"/>
          <w:i/>
          <w:spacing w:val="1"/>
          <w:sz w:val="22"/>
          <w:szCs w:val="22"/>
          <w:lang w:val="ka-GE"/>
        </w:rPr>
      </w:pPr>
      <w:r w:rsidRPr="00250ED4">
        <w:rPr>
          <w:rFonts w:ascii="Sylfaen" w:eastAsia="Arial Unicode MS" w:hAnsi="Sylfaen" w:cs="Sylfaen"/>
          <w:b/>
          <w:spacing w:val="1"/>
          <w:sz w:val="22"/>
          <w:szCs w:val="22"/>
          <w:lang w:val="ka-GE"/>
        </w:rPr>
        <w:t>მუ</w:t>
      </w:r>
      <w:r w:rsidRPr="00250ED4">
        <w:rPr>
          <w:rFonts w:ascii="Sylfaen" w:eastAsia="Arial Unicode MS" w:hAnsi="Sylfaen" w:cs="Sylfaen"/>
          <w:b/>
          <w:spacing w:val="-2"/>
          <w:sz w:val="22"/>
          <w:szCs w:val="22"/>
          <w:lang w:val="ka-GE"/>
        </w:rPr>
        <w:t>ხ</w:t>
      </w:r>
      <w:r w:rsidRPr="00250ED4">
        <w:rPr>
          <w:rFonts w:ascii="Sylfaen" w:eastAsia="Arial Unicode MS" w:hAnsi="Sylfaen" w:cs="Sylfaen"/>
          <w:b/>
          <w:spacing w:val="1"/>
          <w:sz w:val="22"/>
          <w:szCs w:val="22"/>
          <w:lang w:val="ka-GE"/>
        </w:rPr>
        <w:t>ლ</w:t>
      </w:r>
      <w:r w:rsidRPr="00250ED4">
        <w:rPr>
          <w:rFonts w:ascii="Sylfaen" w:eastAsia="Arial Unicode MS" w:hAnsi="Sylfaen" w:cs="Sylfaen"/>
          <w:b/>
          <w:sz w:val="22"/>
          <w:szCs w:val="22"/>
          <w:lang w:val="ka-GE"/>
        </w:rPr>
        <w:t>ი</w:t>
      </w:r>
      <w:r w:rsidRPr="00250ED4">
        <w:rPr>
          <w:rFonts w:ascii="Sylfaen" w:eastAsia="Arial Unicode MS" w:hAnsi="Sylfaen"/>
          <w:b/>
          <w:spacing w:val="-4"/>
          <w:sz w:val="22"/>
          <w:szCs w:val="22"/>
          <w:lang w:val="ka-GE"/>
        </w:rPr>
        <w:t xml:space="preserve"> </w:t>
      </w:r>
      <w:r w:rsidR="00301A48" w:rsidRPr="00250ED4">
        <w:rPr>
          <w:rFonts w:ascii="Sylfaen" w:eastAsia="Arial Unicode MS" w:hAnsi="Sylfaen"/>
          <w:b/>
          <w:sz w:val="22"/>
          <w:szCs w:val="22"/>
          <w:lang w:val="ka-GE"/>
        </w:rPr>
        <w:t>15</w:t>
      </w:r>
      <w:r w:rsidRPr="00250ED4">
        <w:rPr>
          <w:rFonts w:ascii="Sylfaen" w:eastAsia="Arial Unicode MS" w:hAnsi="Sylfaen"/>
          <w:b/>
          <w:sz w:val="22"/>
          <w:szCs w:val="22"/>
          <w:lang w:val="ka-GE"/>
        </w:rPr>
        <w:t>.</w:t>
      </w:r>
      <w:r w:rsidRPr="00250ED4">
        <w:rPr>
          <w:rFonts w:ascii="Sylfaen" w:eastAsia="Arial Unicode MS" w:hAnsi="Sylfaen"/>
          <w:b/>
          <w:spacing w:val="-1"/>
          <w:sz w:val="22"/>
          <w:szCs w:val="22"/>
          <w:lang w:val="ka-GE"/>
        </w:rPr>
        <w:t xml:space="preserve"> </w:t>
      </w:r>
      <w:r w:rsidRPr="00250ED4">
        <w:rPr>
          <w:rFonts w:ascii="Sylfaen" w:eastAsia="Arial Unicode MS" w:hAnsi="Sylfaen" w:cs="Sylfaen"/>
          <w:b/>
          <w:sz w:val="22"/>
          <w:szCs w:val="22"/>
          <w:lang w:val="ka-GE"/>
        </w:rPr>
        <w:t>კ</w:t>
      </w:r>
      <w:r w:rsidRPr="00250ED4">
        <w:rPr>
          <w:rFonts w:ascii="Sylfaen" w:eastAsia="Arial Unicode MS" w:hAnsi="Sylfaen" w:cs="Sylfaen"/>
          <w:b/>
          <w:spacing w:val="-1"/>
          <w:sz w:val="22"/>
          <w:szCs w:val="22"/>
          <w:lang w:val="ka-GE"/>
        </w:rPr>
        <w:t>ო</w:t>
      </w:r>
      <w:r w:rsidRPr="00250ED4">
        <w:rPr>
          <w:rFonts w:ascii="Sylfaen" w:eastAsia="Arial Unicode MS" w:hAnsi="Sylfaen" w:cs="Sylfaen"/>
          <w:b/>
          <w:sz w:val="22"/>
          <w:szCs w:val="22"/>
          <w:lang w:val="ka-GE"/>
        </w:rPr>
        <w:t>ნ</w:t>
      </w:r>
      <w:r w:rsidRPr="00250ED4">
        <w:rPr>
          <w:rFonts w:ascii="Sylfaen" w:eastAsia="Arial Unicode MS" w:hAnsi="Sylfaen" w:cs="Sylfaen"/>
          <w:b/>
          <w:spacing w:val="-1"/>
          <w:sz w:val="22"/>
          <w:szCs w:val="22"/>
          <w:lang w:val="ka-GE"/>
        </w:rPr>
        <w:t>ფ</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დ</w:t>
      </w:r>
      <w:r w:rsidRPr="00250ED4">
        <w:rPr>
          <w:rFonts w:ascii="Sylfaen" w:eastAsia="Arial Unicode MS" w:hAnsi="Sylfaen" w:cs="Sylfaen"/>
          <w:b/>
          <w:spacing w:val="-1"/>
          <w:sz w:val="22"/>
          <w:szCs w:val="22"/>
          <w:lang w:val="ka-GE"/>
        </w:rPr>
        <w:t>ე</w:t>
      </w:r>
      <w:r w:rsidRPr="00250ED4">
        <w:rPr>
          <w:rFonts w:ascii="Sylfaen" w:eastAsia="Arial Unicode MS" w:hAnsi="Sylfaen" w:cs="Sylfaen"/>
          <w:b/>
          <w:sz w:val="22"/>
          <w:szCs w:val="22"/>
          <w:lang w:val="ka-GE"/>
        </w:rPr>
        <w:t>ნც</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ა</w:t>
      </w:r>
      <w:r w:rsidRPr="00250ED4">
        <w:rPr>
          <w:rFonts w:ascii="Sylfaen" w:eastAsia="Arial Unicode MS" w:hAnsi="Sylfaen" w:cs="Sylfaen"/>
          <w:b/>
          <w:spacing w:val="-2"/>
          <w:sz w:val="22"/>
          <w:szCs w:val="22"/>
          <w:lang w:val="ka-GE"/>
        </w:rPr>
        <w:t>ლ</w:t>
      </w:r>
      <w:r w:rsidRPr="00250ED4">
        <w:rPr>
          <w:rFonts w:ascii="Sylfaen" w:eastAsia="Arial Unicode MS" w:hAnsi="Sylfaen" w:cs="Sylfaen"/>
          <w:b/>
          <w:spacing w:val="1"/>
          <w:sz w:val="22"/>
          <w:szCs w:val="22"/>
          <w:lang w:val="ka-GE"/>
        </w:rPr>
        <w:t>უ</w:t>
      </w:r>
      <w:r w:rsidRPr="00250ED4">
        <w:rPr>
          <w:rFonts w:ascii="Sylfaen" w:eastAsia="Arial Unicode MS" w:hAnsi="Sylfaen" w:cs="Sylfaen"/>
          <w:b/>
          <w:sz w:val="22"/>
          <w:szCs w:val="22"/>
          <w:lang w:val="ka-GE"/>
        </w:rPr>
        <w:t>რი</w:t>
      </w:r>
      <w:r w:rsidRPr="00250ED4">
        <w:rPr>
          <w:rFonts w:ascii="Sylfaen" w:eastAsia="Arial Unicode MS" w:hAnsi="Sylfaen"/>
          <w:b/>
          <w:spacing w:val="-5"/>
          <w:sz w:val="22"/>
          <w:szCs w:val="22"/>
          <w:lang w:val="ka-GE"/>
        </w:rPr>
        <w:t xml:space="preserve"> </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ნ</w:t>
      </w:r>
      <w:r w:rsidRPr="00250ED4">
        <w:rPr>
          <w:rFonts w:ascii="Sylfaen" w:eastAsia="Arial Unicode MS" w:hAnsi="Sylfaen" w:cs="Sylfaen"/>
          <w:b/>
          <w:spacing w:val="-1"/>
          <w:sz w:val="22"/>
          <w:szCs w:val="22"/>
          <w:lang w:val="ka-GE"/>
        </w:rPr>
        <w:t>ფო</w:t>
      </w:r>
      <w:r w:rsidRPr="00250ED4">
        <w:rPr>
          <w:rFonts w:ascii="Sylfaen" w:eastAsia="Arial Unicode MS" w:hAnsi="Sylfaen" w:cs="Sylfaen"/>
          <w:b/>
          <w:sz w:val="22"/>
          <w:szCs w:val="22"/>
          <w:lang w:val="ka-GE"/>
        </w:rPr>
        <w:t>რ</w:t>
      </w:r>
      <w:r w:rsidRPr="00250ED4">
        <w:rPr>
          <w:rFonts w:ascii="Sylfaen" w:eastAsia="Arial Unicode MS" w:hAnsi="Sylfaen" w:cs="Sylfaen"/>
          <w:b/>
          <w:spacing w:val="1"/>
          <w:sz w:val="22"/>
          <w:szCs w:val="22"/>
          <w:lang w:val="ka-GE"/>
        </w:rPr>
        <w:t>მ</w:t>
      </w:r>
      <w:r w:rsidRPr="00250ED4">
        <w:rPr>
          <w:rFonts w:ascii="Sylfaen" w:eastAsia="Arial Unicode MS" w:hAnsi="Sylfaen" w:cs="Sylfaen"/>
          <w:b/>
          <w:sz w:val="22"/>
          <w:szCs w:val="22"/>
          <w:lang w:val="ka-GE"/>
        </w:rPr>
        <w:t>აც</w:t>
      </w:r>
      <w:r w:rsidRPr="00250ED4">
        <w:rPr>
          <w:rFonts w:ascii="Sylfaen" w:eastAsia="Arial Unicode MS" w:hAnsi="Sylfaen" w:cs="Sylfaen"/>
          <w:b/>
          <w:spacing w:val="-2"/>
          <w:sz w:val="22"/>
          <w:szCs w:val="22"/>
          <w:lang w:val="ka-GE"/>
        </w:rPr>
        <w:t>ი</w:t>
      </w:r>
      <w:r w:rsidRPr="00250ED4">
        <w:rPr>
          <w:rFonts w:ascii="Sylfaen" w:eastAsia="Arial Unicode MS" w:hAnsi="Sylfaen" w:cs="Sylfaen"/>
          <w:b/>
          <w:spacing w:val="1"/>
          <w:sz w:val="22"/>
          <w:szCs w:val="22"/>
          <w:lang w:val="ka-GE"/>
        </w:rPr>
        <w:t>ი</w:t>
      </w:r>
      <w:r w:rsidRPr="00250ED4">
        <w:rPr>
          <w:rFonts w:ascii="Sylfaen" w:eastAsia="Arial Unicode MS" w:hAnsi="Sylfaen" w:cs="Sylfaen"/>
          <w:b/>
          <w:sz w:val="22"/>
          <w:szCs w:val="22"/>
          <w:lang w:val="ka-GE"/>
        </w:rPr>
        <w:t>ს</w:t>
      </w:r>
      <w:r w:rsidRPr="00250ED4">
        <w:rPr>
          <w:rFonts w:ascii="Sylfaen" w:eastAsia="Arial Unicode MS" w:hAnsi="Sylfaen"/>
          <w:b/>
          <w:spacing w:val="-5"/>
          <w:sz w:val="22"/>
          <w:szCs w:val="22"/>
          <w:lang w:val="ka-GE"/>
        </w:rPr>
        <w:t xml:space="preserve"> </w:t>
      </w:r>
      <w:r w:rsidRPr="00250ED4">
        <w:rPr>
          <w:rFonts w:ascii="Sylfaen" w:eastAsia="Arial Unicode MS" w:hAnsi="Sylfaen" w:cs="Sylfaen"/>
          <w:b/>
          <w:sz w:val="22"/>
          <w:szCs w:val="22"/>
          <w:lang w:val="ka-GE"/>
        </w:rPr>
        <w:t>დაცვა</w:t>
      </w:r>
    </w:p>
    <w:p w14:paraId="04F55A23" w14:textId="01CF50F0" w:rsidR="00AD2A4D" w:rsidRPr="00250ED4" w:rsidRDefault="004A5D7B" w:rsidP="004A5D7B">
      <w:pPr>
        <w:jc w:val="both"/>
        <w:rPr>
          <w:rFonts w:ascii="Sylfaen" w:eastAsia="Arial Unicode MS" w:hAnsi="Sylfaen"/>
          <w:sz w:val="22"/>
          <w:szCs w:val="22"/>
          <w:lang w:val="ka-GE"/>
        </w:rPr>
      </w:pP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თ</w:t>
      </w:r>
      <w:r w:rsidRPr="00250ED4">
        <w:rPr>
          <w:rFonts w:ascii="Sylfaen" w:eastAsia="Arial Unicode MS" w:hAnsi="Sylfaen" w:cs="Sylfaen"/>
          <w:sz w:val="22"/>
          <w:szCs w:val="22"/>
          <w:lang w:val="ka-GE"/>
        </w:rPr>
        <w:t>ან</w:t>
      </w:r>
      <w:r w:rsidRPr="00250ED4">
        <w:rPr>
          <w:rFonts w:ascii="Sylfaen" w:eastAsia="Arial Unicode MS" w:hAnsi="Sylfaen"/>
          <w:sz w:val="22"/>
          <w:szCs w:val="22"/>
          <w:lang w:val="ka-GE"/>
        </w:rPr>
        <w:t>,</w:t>
      </w:r>
      <w:r w:rsidRPr="00250ED4">
        <w:rPr>
          <w:rFonts w:ascii="Sylfaen" w:eastAsia="Arial Unicode MS" w:hAnsi="Sylfaen"/>
          <w:spacing w:val="4"/>
          <w:sz w:val="22"/>
          <w:szCs w:val="22"/>
          <w:lang w:val="ka-GE"/>
        </w:rPr>
        <w:t xml:space="preserve"> </w:t>
      </w:r>
      <w:r w:rsidRPr="00250ED4">
        <w:rPr>
          <w:rFonts w:ascii="Sylfaen" w:eastAsia="Arial Unicode MS" w:hAnsi="Sylfaen" w:cs="Sylfaen"/>
          <w:sz w:val="22"/>
          <w:szCs w:val="22"/>
          <w:lang w:val="ka-GE"/>
        </w:rPr>
        <w:t>სა</w:t>
      </w:r>
      <w:r w:rsidRPr="00250ED4">
        <w:rPr>
          <w:rFonts w:ascii="Sylfaen" w:eastAsia="Arial Unicode MS" w:hAnsi="Sylfaen" w:cs="Sylfaen"/>
          <w:spacing w:val="-2"/>
          <w:sz w:val="22"/>
          <w:szCs w:val="22"/>
          <w:lang w:val="ka-GE"/>
        </w:rPr>
        <w:t>გ</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ბრ</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ვ</w:t>
      </w:r>
      <w:r w:rsidRPr="00250ED4">
        <w:rPr>
          <w:rFonts w:ascii="Sylfaen" w:eastAsia="Arial Unicode MS" w:hAnsi="Sylfaen"/>
          <w:spacing w:val="4"/>
          <w:sz w:val="22"/>
          <w:szCs w:val="22"/>
          <w:lang w:val="ka-GE"/>
        </w:rPr>
        <w:t xml:space="preserve"> </w:t>
      </w:r>
      <w:r w:rsidR="00A75190" w:rsidRPr="00250ED4">
        <w:rPr>
          <w:rFonts w:ascii="Sylfaen" w:eastAsia="Arial Unicode MS" w:hAnsi="Sylfaen" w:cs="Sylfaen"/>
          <w:sz w:val="22"/>
          <w:szCs w:val="22"/>
          <w:lang w:val="ka-GE"/>
        </w:rPr>
        <w:t>ჯ</w:t>
      </w:r>
      <w:r w:rsidR="00A75190" w:rsidRPr="00250ED4">
        <w:rPr>
          <w:rFonts w:ascii="Sylfaen" w:eastAsia="Arial Unicode MS" w:hAnsi="Sylfaen" w:cs="Sylfaen"/>
          <w:spacing w:val="-2"/>
          <w:sz w:val="22"/>
          <w:szCs w:val="22"/>
          <w:lang w:val="ka-GE"/>
        </w:rPr>
        <w:t>გ</w:t>
      </w:r>
      <w:r w:rsidR="00A75190" w:rsidRPr="00250ED4">
        <w:rPr>
          <w:rFonts w:ascii="Sylfaen" w:eastAsia="Arial Unicode MS" w:hAnsi="Sylfaen" w:cs="Sylfaen"/>
          <w:spacing w:val="1"/>
          <w:sz w:val="22"/>
          <w:szCs w:val="22"/>
          <w:lang w:val="ka-GE"/>
        </w:rPr>
        <w:t>უ</w:t>
      </w:r>
      <w:r w:rsidR="00A75190" w:rsidRPr="00250ED4">
        <w:rPr>
          <w:rFonts w:ascii="Sylfaen" w:eastAsia="Arial Unicode MS" w:hAnsi="Sylfaen" w:cs="Sylfaen"/>
          <w:spacing w:val="-1"/>
          <w:sz w:val="22"/>
          <w:szCs w:val="22"/>
          <w:lang w:val="ka-GE"/>
        </w:rPr>
        <w:t>ფსა</w:t>
      </w:r>
      <w:r w:rsidR="00A75190" w:rsidRPr="00250ED4">
        <w:rPr>
          <w:rFonts w:ascii="Sylfaen" w:eastAsia="Arial Unicode MS" w:hAnsi="Sylfaen"/>
          <w:spacing w:val="3"/>
          <w:sz w:val="22"/>
          <w:szCs w:val="22"/>
          <w:lang w:val="ka-GE"/>
        </w:rPr>
        <w:t xml:space="preserve"> </w:t>
      </w:r>
      <w:r w:rsidRPr="00250ED4">
        <w:rPr>
          <w:rFonts w:ascii="Sylfaen" w:eastAsia="Arial Unicode MS" w:hAnsi="Sylfaen" w:cs="Sylfaen"/>
          <w:sz w:val="22"/>
          <w:szCs w:val="22"/>
          <w:lang w:val="ka-GE"/>
        </w:rPr>
        <w:t>და</w:t>
      </w:r>
      <w:r w:rsidRPr="00250ED4">
        <w:rPr>
          <w:rFonts w:ascii="Sylfaen" w:eastAsia="Arial Unicode MS" w:hAnsi="Sylfaen"/>
          <w:sz w:val="22"/>
          <w:szCs w:val="22"/>
          <w:lang w:val="ka-GE"/>
        </w:rPr>
        <w:t xml:space="preserve"> </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ზ</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ბას</w:t>
      </w:r>
      <w:r w:rsidRPr="00250ED4">
        <w:rPr>
          <w:rFonts w:ascii="Sylfaen" w:eastAsia="Arial Unicode MS" w:hAnsi="Sylfaen" w:cs="Sylfaen"/>
          <w:spacing w:val="-2"/>
          <w:sz w:val="22"/>
          <w:szCs w:val="22"/>
          <w:lang w:val="ka-GE"/>
        </w:rPr>
        <w:t>თ</w:t>
      </w:r>
      <w:r w:rsidRPr="00250ED4">
        <w:rPr>
          <w:rFonts w:ascii="Sylfaen" w:eastAsia="Arial Unicode MS" w:hAnsi="Sylfaen" w:cs="Sylfaen"/>
          <w:sz w:val="22"/>
          <w:szCs w:val="22"/>
          <w:lang w:val="ka-GE"/>
        </w:rPr>
        <w:t>ან</w:t>
      </w:r>
      <w:r w:rsidRPr="00250ED4">
        <w:rPr>
          <w:rFonts w:ascii="Sylfaen" w:eastAsia="Arial Unicode MS" w:hAnsi="Sylfaen"/>
          <w:spacing w:val="4"/>
          <w:sz w:val="22"/>
          <w:szCs w:val="22"/>
          <w:lang w:val="ka-GE"/>
        </w:rPr>
        <w:t xml:space="preserve"> </w:t>
      </w:r>
      <w:r w:rsidRPr="00250ED4">
        <w:rPr>
          <w:rFonts w:ascii="Sylfaen" w:eastAsia="Arial Unicode MS" w:hAnsi="Sylfaen" w:cs="Sylfaen"/>
          <w:sz w:val="22"/>
          <w:szCs w:val="22"/>
          <w:lang w:val="ka-GE"/>
        </w:rPr>
        <w:t>დ</w:t>
      </w:r>
      <w:r w:rsidRPr="00250ED4">
        <w:rPr>
          <w:rFonts w:ascii="Sylfaen" w:eastAsia="Arial Unicode MS" w:hAnsi="Sylfaen" w:cs="Sylfaen"/>
          <w:spacing w:val="-2"/>
          <w:sz w:val="22"/>
          <w:szCs w:val="22"/>
          <w:lang w:val="ka-GE"/>
        </w:rPr>
        <w:t>ა</w:t>
      </w:r>
      <w:r w:rsidRPr="00250ED4">
        <w:rPr>
          <w:rFonts w:ascii="Sylfaen" w:eastAsia="Arial Unicode MS" w:hAnsi="Sylfaen" w:cs="Sylfaen"/>
          <w:sz w:val="22"/>
          <w:szCs w:val="22"/>
          <w:lang w:val="ka-GE"/>
        </w:rPr>
        <w:t>კა</w:t>
      </w:r>
      <w:r w:rsidRPr="00250ED4">
        <w:rPr>
          <w:rFonts w:ascii="Sylfaen" w:eastAsia="Arial Unicode MS" w:hAnsi="Sylfaen" w:cs="Sylfaen"/>
          <w:spacing w:val="-2"/>
          <w:sz w:val="22"/>
          <w:szCs w:val="22"/>
          <w:lang w:val="ka-GE"/>
        </w:rPr>
        <w:t>ვ</w:t>
      </w:r>
      <w:r w:rsidRPr="00250ED4">
        <w:rPr>
          <w:rFonts w:ascii="Sylfaen" w:eastAsia="Arial Unicode MS" w:hAnsi="Sylfaen" w:cs="Sylfaen"/>
          <w:spacing w:val="1"/>
          <w:sz w:val="22"/>
          <w:szCs w:val="22"/>
          <w:lang w:val="ka-GE"/>
        </w:rPr>
        <w:t>ში</w:t>
      </w:r>
      <w:r w:rsidRPr="00250ED4">
        <w:rPr>
          <w:rFonts w:ascii="Sylfaen" w:eastAsia="Arial Unicode MS" w:hAnsi="Sylfaen" w:cs="Sylfaen"/>
          <w:spacing w:val="-2"/>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1"/>
          <w:sz w:val="22"/>
          <w:szCs w:val="22"/>
          <w:lang w:val="ka-GE"/>
        </w:rPr>
        <w:t>უ</w:t>
      </w:r>
      <w:r w:rsidRPr="00250ED4">
        <w:rPr>
          <w:rFonts w:ascii="Sylfaen" w:eastAsia="Arial Unicode MS" w:hAnsi="Sylfaen" w:cs="Sylfaen"/>
          <w:spacing w:val="1"/>
          <w:sz w:val="22"/>
          <w:szCs w:val="22"/>
          <w:lang w:val="ka-GE"/>
        </w:rPr>
        <w:t>ლ</w:t>
      </w:r>
      <w:r w:rsidRPr="00250ED4">
        <w:rPr>
          <w:rFonts w:ascii="Sylfaen" w:eastAsia="Arial Unicode MS" w:hAnsi="Sylfaen" w:cs="Sylfaen"/>
          <w:sz w:val="22"/>
          <w:szCs w:val="22"/>
          <w:lang w:val="ka-GE"/>
        </w:rPr>
        <w:t>ი</w:t>
      </w:r>
      <w:r w:rsidRPr="00250ED4">
        <w:rPr>
          <w:rFonts w:ascii="Sylfaen" w:eastAsia="Arial Unicode MS" w:hAnsi="Sylfaen"/>
          <w:spacing w:val="2"/>
          <w:sz w:val="22"/>
          <w:szCs w:val="22"/>
          <w:lang w:val="ka-GE"/>
        </w:rPr>
        <w:t xml:space="preserve"> </w:t>
      </w:r>
      <w:r w:rsidRPr="00250ED4">
        <w:rPr>
          <w:rFonts w:ascii="Sylfaen" w:eastAsia="Arial Unicode MS" w:hAnsi="Sylfaen" w:cs="Sylfaen"/>
          <w:sz w:val="22"/>
          <w:szCs w:val="22"/>
          <w:lang w:val="ka-GE"/>
        </w:rPr>
        <w:t>კ</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ფ</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დ</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ნ</w:t>
      </w:r>
      <w:r w:rsidRPr="00250ED4">
        <w:rPr>
          <w:rFonts w:ascii="Sylfaen" w:eastAsia="Arial Unicode MS" w:hAnsi="Sylfaen" w:cs="Sylfaen"/>
          <w:sz w:val="22"/>
          <w:szCs w:val="22"/>
          <w:lang w:val="ka-GE"/>
        </w:rPr>
        <w:t>ც</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ლ</w:t>
      </w:r>
      <w:r w:rsidRPr="00250ED4">
        <w:rPr>
          <w:rFonts w:ascii="Sylfaen" w:eastAsia="Arial Unicode MS" w:hAnsi="Sylfaen" w:cs="Sylfaen"/>
          <w:spacing w:val="1"/>
          <w:sz w:val="22"/>
          <w:szCs w:val="22"/>
          <w:lang w:val="ka-GE"/>
        </w:rPr>
        <w:t>უ</w:t>
      </w:r>
      <w:r w:rsidRPr="00250ED4">
        <w:rPr>
          <w:rFonts w:ascii="Sylfaen" w:eastAsia="Arial Unicode MS" w:hAnsi="Sylfaen" w:cs="Sylfaen"/>
          <w:sz w:val="22"/>
          <w:szCs w:val="22"/>
          <w:lang w:val="ka-GE"/>
        </w:rPr>
        <w:t>რი</w:t>
      </w:r>
      <w:r w:rsidRPr="00250ED4">
        <w:rPr>
          <w:rFonts w:ascii="Sylfaen" w:eastAsia="Arial Unicode MS" w:hAnsi="Sylfaen"/>
          <w:sz w:val="22"/>
          <w:szCs w:val="22"/>
          <w:lang w:val="ka-GE"/>
        </w:rPr>
        <w:t xml:space="preserve"> </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ფო</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მ</w:t>
      </w:r>
      <w:r w:rsidRPr="00250ED4">
        <w:rPr>
          <w:rFonts w:ascii="Sylfaen" w:eastAsia="Arial Unicode MS" w:hAnsi="Sylfaen" w:cs="Sylfaen"/>
          <w:sz w:val="22"/>
          <w:szCs w:val="22"/>
          <w:lang w:val="ka-GE"/>
        </w:rPr>
        <w:t>აც</w:t>
      </w:r>
      <w:r w:rsidRPr="00250ED4">
        <w:rPr>
          <w:rFonts w:ascii="Sylfaen" w:eastAsia="Arial Unicode MS" w:hAnsi="Sylfaen" w:cs="Sylfaen"/>
          <w:spacing w:val="-2"/>
          <w:sz w:val="22"/>
          <w:szCs w:val="22"/>
          <w:lang w:val="ka-GE"/>
        </w:rPr>
        <w:t>ი</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4"/>
          <w:sz w:val="22"/>
          <w:szCs w:val="22"/>
          <w:lang w:val="ka-GE"/>
        </w:rPr>
        <w:t xml:space="preserve"> </w:t>
      </w:r>
      <w:r w:rsidRPr="00250ED4">
        <w:rPr>
          <w:rFonts w:ascii="Sylfaen" w:eastAsia="Arial Unicode MS" w:hAnsi="Sylfaen" w:cs="Sylfaen"/>
          <w:spacing w:val="-2"/>
          <w:sz w:val="22"/>
          <w:szCs w:val="22"/>
          <w:lang w:val="ka-GE"/>
        </w:rPr>
        <w:t>დ</w:t>
      </w:r>
      <w:r w:rsidRPr="00250ED4">
        <w:rPr>
          <w:rFonts w:ascii="Sylfaen" w:eastAsia="Arial Unicode MS" w:hAnsi="Sylfaen" w:cs="Sylfaen"/>
          <w:sz w:val="22"/>
          <w:szCs w:val="22"/>
          <w:lang w:val="ka-GE"/>
        </w:rPr>
        <w:t>აცვ</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იზ</w:t>
      </w:r>
      <w:r w:rsidRPr="00250ED4">
        <w:rPr>
          <w:rFonts w:ascii="Sylfaen" w:eastAsia="Arial Unicode MS" w:hAnsi="Sylfaen" w:cs="Sylfaen"/>
          <w:spacing w:val="-2"/>
          <w:sz w:val="22"/>
          <w:szCs w:val="22"/>
          <w:lang w:val="ka-GE"/>
        </w:rPr>
        <w:t>ნ</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თ</w:t>
      </w:r>
      <w:r w:rsidR="00EA48D9" w:rsidRPr="00250ED4">
        <w:rPr>
          <w:rFonts w:ascii="Sylfaen" w:eastAsia="Arial Unicode MS" w:hAnsi="Sylfaen" w:cs="Sylfaen"/>
          <w:sz w:val="22"/>
          <w:szCs w:val="22"/>
          <w:lang w:val="ka-GE"/>
        </w:rPr>
        <w:t>,</w:t>
      </w:r>
      <w:r w:rsidR="00B91C68" w:rsidRPr="00250ED4">
        <w:rPr>
          <w:rFonts w:ascii="Sylfaen" w:eastAsia="Arial Unicode MS" w:hAnsi="Sylfaen" w:cs="Sylfaen"/>
          <w:sz w:val="22"/>
          <w:szCs w:val="22"/>
          <w:lang w:val="ka-GE"/>
        </w:rPr>
        <w:t xml:space="preserve"> </w:t>
      </w:r>
      <w:r w:rsidR="00B91C68" w:rsidRPr="00250ED4">
        <w:rPr>
          <w:rFonts w:ascii="Sylfaen" w:eastAsia="Arial Unicode MS" w:hAnsi="Sylfaen"/>
          <w:spacing w:val="1"/>
          <w:sz w:val="22"/>
          <w:szCs w:val="22"/>
          <w:lang w:val="ka-GE"/>
        </w:rPr>
        <w:t>მართვის სისტემა</w:t>
      </w:r>
      <w:r w:rsidRPr="00250ED4">
        <w:rPr>
          <w:rFonts w:ascii="Sylfaen" w:eastAsia="Arial Unicode MS" w:hAnsi="Sylfaen"/>
          <w:sz w:val="22"/>
          <w:szCs w:val="22"/>
          <w:lang w:val="ka-GE"/>
        </w:rPr>
        <w:t xml:space="preserve"> </w:t>
      </w:r>
      <w:r w:rsidRPr="00250ED4">
        <w:rPr>
          <w:rFonts w:ascii="Sylfaen" w:eastAsia="Arial Unicode MS" w:hAnsi="Sylfaen" w:cs="Sylfaen"/>
          <w:spacing w:val="-2"/>
          <w:sz w:val="22"/>
          <w:szCs w:val="22"/>
          <w:lang w:val="ka-GE"/>
        </w:rPr>
        <w:t>შ</w:t>
      </w:r>
      <w:r w:rsidRPr="00250ED4">
        <w:rPr>
          <w:rFonts w:ascii="Sylfaen" w:eastAsia="Arial Unicode MS" w:hAnsi="Sylfaen" w:cs="Sylfaen"/>
          <w:spacing w:val="1"/>
          <w:sz w:val="22"/>
          <w:szCs w:val="22"/>
          <w:lang w:val="ka-GE"/>
        </w:rPr>
        <w:t>ეი</w:t>
      </w:r>
      <w:r w:rsidRPr="00250ED4">
        <w:rPr>
          <w:rFonts w:ascii="Sylfaen" w:eastAsia="Arial Unicode MS" w:hAnsi="Sylfaen" w:cs="Sylfaen"/>
          <w:spacing w:val="-2"/>
          <w:sz w:val="22"/>
          <w:szCs w:val="22"/>
          <w:lang w:val="ka-GE"/>
        </w:rPr>
        <w:t>მ</w:t>
      </w:r>
      <w:r w:rsidRPr="00250ED4">
        <w:rPr>
          <w:rFonts w:ascii="Sylfaen" w:eastAsia="Arial Unicode MS" w:hAnsi="Sylfaen" w:cs="Sylfaen"/>
          <w:spacing w:val="1"/>
          <w:sz w:val="22"/>
          <w:szCs w:val="22"/>
          <w:lang w:val="ka-GE"/>
        </w:rPr>
        <w:t>უშ</w:t>
      </w:r>
      <w:r w:rsidRPr="00250ED4">
        <w:rPr>
          <w:rFonts w:ascii="Sylfaen" w:eastAsia="Arial Unicode MS" w:hAnsi="Sylfaen" w:cs="Sylfaen"/>
          <w:sz w:val="22"/>
          <w:szCs w:val="22"/>
          <w:lang w:val="ka-GE"/>
        </w:rPr>
        <w:t>ა</w:t>
      </w:r>
      <w:r w:rsidRPr="00250ED4">
        <w:rPr>
          <w:rFonts w:ascii="Sylfaen" w:eastAsia="Arial Unicode MS" w:hAnsi="Sylfaen" w:cs="Sylfaen"/>
          <w:spacing w:val="-2"/>
          <w:sz w:val="22"/>
          <w:szCs w:val="22"/>
          <w:lang w:val="ka-GE"/>
        </w:rPr>
        <w:t>ვ</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ბს</w:t>
      </w:r>
      <w:r w:rsidRPr="00250ED4">
        <w:rPr>
          <w:rFonts w:ascii="Sylfaen" w:eastAsia="Arial Unicode MS" w:hAnsi="Sylfaen"/>
          <w:spacing w:val="1"/>
          <w:sz w:val="22"/>
          <w:szCs w:val="22"/>
          <w:lang w:val="ka-GE"/>
        </w:rPr>
        <w:t xml:space="preserve"> </w:t>
      </w:r>
      <w:r w:rsidRPr="00250ED4">
        <w:rPr>
          <w:rFonts w:ascii="Sylfaen" w:eastAsia="Arial Unicode MS" w:hAnsi="Sylfaen" w:cs="Sylfaen"/>
          <w:sz w:val="22"/>
          <w:szCs w:val="22"/>
          <w:lang w:val="ka-GE"/>
        </w:rPr>
        <w:t>და</w:t>
      </w:r>
      <w:r w:rsidRPr="00250ED4">
        <w:rPr>
          <w:rFonts w:ascii="Sylfaen" w:eastAsia="Arial Unicode MS" w:hAnsi="Sylfaen"/>
          <w:spacing w:val="-1"/>
          <w:sz w:val="22"/>
          <w:szCs w:val="22"/>
          <w:lang w:val="ka-GE"/>
        </w:rPr>
        <w:t xml:space="preserve"> </w:t>
      </w:r>
      <w:r w:rsidRPr="00250ED4">
        <w:rPr>
          <w:rFonts w:ascii="Sylfaen" w:eastAsia="Arial Unicode MS" w:hAnsi="Sylfaen" w:cs="Sylfaen"/>
          <w:spacing w:val="1"/>
          <w:sz w:val="22"/>
          <w:szCs w:val="22"/>
          <w:lang w:val="ka-GE"/>
        </w:rPr>
        <w:t>ი</w:t>
      </w:r>
      <w:r w:rsidRPr="00250ED4">
        <w:rPr>
          <w:rFonts w:ascii="Sylfaen" w:eastAsia="Arial Unicode MS" w:hAnsi="Sylfaen" w:cs="Sylfaen"/>
          <w:spacing w:val="-2"/>
          <w:sz w:val="22"/>
          <w:szCs w:val="22"/>
          <w:lang w:val="ka-GE"/>
        </w:rPr>
        <w:t>ყ</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ნ</w:t>
      </w:r>
      <w:r w:rsidRPr="00250ED4">
        <w:rPr>
          <w:rFonts w:ascii="Sylfaen" w:eastAsia="Arial Unicode MS" w:hAnsi="Sylfaen" w:cs="Sylfaen"/>
          <w:spacing w:val="1"/>
          <w:sz w:val="22"/>
          <w:szCs w:val="22"/>
          <w:lang w:val="ka-GE"/>
        </w:rPr>
        <w:t>ე</w:t>
      </w:r>
      <w:r w:rsidRPr="00250ED4">
        <w:rPr>
          <w:rFonts w:ascii="Sylfaen" w:eastAsia="Arial Unicode MS" w:hAnsi="Sylfaen" w:cs="Sylfaen"/>
          <w:spacing w:val="-2"/>
          <w:sz w:val="22"/>
          <w:szCs w:val="22"/>
          <w:lang w:val="ka-GE"/>
        </w:rPr>
        <w:t>ბ</w:t>
      </w:r>
      <w:r w:rsidRPr="00250ED4">
        <w:rPr>
          <w:rFonts w:ascii="Sylfaen" w:eastAsia="Arial Unicode MS" w:hAnsi="Sylfaen" w:cs="Sylfaen"/>
          <w:sz w:val="22"/>
          <w:szCs w:val="22"/>
          <w:lang w:val="ka-GE"/>
        </w:rPr>
        <w:t>ს</w:t>
      </w:r>
      <w:r w:rsidRPr="00250ED4">
        <w:rPr>
          <w:rFonts w:ascii="Sylfaen" w:eastAsia="Arial Unicode MS" w:hAnsi="Sylfaen"/>
          <w:sz w:val="22"/>
          <w:szCs w:val="22"/>
          <w:lang w:val="ka-GE"/>
        </w:rPr>
        <w:t xml:space="preserve"> </w:t>
      </w:r>
      <w:r w:rsidRPr="00250ED4">
        <w:rPr>
          <w:rFonts w:ascii="Sylfaen" w:eastAsia="Arial Unicode MS" w:hAnsi="Sylfaen" w:cs="Sylfaen"/>
          <w:spacing w:val="-2"/>
          <w:sz w:val="22"/>
          <w:szCs w:val="22"/>
          <w:lang w:val="ka-GE"/>
        </w:rPr>
        <w:t>კ</w:t>
      </w:r>
      <w:r w:rsidRPr="00250ED4">
        <w:rPr>
          <w:rFonts w:ascii="Sylfaen" w:eastAsia="Arial Unicode MS" w:hAnsi="Sylfaen" w:cs="Sylfaen"/>
          <w:spacing w:val="-1"/>
          <w:sz w:val="22"/>
          <w:szCs w:val="22"/>
          <w:lang w:val="ka-GE"/>
        </w:rPr>
        <w:t>ო</w:t>
      </w:r>
      <w:r w:rsidRPr="00250ED4">
        <w:rPr>
          <w:rFonts w:ascii="Sylfaen" w:eastAsia="Arial Unicode MS" w:hAnsi="Sylfaen" w:cs="Sylfaen"/>
          <w:sz w:val="22"/>
          <w:szCs w:val="22"/>
          <w:lang w:val="ka-GE"/>
        </w:rPr>
        <w:t>დ</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რ</w:t>
      </w:r>
      <w:r w:rsidRPr="00250ED4">
        <w:rPr>
          <w:rFonts w:ascii="Sylfaen" w:eastAsia="Arial Unicode MS" w:hAnsi="Sylfaen" w:cs="Sylfaen"/>
          <w:spacing w:val="1"/>
          <w:sz w:val="22"/>
          <w:szCs w:val="22"/>
          <w:lang w:val="ka-GE"/>
        </w:rPr>
        <w:t>ე</w:t>
      </w:r>
      <w:r w:rsidRPr="00250ED4">
        <w:rPr>
          <w:rFonts w:ascii="Sylfaen" w:eastAsia="Arial Unicode MS" w:hAnsi="Sylfaen" w:cs="Sylfaen"/>
          <w:sz w:val="22"/>
          <w:szCs w:val="22"/>
          <w:lang w:val="ka-GE"/>
        </w:rPr>
        <w:t>ბ</w:t>
      </w:r>
      <w:r w:rsidRPr="00250ED4">
        <w:rPr>
          <w:rFonts w:ascii="Sylfaen" w:eastAsia="Arial Unicode MS" w:hAnsi="Sylfaen" w:cs="Sylfaen"/>
          <w:spacing w:val="-2"/>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spacing w:val="3"/>
          <w:sz w:val="22"/>
          <w:szCs w:val="22"/>
          <w:lang w:val="ka-GE"/>
        </w:rPr>
        <w:t xml:space="preserve"> </w:t>
      </w:r>
      <w:r w:rsidRPr="00250ED4">
        <w:rPr>
          <w:rFonts w:ascii="Sylfaen" w:eastAsia="Arial Unicode MS" w:hAnsi="Sylfaen" w:cs="Sylfaen"/>
          <w:spacing w:val="-2"/>
          <w:sz w:val="22"/>
          <w:szCs w:val="22"/>
          <w:lang w:val="ka-GE"/>
        </w:rPr>
        <w:t>ს</w:t>
      </w:r>
      <w:r w:rsidRPr="00250ED4">
        <w:rPr>
          <w:rFonts w:ascii="Sylfaen" w:eastAsia="Arial Unicode MS" w:hAnsi="Sylfaen" w:cs="Sylfaen"/>
          <w:spacing w:val="1"/>
          <w:sz w:val="22"/>
          <w:szCs w:val="22"/>
          <w:lang w:val="ka-GE"/>
        </w:rPr>
        <w:t>ი</w:t>
      </w:r>
      <w:r w:rsidRPr="00250ED4">
        <w:rPr>
          <w:rFonts w:ascii="Sylfaen" w:eastAsia="Arial Unicode MS" w:hAnsi="Sylfaen" w:cs="Sylfaen"/>
          <w:sz w:val="22"/>
          <w:szCs w:val="22"/>
          <w:lang w:val="ka-GE"/>
        </w:rPr>
        <w:t>ს</w:t>
      </w:r>
      <w:r w:rsidRPr="00250ED4">
        <w:rPr>
          <w:rFonts w:ascii="Sylfaen" w:eastAsia="Arial Unicode MS" w:hAnsi="Sylfaen" w:cs="Sylfaen"/>
          <w:spacing w:val="-2"/>
          <w:sz w:val="22"/>
          <w:szCs w:val="22"/>
          <w:lang w:val="ka-GE"/>
        </w:rPr>
        <w:t>ტ</w:t>
      </w:r>
      <w:r w:rsidRPr="00250ED4">
        <w:rPr>
          <w:rFonts w:ascii="Sylfaen" w:eastAsia="Arial Unicode MS" w:hAnsi="Sylfaen" w:cs="Sylfaen"/>
          <w:spacing w:val="1"/>
          <w:sz w:val="22"/>
          <w:szCs w:val="22"/>
          <w:lang w:val="ka-GE"/>
        </w:rPr>
        <w:t>ემ</w:t>
      </w:r>
      <w:r w:rsidRPr="00250ED4">
        <w:rPr>
          <w:rFonts w:ascii="Sylfaen" w:eastAsia="Arial Unicode MS" w:hAnsi="Sylfaen" w:cs="Sylfaen"/>
          <w:sz w:val="22"/>
          <w:szCs w:val="22"/>
          <w:lang w:val="ka-GE"/>
        </w:rPr>
        <w:t>ა</w:t>
      </w:r>
      <w:r w:rsidRPr="00250ED4">
        <w:rPr>
          <w:rFonts w:ascii="Sylfaen" w:eastAsia="Arial Unicode MS" w:hAnsi="Sylfaen" w:cs="Sylfaen"/>
          <w:spacing w:val="-1"/>
          <w:sz w:val="22"/>
          <w:szCs w:val="22"/>
          <w:lang w:val="ka-GE"/>
        </w:rPr>
        <w:t>ს</w:t>
      </w:r>
      <w:r w:rsidRPr="00250ED4">
        <w:rPr>
          <w:rFonts w:ascii="Sylfaen" w:eastAsia="Arial Unicode MS" w:hAnsi="Sylfaen"/>
          <w:sz w:val="22"/>
          <w:szCs w:val="22"/>
          <w:lang w:val="ka-GE"/>
        </w:rPr>
        <w:t>.</w:t>
      </w:r>
    </w:p>
    <w:p w14:paraId="538FA996" w14:textId="77777777" w:rsidR="001823C0" w:rsidRPr="00250ED4" w:rsidRDefault="001823C0" w:rsidP="004A5D7B">
      <w:pPr>
        <w:jc w:val="both"/>
        <w:rPr>
          <w:rFonts w:ascii="Sylfaen" w:eastAsia="Arial Unicode MS" w:hAnsi="Sylfaen"/>
          <w:sz w:val="22"/>
          <w:szCs w:val="22"/>
          <w:lang w:val="ka-GE"/>
        </w:rPr>
      </w:pPr>
    </w:p>
    <w:p w14:paraId="4969CB28" w14:textId="77777777" w:rsidR="00AD2A4D" w:rsidRPr="00250ED4" w:rsidRDefault="00AD2A4D" w:rsidP="004A5D7B">
      <w:pPr>
        <w:jc w:val="both"/>
        <w:rPr>
          <w:rFonts w:ascii="Sylfaen" w:hAnsi="Sylfaen"/>
          <w:sz w:val="22"/>
          <w:szCs w:val="22"/>
          <w:lang w:val="ka-GE"/>
        </w:rPr>
      </w:pPr>
    </w:p>
    <w:p w14:paraId="0B823936" w14:textId="77777777" w:rsidR="00A75190" w:rsidRPr="00250ED4" w:rsidRDefault="00A75190" w:rsidP="001823C0">
      <w:pPr>
        <w:jc w:val="right"/>
        <w:rPr>
          <w:rFonts w:ascii="Sylfaen" w:eastAsia="Arial Unicode MS" w:hAnsi="Sylfaen" w:cs="Sylfaen"/>
          <w:position w:val="-2"/>
          <w:sz w:val="22"/>
          <w:szCs w:val="22"/>
          <w:lang w:val="ka-GE"/>
        </w:rPr>
      </w:pPr>
    </w:p>
    <w:p w14:paraId="04760C1B" w14:textId="4A7F9803" w:rsidR="001823C0" w:rsidRPr="00250ED4" w:rsidRDefault="001823C0" w:rsidP="001823C0">
      <w:pPr>
        <w:jc w:val="both"/>
        <w:rPr>
          <w:rFonts w:ascii="Sylfaen" w:hAnsi="Sylfaen"/>
          <w:sz w:val="22"/>
          <w:szCs w:val="22"/>
          <w:lang w:val="ka-GE"/>
        </w:rPr>
      </w:pPr>
    </w:p>
    <w:p w14:paraId="3FBB0E2C" w14:textId="77777777" w:rsidR="001823C0" w:rsidRPr="00250ED4" w:rsidRDefault="001823C0" w:rsidP="001823C0">
      <w:pPr>
        <w:jc w:val="both"/>
        <w:rPr>
          <w:rFonts w:ascii="Sylfaen" w:hAnsi="Sylfaen"/>
          <w:sz w:val="22"/>
          <w:szCs w:val="22"/>
          <w:lang w:val="ka-GE"/>
        </w:rPr>
      </w:pPr>
    </w:p>
    <w:p w14:paraId="061B87D4" w14:textId="77777777" w:rsidR="001823C0" w:rsidRPr="00250ED4" w:rsidRDefault="001823C0" w:rsidP="001823C0">
      <w:pPr>
        <w:jc w:val="both"/>
        <w:rPr>
          <w:rFonts w:ascii="Sylfaen" w:hAnsi="Sylfaen"/>
          <w:sz w:val="22"/>
          <w:szCs w:val="22"/>
          <w:lang w:val="ka-GE"/>
        </w:rPr>
      </w:pPr>
    </w:p>
    <w:p w14:paraId="69367B52" w14:textId="77777777" w:rsidR="002370C2" w:rsidRPr="00250ED4" w:rsidRDefault="002370C2" w:rsidP="004A5D7B">
      <w:pPr>
        <w:jc w:val="both"/>
        <w:rPr>
          <w:rFonts w:ascii="Sylfaen" w:hAnsi="Sylfaen"/>
          <w:sz w:val="22"/>
          <w:szCs w:val="22"/>
          <w:lang w:val="ka-GE"/>
        </w:rPr>
      </w:pPr>
    </w:p>
    <w:p w14:paraId="6A25F88A" w14:textId="77777777" w:rsidR="002370C2" w:rsidRPr="00250ED4" w:rsidRDefault="002370C2" w:rsidP="004A5D7B">
      <w:pPr>
        <w:jc w:val="both"/>
        <w:rPr>
          <w:rFonts w:ascii="Sylfaen" w:hAnsi="Sylfaen"/>
          <w:sz w:val="22"/>
          <w:szCs w:val="22"/>
          <w:lang w:val="ka-GE"/>
        </w:rPr>
      </w:pPr>
    </w:p>
    <w:p w14:paraId="4DBCBAB9" w14:textId="77777777" w:rsidR="002370C2" w:rsidRPr="00250ED4" w:rsidRDefault="002370C2" w:rsidP="004A5D7B">
      <w:pPr>
        <w:jc w:val="both"/>
        <w:rPr>
          <w:rFonts w:ascii="Sylfaen" w:hAnsi="Sylfaen"/>
          <w:sz w:val="22"/>
          <w:szCs w:val="22"/>
          <w:lang w:val="ka-GE"/>
        </w:rPr>
      </w:pPr>
    </w:p>
    <w:p w14:paraId="5C5416F5" w14:textId="77777777" w:rsidR="002370C2" w:rsidRPr="00250ED4" w:rsidRDefault="002370C2" w:rsidP="004A5D7B">
      <w:pPr>
        <w:jc w:val="both"/>
        <w:rPr>
          <w:rFonts w:ascii="Sylfaen" w:hAnsi="Sylfaen"/>
          <w:sz w:val="22"/>
          <w:szCs w:val="22"/>
          <w:lang w:val="ka-GE"/>
        </w:rPr>
      </w:pPr>
    </w:p>
    <w:p w14:paraId="2101A759" w14:textId="77777777" w:rsidR="002370C2" w:rsidRPr="00250ED4" w:rsidRDefault="002370C2" w:rsidP="004A5D7B">
      <w:pPr>
        <w:jc w:val="both"/>
        <w:rPr>
          <w:rFonts w:ascii="Sylfaen" w:hAnsi="Sylfaen"/>
          <w:sz w:val="22"/>
          <w:szCs w:val="22"/>
          <w:lang w:val="ka-GE"/>
        </w:rPr>
      </w:pPr>
    </w:p>
    <w:p w14:paraId="577DBBDA" w14:textId="77777777" w:rsidR="002370C2" w:rsidRPr="00250ED4" w:rsidRDefault="002370C2" w:rsidP="004A5D7B">
      <w:pPr>
        <w:jc w:val="both"/>
        <w:rPr>
          <w:rFonts w:ascii="Sylfaen" w:hAnsi="Sylfaen"/>
          <w:sz w:val="22"/>
          <w:szCs w:val="22"/>
          <w:lang w:val="ka-GE"/>
        </w:rPr>
      </w:pPr>
    </w:p>
    <w:p w14:paraId="0D9C6EB8" w14:textId="77777777" w:rsidR="002370C2" w:rsidRPr="00250ED4" w:rsidRDefault="002370C2" w:rsidP="004A5D7B">
      <w:pPr>
        <w:jc w:val="both"/>
        <w:rPr>
          <w:rFonts w:ascii="Sylfaen" w:hAnsi="Sylfaen"/>
          <w:sz w:val="22"/>
          <w:szCs w:val="22"/>
          <w:lang w:val="ka-GE"/>
        </w:rPr>
      </w:pPr>
    </w:p>
    <w:p w14:paraId="45503820" w14:textId="77777777" w:rsidR="002370C2" w:rsidRPr="00250ED4" w:rsidRDefault="002370C2" w:rsidP="004A5D7B">
      <w:pPr>
        <w:jc w:val="both"/>
        <w:rPr>
          <w:rFonts w:ascii="Sylfaen" w:hAnsi="Sylfaen"/>
          <w:sz w:val="22"/>
          <w:szCs w:val="22"/>
          <w:lang w:val="ka-GE"/>
        </w:rPr>
      </w:pPr>
    </w:p>
    <w:sectPr w:rsidR="002370C2" w:rsidRPr="00250ED4" w:rsidSect="00250ED4">
      <w:footerReference w:type="default" r:id="rId9"/>
      <w:pgSz w:w="11820" w:h="16940"/>
      <w:pgMar w:top="630" w:right="840" w:bottom="1418" w:left="13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BADE" w14:textId="77777777" w:rsidR="0040557F" w:rsidRDefault="0040557F">
      <w:r>
        <w:separator/>
      </w:r>
    </w:p>
  </w:endnote>
  <w:endnote w:type="continuationSeparator" w:id="0">
    <w:p w14:paraId="5475291C" w14:textId="77777777" w:rsidR="0040557F" w:rsidRDefault="0040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82779"/>
      <w:docPartObj>
        <w:docPartGallery w:val="Page Numbers (Bottom of Page)"/>
        <w:docPartUnique/>
      </w:docPartObj>
    </w:sdtPr>
    <w:sdtEndPr>
      <w:rPr>
        <w:noProof/>
      </w:rPr>
    </w:sdtEndPr>
    <w:sdtContent>
      <w:p w14:paraId="6DE85D65" w14:textId="3A545025" w:rsidR="00BE2638" w:rsidRDefault="00BE26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8B7A213" w14:textId="77777777" w:rsidR="004B2FA9" w:rsidRDefault="004B2FA9">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C6EF" w14:textId="77777777" w:rsidR="0040557F" w:rsidRDefault="0040557F">
      <w:r>
        <w:separator/>
      </w:r>
    </w:p>
  </w:footnote>
  <w:footnote w:type="continuationSeparator" w:id="0">
    <w:p w14:paraId="73CE36C1" w14:textId="77777777" w:rsidR="0040557F" w:rsidRDefault="004055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733"/>
    <w:multiLevelType w:val="hybridMultilevel"/>
    <w:tmpl w:val="A5F06070"/>
    <w:lvl w:ilvl="0" w:tplc="9AEE0BBC">
      <w:start w:val="1"/>
      <w:numFmt w:val="decimal"/>
      <w:lvlText w:val="%1."/>
      <w:lvlJc w:val="left"/>
      <w:pPr>
        <w:ind w:left="720" w:hanging="360"/>
      </w:pPr>
      <w:rPr>
        <w:rFonts w:eastAsia="Arial Unicode M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3CB5"/>
    <w:multiLevelType w:val="hybridMultilevel"/>
    <w:tmpl w:val="4438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4178"/>
    <w:multiLevelType w:val="hybridMultilevel"/>
    <w:tmpl w:val="6EC4CB04"/>
    <w:lvl w:ilvl="0" w:tplc="341A255E">
      <w:start w:val="1"/>
      <w:numFmt w:val="decimal"/>
      <w:lvlText w:val="%1."/>
      <w:lvlJc w:val="left"/>
      <w:pPr>
        <w:ind w:left="36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D0FBD"/>
    <w:multiLevelType w:val="hybridMultilevel"/>
    <w:tmpl w:val="7F461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0527A"/>
    <w:multiLevelType w:val="hybridMultilevel"/>
    <w:tmpl w:val="FF52B0BC"/>
    <w:lvl w:ilvl="0" w:tplc="39B2DECE">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AE7110"/>
    <w:multiLevelType w:val="hybridMultilevel"/>
    <w:tmpl w:val="B51E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72D20"/>
    <w:multiLevelType w:val="hybridMultilevel"/>
    <w:tmpl w:val="0F6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C5E78"/>
    <w:multiLevelType w:val="hybridMultilevel"/>
    <w:tmpl w:val="3CD2D6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456D4"/>
    <w:multiLevelType w:val="hybridMultilevel"/>
    <w:tmpl w:val="A1C4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01EE"/>
    <w:multiLevelType w:val="hybridMultilevel"/>
    <w:tmpl w:val="A1C4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E7EF1"/>
    <w:multiLevelType w:val="hybridMultilevel"/>
    <w:tmpl w:val="69C0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7487C"/>
    <w:multiLevelType w:val="hybridMultilevel"/>
    <w:tmpl w:val="A1C4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3159F"/>
    <w:multiLevelType w:val="hybridMultilevel"/>
    <w:tmpl w:val="93C4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91AD7"/>
    <w:multiLevelType w:val="hybridMultilevel"/>
    <w:tmpl w:val="69C0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44A2"/>
    <w:multiLevelType w:val="hybridMultilevel"/>
    <w:tmpl w:val="CD560172"/>
    <w:lvl w:ilvl="0" w:tplc="00C25B9C">
      <w:start w:val="1"/>
      <w:numFmt w:val="decimal"/>
      <w:lvlText w:val="%1."/>
      <w:lvlJc w:val="left"/>
      <w:pPr>
        <w:ind w:left="180" w:hanging="360"/>
      </w:pPr>
      <w:rPr>
        <w:rFonts w:eastAsia="Times New Roman" w:hint="default"/>
        <w:b w:val="0"/>
        <w:sz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592C3056"/>
    <w:multiLevelType w:val="hybridMultilevel"/>
    <w:tmpl w:val="AD92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D5E4F"/>
    <w:multiLevelType w:val="hybridMultilevel"/>
    <w:tmpl w:val="0D328906"/>
    <w:lvl w:ilvl="0" w:tplc="A6FA69AA">
      <w:start w:val="1"/>
      <w:numFmt w:val="decimal"/>
      <w:lvlText w:val="%1."/>
      <w:lvlJc w:val="left"/>
      <w:pPr>
        <w:ind w:left="720" w:hanging="360"/>
      </w:pPr>
      <w:rPr>
        <w:rFonts w:ascii="Sylfaen" w:eastAsia="Arial Unicode MS"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766DC"/>
    <w:multiLevelType w:val="hybridMultilevel"/>
    <w:tmpl w:val="DDB6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158A2"/>
    <w:multiLevelType w:val="hybridMultilevel"/>
    <w:tmpl w:val="82486D7C"/>
    <w:lvl w:ilvl="0" w:tplc="09DC8694">
      <w:start w:val="1"/>
      <w:numFmt w:val="decimal"/>
      <w:lvlText w:val="%1."/>
      <w:lvlJc w:val="left"/>
      <w:pPr>
        <w:ind w:left="1080" w:hanging="360"/>
      </w:pPr>
      <w:rPr>
        <w:rFonts w:eastAsia="Times New Roman" w:cs="Sylfae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C5767B"/>
    <w:multiLevelType w:val="hybridMultilevel"/>
    <w:tmpl w:val="393C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066CA"/>
    <w:multiLevelType w:val="multilevel"/>
    <w:tmpl w:val="33C80B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748E4CBA"/>
    <w:multiLevelType w:val="hybridMultilevel"/>
    <w:tmpl w:val="3A7E6554"/>
    <w:lvl w:ilvl="0" w:tplc="5B90F62A">
      <w:start w:val="1"/>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168FE"/>
    <w:multiLevelType w:val="hybridMultilevel"/>
    <w:tmpl w:val="A3741720"/>
    <w:lvl w:ilvl="0" w:tplc="513AA55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5"/>
  </w:num>
  <w:num w:numId="3">
    <w:abstractNumId w:val="15"/>
  </w:num>
  <w:num w:numId="4">
    <w:abstractNumId w:val="21"/>
  </w:num>
  <w:num w:numId="5">
    <w:abstractNumId w:val="13"/>
  </w:num>
  <w:num w:numId="6">
    <w:abstractNumId w:val="4"/>
  </w:num>
  <w:num w:numId="7">
    <w:abstractNumId w:val="1"/>
  </w:num>
  <w:num w:numId="8">
    <w:abstractNumId w:val="2"/>
  </w:num>
  <w:num w:numId="9">
    <w:abstractNumId w:val="6"/>
  </w:num>
  <w:num w:numId="10">
    <w:abstractNumId w:val="0"/>
  </w:num>
  <w:num w:numId="11">
    <w:abstractNumId w:val="3"/>
  </w:num>
  <w:num w:numId="12">
    <w:abstractNumId w:val="9"/>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0"/>
  </w:num>
  <w:num w:numId="19">
    <w:abstractNumId w:val="16"/>
  </w:num>
  <w:num w:numId="20">
    <w:abstractNumId w:val="22"/>
  </w:num>
  <w:num w:numId="21">
    <w:abstractNumId w:val="14"/>
  </w:num>
  <w:num w:numId="22">
    <w:abstractNumId w:val="17"/>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4D"/>
    <w:rsid w:val="00040EBA"/>
    <w:rsid w:val="000427BC"/>
    <w:rsid w:val="00042FD7"/>
    <w:rsid w:val="00045130"/>
    <w:rsid w:val="00050C2B"/>
    <w:rsid w:val="000800F4"/>
    <w:rsid w:val="000970C2"/>
    <w:rsid w:val="00097199"/>
    <w:rsid w:val="000B12E2"/>
    <w:rsid w:val="000B1DF4"/>
    <w:rsid w:val="000B6CFD"/>
    <w:rsid w:val="000C087A"/>
    <w:rsid w:val="000C38FD"/>
    <w:rsid w:val="000C74E2"/>
    <w:rsid w:val="000D4943"/>
    <w:rsid w:val="000E1991"/>
    <w:rsid w:val="000E1B99"/>
    <w:rsid w:val="000E3122"/>
    <w:rsid w:val="000E674C"/>
    <w:rsid w:val="000E7A4D"/>
    <w:rsid w:val="000F63EA"/>
    <w:rsid w:val="001022F7"/>
    <w:rsid w:val="00103157"/>
    <w:rsid w:val="00117AEB"/>
    <w:rsid w:val="0012020C"/>
    <w:rsid w:val="00124B3D"/>
    <w:rsid w:val="0014094E"/>
    <w:rsid w:val="00144AA0"/>
    <w:rsid w:val="00145D34"/>
    <w:rsid w:val="00154631"/>
    <w:rsid w:val="00171D2F"/>
    <w:rsid w:val="00176449"/>
    <w:rsid w:val="001823C0"/>
    <w:rsid w:val="00182B8E"/>
    <w:rsid w:val="001837CA"/>
    <w:rsid w:val="001A0302"/>
    <w:rsid w:val="001A5D43"/>
    <w:rsid w:val="001F556A"/>
    <w:rsid w:val="00200187"/>
    <w:rsid w:val="002040B4"/>
    <w:rsid w:val="00212E8D"/>
    <w:rsid w:val="0021372B"/>
    <w:rsid w:val="00215B36"/>
    <w:rsid w:val="002325BA"/>
    <w:rsid w:val="00234323"/>
    <w:rsid w:val="002370C2"/>
    <w:rsid w:val="00237158"/>
    <w:rsid w:val="00237D3E"/>
    <w:rsid w:val="00250ED4"/>
    <w:rsid w:val="002512C0"/>
    <w:rsid w:val="00254AD0"/>
    <w:rsid w:val="00261B42"/>
    <w:rsid w:val="002668F1"/>
    <w:rsid w:val="00272B2E"/>
    <w:rsid w:val="00282861"/>
    <w:rsid w:val="00290EF2"/>
    <w:rsid w:val="00293F55"/>
    <w:rsid w:val="002949B1"/>
    <w:rsid w:val="002A19C4"/>
    <w:rsid w:val="002B2432"/>
    <w:rsid w:val="002B51D4"/>
    <w:rsid w:val="002C4527"/>
    <w:rsid w:val="002F06C3"/>
    <w:rsid w:val="002F24B8"/>
    <w:rsid w:val="002F5713"/>
    <w:rsid w:val="00301A48"/>
    <w:rsid w:val="00316F6A"/>
    <w:rsid w:val="0032762F"/>
    <w:rsid w:val="003350D6"/>
    <w:rsid w:val="003908FD"/>
    <w:rsid w:val="00396BBA"/>
    <w:rsid w:val="003A2F01"/>
    <w:rsid w:val="003A3A84"/>
    <w:rsid w:val="003B2BCF"/>
    <w:rsid w:val="003B4466"/>
    <w:rsid w:val="003C4992"/>
    <w:rsid w:val="003D49B9"/>
    <w:rsid w:val="003D5569"/>
    <w:rsid w:val="003E5C35"/>
    <w:rsid w:val="003F50D3"/>
    <w:rsid w:val="0040194F"/>
    <w:rsid w:val="0040557F"/>
    <w:rsid w:val="00411C30"/>
    <w:rsid w:val="00431C68"/>
    <w:rsid w:val="00445AA6"/>
    <w:rsid w:val="004601A5"/>
    <w:rsid w:val="00473281"/>
    <w:rsid w:val="004769AF"/>
    <w:rsid w:val="00476A5D"/>
    <w:rsid w:val="00490B56"/>
    <w:rsid w:val="00490B7E"/>
    <w:rsid w:val="00491AB0"/>
    <w:rsid w:val="00496942"/>
    <w:rsid w:val="004A0A86"/>
    <w:rsid w:val="004A28A3"/>
    <w:rsid w:val="004A5D7B"/>
    <w:rsid w:val="004A5EF5"/>
    <w:rsid w:val="004B2FA9"/>
    <w:rsid w:val="004B5F21"/>
    <w:rsid w:val="004C0CDE"/>
    <w:rsid w:val="004F0FA3"/>
    <w:rsid w:val="004F4A82"/>
    <w:rsid w:val="0050027D"/>
    <w:rsid w:val="00500625"/>
    <w:rsid w:val="00500B15"/>
    <w:rsid w:val="005046EF"/>
    <w:rsid w:val="005074D1"/>
    <w:rsid w:val="00514262"/>
    <w:rsid w:val="005208E7"/>
    <w:rsid w:val="005475C7"/>
    <w:rsid w:val="00547838"/>
    <w:rsid w:val="00554E1E"/>
    <w:rsid w:val="00554FA8"/>
    <w:rsid w:val="00555F3C"/>
    <w:rsid w:val="00556563"/>
    <w:rsid w:val="00561785"/>
    <w:rsid w:val="005622A7"/>
    <w:rsid w:val="0057387D"/>
    <w:rsid w:val="00574D4B"/>
    <w:rsid w:val="0059096A"/>
    <w:rsid w:val="0059184B"/>
    <w:rsid w:val="005A1A99"/>
    <w:rsid w:val="005A4BEC"/>
    <w:rsid w:val="005A4D89"/>
    <w:rsid w:val="005B7D65"/>
    <w:rsid w:val="005C0398"/>
    <w:rsid w:val="005C6A1D"/>
    <w:rsid w:val="005D0654"/>
    <w:rsid w:val="005D25F1"/>
    <w:rsid w:val="005D4B29"/>
    <w:rsid w:val="005E6DC3"/>
    <w:rsid w:val="005E7CEC"/>
    <w:rsid w:val="005F2641"/>
    <w:rsid w:val="005F484D"/>
    <w:rsid w:val="005F7C2E"/>
    <w:rsid w:val="00601971"/>
    <w:rsid w:val="00612488"/>
    <w:rsid w:val="00614BC2"/>
    <w:rsid w:val="00616CCC"/>
    <w:rsid w:val="006265A0"/>
    <w:rsid w:val="00627B43"/>
    <w:rsid w:val="00630F38"/>
    <w:rsid w:val="00644E2E"/>
    <w:rsid w:val="00645F7A"/>
    <w:rsid w:val="006555FE"/>
    <w:rsid w:val="00657E74"/>
    <w:rsid w:val="0067679B"/>
    <w:rsid w:val="00693F6E"/>
    <w:rsid w:val="006A148D"/>
    <w:rsid w:val="006A70E7"/>
    <w:rsid w:val="006B0C54"/>
    <w:rsid w:val="006C1C7F"/>
    <w:rsid w:val="006C3118"/>
    <w:rsid w:val="006D12DC"/>
    <w:rsid w:val="006E17EB"/>
    <w:rsid w:val="006F18FB"/>
    <w:rsid w:val="006F4472"/>
    <w:rsid w:val="006F59AC"/>
    <w:rsid w:val="007011B0"/>
    <w:rsid w:val="00702DD0"/>
    <w:rsid w:val="007147BF"/>
    <w:rsid w:val="00717CAE"/>
    <w:rsid w:val="00721457"/>
    <w:rsid w:val="0072443C"/>
    <w:rsid w:val="0073216E"/>
    <w:rsid w:val="0073728F"/>
    <w:rsid w:val="00743707"/>
    <w:rsid w:val="00760BBB"/>
    <w:rsid w:val="00761888"/>
    <w:rsid w:val="00766BC2"/>
    <w:rsid w:val="00772A2F"/>
    <w:rsid w:val="00775DAD"/>
    <w:rsid w:val="0077655A"/>
    <w:rsid w:val="00777076"/>
    <w:rsid w:val="0078583C"/>
    <w:rsid w:val="00796FCC"/>
    <w:rsid w:val="007A3217"/>
    <w:rsid w:val="007B03FE"/>
    <w:rsid w:val="007B2A8E"/>
    <w:rsid w:val="007C1BCD"/>
    <w:rsid w:val="007D42D5"/>
    <w:rsid w:val="007E1CCB"/>
    <w:rsid w:val="007E1CFB"/>
    <w:rsid w:val="007E46AA"/>
    <w:rsid w:val="007E49CB"/>
    <w:rsid w:val="007E6F41"/>
    <w:rsid w:val="007F6C96"/>
    <w:rsid w:val="008015FC"/>
    <w:rsid w:val="00804174"/>
    <w:rsid w:val="0080529A"/>
    <w:rsid w:val="0082649E"/>
    <w:rsid w:val="00832B6A"/>
    <w:rsid w:val="00833C82"/>
    <w:rsid w:val="00847F60"/>
    <w:rsid w:val="00854596"/>
    <w:rsid w:val="00856145"/>
    <w:rsid w:val="00864ED8"/>
    <w:rsid w:val="00872CE0"/>
    <w:rsid w:val="0088474F"/>
    <w:rsid w:val="008849B0"/>
    <w:rsid w:val="008A257E"/>
    <w:rsid w:val="008A305A"/>
    <w:rsid w:val="008D0B54"/>
    <w:rsid w:val="008E273A"/>
    <w:rsid w:val="008E2EF7"/>
    <w:rsid w:val="008E4C50"/>
    <w:rsid w:val="008E72D4"/>
    <w:rsid w:val="008F0EFB"/>
    <w:rsid w:val="008F1964"/>
    <w:rsid w:val="008F793E"/>
    <w:rsid w:val="00900B55"/>
    <w:rsid w:val="0091159A"/>
    <w:rsid w:val="00914E03"/>
    <w:rsid w:val="0092621E"/>
    <w:rsid w:val="009313BD"/>
    <w:rsid w:val="00936D44"/>
    <w:rsid w:val="00945ABE"/>
    <w:rsid w:val="009479DD"/>
    <w:rsid w:val="00977C1D"/>
    <w:rsid w:val="009819AB"/>
    <w:rsid w:val="00985979"/>
    <w:rsid w:val="009A38BC"/>
    <w:rsid w:val="009B7AEE"/>
    <w:rsid w:val="009D0771"/>
    <w:rsid w:val="009E4D61"/>
    <w:rsid w:val="009E6700"/>
    <w:rsid w:val="009E7EDA"/>
    <w:rsid w:val="009F7FD3"/>
    <w:rsid w:val="00A0009A"/>
    <w:rsid w:val="00A018DD"/>
    <w:rsid w:val="00A07AB2"/>
    <w:rsid w:val="00A1162D"/>
    <w:rsid w:val="00A41132"/>
    <w:rsid w:val="00A43B08"/>
    <w:rsid w:val="00A43F1A"/>
    <w:rsid w:val="00A44393"/>
    <w:rsid w:val="00A4447D"/>
    <w:rsid w:val="00A4492B"/>
    <w:rsid w:val="00A4604A"/>
    <w:rsid w:val="00A51B05"/>
    <w:rsid w:val="00A6146A"/>
    <w:rsid w:val="00A6366F"/>
    <w:rsid w:val="00A65E5E"/>
    <w:rsid w:val="00A72BB2"/>
    <w:rsid w:val="00A75190"/>
    <w:rsid w:val="00A77ECE"/>
    <w:rsid w:val="00A858E1"/>
    <w:rsid w:val="00A93EAF"/>
    <w:rsid w:val="00AA31A0"/>
    <w:rsid w:val="00AB0A6A"/>
    <w:rsid w:val="00AB0B5F"/>
    <w:rsid w:val="00AB5427"/>
    <w:rsid w:val="00AD19DE"/>
    <w:rsid w:val="00AD2A4D"/>
    <w:rsid w:val="00AE1D91"/>
    <w:rsid w:val="00AE260D"/>
    <w:rsid w:val="00AE3764"/>
    <w:rsid w:val="00AE5763"/>
    <w:rsid w:val="00AE5EE5"/>
    <w:rsid w:val="00AF4392"/>
    <w:rsid w:val="00B004B1"/>
    <w:rsid w:val="00B047ED"/>
    <w:rsid w:val="00B05EEC"/>
    <w:rsid w:val="00B074F2"/>
    <w:rsid w:val="00B25846"/>
    <w:rsid w:val="00B33B25"/>
    <w:rsid w:val="00B41626"/>
    <w:rsid w:val="00B46DF9"/>
    <w:rsid w:val="00B50AC3"/>
    <w:rsid w:val="00B53DA0"/>
    <w:rsid w:val="00B77BE2"/>
    <w:rsid w:val="00B80710"/>
    <w:rsid w:val="00B82309"/>
    <w:rsid w:val="00B84766"/>
    <w:rsid w:val="00B91C68"/>
    <w:rsid w:val="00BA38CB"/>
    <w:rsid w:val="00BC2D67"/>
    <w:rsid w:val="00BC506F"/>
    <w:rsid w:val="00BD4A9D"/>
    <w:rsid w:val="00BE2638"/>
    <w:rsid w:val="00BF076A"/>
    <w:rsid w:val="00BF1FF3"/>
    <w:rsid w:val="00BF6D9A"/>
    <w:rsid w:val="00BF745C"/>
    <w:rsid w:val="00C007F1"/>
    <w:rsid w:val="00C0389E"/>
    <w:rsid w:val="00C05858"/>
    <w:rsid w:val="00C12DB6"/>
    <w:rsid w:val="00C26DDB"/>
    <w:rsid w:val="00C35442"/>
    <w:rsid w:val="00C35B25"/>
    <w:rsid w:val="00C45C3E"/>
    <w:rsid w:val="00C47889"/>
    <w:rsid w:val="00C570CC"/>
    <w:rsid w:val="00C64CCB"/>
    <w:rsid w:val="00C651C3"/>
    <w:rsid w:val="00C80AFF"/>
    <w:rsid w:val="00C83595"/>
    <w:rsid w:val="00C96C70"/>
    <w:rsid w:val="00CA0972"/>
    <w:rsid w:val="00CA4D78"/>
    <w:rsid w:val="00CB298D"/>
    <w:rsid w:val="00CB3839"/>
    <w:rsid w:val="00CC0ADD"/>
    <w:rsid w:val="00CC19A2"/>
    <w:rsid w:val="00CC3868"/>
    <w:rsid w:val="00CC4ED9"/>
    <w:rsid w:val="00CD1560"/>
    <w:rsid w:val="00CD5C6A"/>
    <w:rsid w:val="00CD60D7"/>
    <w:rsid w:val="00CF17CE"/>
    <w:rsid w:val="00CF307B"/>
    <w:rsid w:val="00CF3C7E"/>
    <w:rsid w:val="00D17CF3"/>
    <w:rsid w:val="00D25081"/>
    <w:rsid w:val="00D31CD2"/>
    <w:rsid w:val="00D32BC2"/>
    <w:rsid w:val="00D42323"/>
    <w:rsid w:val="00D45EED"/>
    <w:rsid w:val="00D511C5"/>
    <w:rsid w:val="00D67EA8"/>
    <w:rsid w:val="00D713FD"/>
    <w:rsid w:val="00D73C54"/>
    <w:rsid w:val="00D7548F"/>
    <w:rsid w:val="00D84BE6"/>
    <w:rsid w:val="00D85056"/>
    <w:rsid w:val="00D866F7"/>
    <w:rsid w:val="00DB6FF2"/>
    <w:rsid w:val="00DB76C5"/>
    <w:rsid w:val="00DB773C"/>
    <w:rsid w:val="00DB7D61"/>
    <w:rsid w:val="00DC3DB4"/>
    <w:rsid w:val="00DC51F8"/>
    <w:rsid w:val="00DC5BF9"/>
    <w:rsid w:val="00DD1441"/>
    <w:rsid w:val="00DD2190"/>
    <w:rsid w:val="00DD4FAC"/>
    <w:rsid w:val="00DE51E0"/>
    <w:rsid w:val="00DF51B6"/>
    <w:rsid w:val="00E04B76"/>
    <w:rsid w:val="00E05A94"/>
    <w:rsid w:val="00E12D44"/>
    <w:rsid w:val="00E176E6"/>
    <w:rsid w:val="00E20424"/>
    <w:rsid w:val="00E218FC"/>
    <w:rsid w:val="00E252DD"/>
    <w:rsid w:val="00E27BD5"/>
    <w:rsid w:val="00E305B0"/>
    <w:rsid w:val="00E319F1"/>
    <w:rsid w:val="00E32E94"/>
    <w:rsid w:val="00E43FD3"/>
    <w:rsid w:val="00E44D8F"/>
    <w:rsid w:val="00E53034"/>
    <w:rsid w:val="00E6145F"/>
    <w:rsid w:val="00E61D5A"/>
    <w:rsid w:val="00E702FE"/>
    <w:rsid w:val="00E739AD"/>
    <w:rsid w:val="00E8552B"/>
    <w:rsid w:val="00E96109"/>
    <w:rsid w:val="00EA48D9"/>
    <w:rsid w:val="00EA53B8"/>
    <w:rsid w:val="00EB4B2F"/>
    <w:rsid w:val="00EC0730"/>
    <w:rsid w:val="00EC316E"/>
    <w:rsid w:val="00ED0A43"/>
    <w:rsid w:val="00EE425B"/>
    <w:rsid w:val="00EE51D8"/>
    <w:rsid w:val="00EF5249"/>
    <w:rsid w:val="00F22C2E"/>
    <w:rsid w:val="00F3176E"/>
    <w:rsid w:val="00F47FC4"/>
    <w:rsid w:val="00F506DC"/>
    <w:rsid w:val="00F55903"/>
    <w:rsid w:val="00F61D68"/>
    <w:rsid w:val="00F63162"/>
    <w:rsid w:val="00F65ACD"/>
    <w:rsid w:val="00F665B1"/>
    <w:rsid w:val="00F67067"/>
    <w:rsid w:val="00F74420"/>
    <w:rsid w:val="00F7453B"/>
    <w:rsid w:val="00F81273"/>
    <w:rsid w:val="00F90CC3"/>
    <w:rsid w:val="00FB7A47"/>
    <w:rsid w:val="00FB7C40"/>
    <w:rsid w:val="00FC18BC"/>
    <w:rsid w:val="00FC26AB"/>
    <w:rsid w:val="00FE4655"/>
    <w:rsid w:val="00FF3D41"/>
    <w:rsid w:val="00FF5796"/>
    <w:rsid w:val="226FFF00"/>
    <w:rsid w:val="5DEA1814"/>
    <w:rsid w:val="75AB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C726"/>
  <w15:docId w15:val="{BBC8666B-0BB6-419B-92AC-562A9EC5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72CE0"/>
    <w:pPr>
      <w:ind w:left="720"/>
      <w:contextualSpacing/>
    </w:pPr>
  </w:style>
  <w:style w:type="paragraph" w:styleId="BalloonText">
    <w:name w:val="Balloon Text"/>
    <w:basedOn w:val="Normal"/>
    <w:link w:val="BalloonTextChar"/>
    <w:uiPriority w:val="99"/>
    <w:semiHidden/>
    <w:unhideWhenUsed/>
    <w:rsid w:val="003F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D3"/>
    <w:rPr>
      <w:rFonts w:ascii="Segoe UI" w:hAnsi="Segoe UI" w:cs="Segoe UI"/>
      <w:sz w:val="18"/>
      <w:szCs w:val="18"/>
    </w:rPr>
  </w:style>
  <w:style w:type="character" w:styleId="CommentReference">
    <w:name w:val="annotation reference"/>
    <w:basedOn w:val="DefaultParagraphFont"/>
    <w:uiPriority w:val="99"/>
    <w:semiHidden/>
    <w:unhideWhenUsed/>
    <w:rsid w:val="006555FE"/>
    <w:rPr>
      <w:sz w:val="16"/>
      <w:szCs w:val="16"/>
    </w:rPr>
  </w:style>
  <w:style w:type="paragraph" w:styleId="CommentText">
    <w:name w:val="annotation text"/>
    <w:basedOn w:val="Normal"/>
    <w:link w:val="CommentTextChar"/>
    <w:uiPriority w:val="99"/>
    <w:unhideWhenUsed/>
    <w:rsid w:val="006555FE"/>
  </w:style>
  <w:style w:type="character" w:customStyle="1" w:styleId="CommentTextChar">
    <w:name w:val="Comment Text Char"/>
    <w:basedOn w:val="DefaultParagraphFont"/>
    <w:link w:val="CommentText"/>
    <w:uiPriority w:val="99"/>
    <w:rsid w:val="006555FE"/>
  </w:style>
  <w:style w:type="paragraph" w:styleId="CommentSubject">
    <w:name w:val="annotation subject"/>
    <w:basedOn w:val="CommentText"/>
    <w:next w:val="CommentText"/>
    <w:link w:val="CommentSubjectChar"/>
    <w:uiPriority w:val="99"/>
    <w:semiHidden/>
    <w:unhideWhenUsed/>
    <w:rsid w:val="006555FE"/>
    <w:rPr>
      <w:b/>
      <w:bCs/>
    </w:rPr>
  </w:style>
  <w:style w:type="character" w:customStyle="1" w:styleId="CommentSubjectChar">
    <w:name w:val="Comment Subject Char"/>
    <w:basedOn w:val="CommentTextChar"/>
    <w:link w:val="CommentSubject"/>
    <w:uiPriority w:val="99"/>
    <w:semiHidden/>
    <w:rsid w:val="006555FE"/>
    <w:rPr>
      <w:b/>
      <w:bCs/>
    </w:rPr>
  </w:style>
  <w:style w:type="paragraph" w:styleId="Revision">
    <w:name w:val="Revision"/>
    <w:hidden/>
    <w:uiPriority w:val="99"/>
    <w:semiHidden/>
    <w:rsid w:val="00FF5796"/>
  </w:style>
  <w:style w:type="paragraph" w:styleId="Header">
    <w:name w:val="header"/>
    <w:basedOn w:val="Normal"/>
    <w:link w:val="HeaderChar"/>
    <w:uiPriority w:val="99"/>
    <w:unhideWhenUsed/>
    <w:rsid w:val="00BE2638"/>
    <w:pPr>
      <w:tabs>
        <w:tab w:val="center" w:pos="4844"/>
        <w:tab w:val="right" w:pos="9689"/>
      </w:tabs>
    </w:pPr>
  </w:style>
  <w:style w:type="character" w:customStyle="1" w:styleId="HeaderChar">
    <w:name w:val="Header Char"/>
    <w:basedOn w:val="DefaultParagraphFont"/>
    <w:link w:val="Header"/>
    <w:uiPriority w:val="99"/>
    <w:rsid w:val="00BE2638"/>
  </w:style>
  <w:style w:type="paragraph" w:styleId="Footer">
    <w:name w:val="footer"/>
    <w:basedOn w:val="Normal"/>
    <w:link w:val="FooterChar"/>
    <w:uiPriority w:val="99"/>
    <w:unhideWhenUsed/>
    <w:rsid w:val="00BE2638"/>
    <w:pPr>
      <w:tabs>
        <w:tab w:val="center" w:pos="4844"/>
        <w:tab w:val="right" w:pos="9689"/>
      </w:tabs>
    </w:pPr>
  </w:style>
  <w:style w:type="character" w:customStyle="1" w:styleId="FooterChar">
    <w:name w:val="Footer Char"/>
    <w:basedOn w:val="DefaultParagraphFont"/>
    <w:link w:val="Footer"/>
    <w:uiPriority w:val="99"/>
    <w:rsid w:val="00BE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ireba.emis.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EB99-195A-4BE3-91D1-AF3F354B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4528</TotalTime>
  <Pages>8</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ნათია ბეროზაშვილი</dc:creator>
  <cp:keywords/>
  <dc:description/>
  <cp:lastModifiedBy>User</cp:lastModifiedBy>
  <cp:revision>92</cp:revision>
  <cp:lastPrinted>2019-03-19T14:32:00Z</cp:lastPrinted>
  <dcterms:created xsi:type="dcterms:W3CDTF">2020-01-13T13:12:00Z</dcterms:created>
  <dcterms:modified xsi:type="dcterms:W3CDTF">2020-12-25T12:01:00Z</dcterms:modified>
</cp:coreProperties>
</file>