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2A4" w14:textId="417384E6" w:rsidR="00AD2A4D" w:rsidRPr="00957BA0" w:rsidRDefault="00AD2A4D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250CB893" w14:textId="05AD9A13" w:rsidR="00490B56" w:rsidRPr="006332A9" w:rsidRDefault="00490B56" w:rsidP="00A73A8A">
      <w:pPr>
        <w:spacing w:line="360" w:lineRule="auto"/>
        <w:jc w:val="right"/>
        <w:rPr>
          <w:rFonts w:ascii="Sylfaen" w:hAnsi="Sylfaen"/>
          <w:b/>
          <w:sz w:val="22"/>
          <w:szCs w:val="22"/>
          <w:lang w:val="ka-GE"/>
        </w:rPr>
      </w:pPr>
      <w:r w:rsidRPr="006332A9">
        <w:rPr>
          <w:rFonts w:ascii="Sylfaen" w:hAnsi="Sylfaen"/>
          <w:b/>
          <w:sz w:val="22"/>
          <w:szCs w:val="22"/>
          <w:lang w:val="ka-GE"/>
        </w:rPr>
        <w:t>დანართი</w:t>
      </w:r>
    </w:p>
    <w:p w14:paraId="66BD140A" w14:textId="7EB6AAF5" w:rsidR="00490B56" w:rsidRPr="006332A9" w:rsidRDefault="00490B56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0C9655A" w14:textId="77777777" w:rsidR="00490B56" w:rsidRPr="006332A9" w:rsidRDefault="00490B56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86AC413" w14:textId="77777777" w:rsidR="00AD2A4D" w:rsidRPr="006332A9" w:rsidRDefault="00AD2A4D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2F0E88A" w14:textId="4CE8FAFF" w:rsidR="00AD2A4D" w:rsidRPr="006332A9" w:rsidRDefault="004A5D7B" w:rsidP="00A73A8A">
      <w:pPr>
        <w:spacing w:line="360" w:lineRule="auto"/>
        <w:jc w:val="center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გადი</w:t>
      </w:r>
      <w:r w:rsidRPr="006332A9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განა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125222"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დაწყებითი,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საბაზო და საშუალო</w:t>
      </w:r>
      <w:r w:rsidRPr="006332A9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რებ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ზოგადსაგანმანათლებლო დაწესებულების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ლმძ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ღ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ან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pacing w:val="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9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ზი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6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სი</w:t>
      </w:r>
    </w:p>
    <w:p w14:paraId="2F15D598" w14:textId="77777777" w:rsidR="00AD2A4D" w:rsidRPr="006332A9" w:rsidRDefault="00AD2A4D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73AFEB6D" w14:textId="58320117" w:rsidR="00AD2A4D" w:rsidRPr="006332A9" w:rsidRDefault="00AD2A4D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3EE7B22E" w14:textId="77777777" w:rsidR="00AD2A4D" w:rsidRPr="006332A9" w:rsidRDefault="00AD2A4D" w:rsidP="00A73A8A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59AB52AB" w14:textId="77777777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1. 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გა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</w:p>
    <w:p w14:paraId="1C8F60A9" w14:textId="06ABBA14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1.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გადი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გან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125222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დაწყებითი,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საბაზო და საშუალო</w:t>
      </w:r>
      <w:r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რებ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ადსაგა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თლე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7B404A" w:rsidRPr="006332A9">
        <w:rPr>
          <w:rFonts w:ascii="Sylfaen" w:eastAsia="Arial Unicode MS" w:hAnsi="Sylfaen" w:cs="Sylfaen"/>
          <w:sz w:val="22"/>
          <w:szCs w:val="22"/>
          <w:lang w:val="ka-GE"/>
        </w:rPr>
        <w:t>გომ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–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სკ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)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bookmarkStart w:id="0" w:name="_Hlk121227613"/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ლმძ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bookmarkEnd w:id="0"/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7B404A" w:rsidRPr="006332A9">
        <w:rPr>
          <w:rFonts w:ascii="Sylfaen" w:eastAsia="Arial Unicode MS" w:hAnsi="Sylfaen" w:cs="Sylfaen"/>
          <w:sz w:val="22"/>
          <w:szCs w:val="22"/>
          <w:lang w:val="ka-GE"/>
        </w:rPr>
        <w:t>გომ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–</w:t>
      </w:r>
      <w:r w:rsidR="003973E5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7133E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7133E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7133E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7133E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7133E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ლმძ</w:t>
      </w:r>
      <w:r w:rsidR="0047133E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="0047133E" w:rsidRPr="006332A9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="0047133E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7133E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7133E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7133E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47133E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="0047133E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7133E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7133E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7133E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="0047133E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პრ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ს</w:t>
      </w:r>
      <w:r w:rsidR="007E1CFB"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437BF482" w14:textId="35A4780E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2.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ამ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ყ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აქვს</w:t>
      </w:r>
      <w:r w:rsidR="006C1C7F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045130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„</w:t>
      </w:r>
      <w:r w:rsidR="00045130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045130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045130" w:rsidRPr="006332A9">
        <w:rPr>
          <w:rFonts w:ascii="Sylfaen" w:eastAsia="Arial Unicode MS" w:hAnsi="Sylfaen" w:cs="Sylfaen"/>
          <w:sz w:val="22"/>
          <w:szCs w:val="22"/>
          <w:lang w:val="ka-GE"/>
        </w:rPr>
        <w:t>გადს</w:t>
      </w:r>
      <w:r w:rsidR="00045130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045130" w:rsidRPr="006332A9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045130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045130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045130" w:rsidRPr="006332A9">
        <w:rPr>
          <w:rFonts w:ascii="Sylfaen" w:eastAsia="Arial Unicode MS" w:hAnsi="Sylfaen" w:cs="Sylfaen"/>
          <w:sz w:val="22"/>
          <w:szCs w:val="22"/>
          <w:lang w:val="ka-GE"/>
        </w:rPr>
        <w:t>ანა</w:t>
      </w:r>
      <w:r w:rsidR="00045130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045130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="00045130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045130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045130" w:rsidRPr="006332A9">
        <w:rPr>
          <w:rFonts w:ascii="Sylfaen" w:eastAsia="Arial Unicode MS" w:hAnsi="Sylfaen" w:cs="Sylfaen"/>
          <w:sz w:val="22"/>
          <w:szCs w:val="22"/>
          <w:lang w:val="ka-GE"/>
        </w:rPr>
        <w:t>ო</w:t>
      </w:r>
      <w:r w:rsidR="00045130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ღვა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ელ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-1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-1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ტკ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-1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ებ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“</w:t>
      </w:r>
      <w:r w:rsidRPr="006332A9">
        <w:rPr>
          <w:rFonts w:ascii="Sylfaen" w:eastAsia="Arial Unicode MS" w:hAnsi="Sylfaen"/>
          <w:spacing w:val="-1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საქარ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ელ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-1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თლ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/>
          <w:spacing w:val="-1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E87F94" w:rsidRPr="006332A9">
        <w:rPr>
          <w:rFonts w:ascii="Sylfaen" w:eastAsia="Arial Unicode MS" w:hAnsi="Sylfaen" w:cs="Sylfaen"/>
          <w:sz w:val="22"/>
          <w:szCs w:val="22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2017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16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რვ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N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28</w:t>
      </w:r>
      <w:r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362B83" w:rsidRPr="006332A9">
        <w:rPr>
          <w:rFonts w:ascii="Sylfaen" w:eastAsia="Arial Unicode MS" w:hAnsi="Sylfaen"/>
          <w:sz w:val="22"/>
          <w:szCs w:val="22"/>
          <w:lang w:val="ka-GE"/>
        </w:rPr>
        <w:t xml:space="preserve">დამტკიცებული წესის 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7B404A" w:rsidRPr="006332A9">
        <w:rPr>
          <w:rFonts w:ascii="Sylfaen" w:eastAsia="Arial Unicode MS" w:hAnsi="Sylfaen" w:cs="Sylfaen"/>
          <w:sz w:val="22"/>
          <w:szCs w:val="22"/>
          <w:lang w:val="ka-GE"/>
        </w:rPr>
        <w:t>გომ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-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)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ნს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ღვ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055FF326" w14:textId="77777777" w:rsidR="00AD2A4D" w:rsidRPr="006332A9" w:rsidRDefault="00AD2A4D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CFFBD10" w14:textId="1226EC0A" w:rsidR="006555FE" w:rsidRPr="006332A9" w:rsidRDefault="006555FE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2.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ნტ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კან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ჩე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ვა</w:t>
      </w:r>
      <w:r w:rsidRPr="006332A9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</w:p>
    <w:p w14:paraId="0A04FADD" w14:textId="3E769A82" w:rsidR="006555FE" w:rsidRPr="006332A9" w:rsidRDefault="006555FE" w:rsidP="00A73A8A">
      <w:pPr>
        <w:spacing w:line="360" w:lineRule="auto"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1. რეცენზენტობის, მათ შორის, სარეზერვო (სათადარიგო) კანდიდატების შერჩევას</w:t>
      </w:r>
      <w:r w:rsidR="00045130" w:rsidRPr="006332A9">
        <w:rPr>
          <w:rFonts w:ascii="Sylfaen" w:eastAsia="Arial Unicode MS" w:hAnsi="Sylfaen" w:cs="Arial Unicode MS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და მათთან შრომითი ხელშეკრულებების გაფორმებას, საქართველოს განათლების</w:t>
      </w:r>
      <w:r w:rsidR="00251AD8" w:rsidRPr="006332A9">
        <w:rPr>
          <w:rFonts w:ascii="Sylfaen" w:eastAsia="Arial Unicode MS" w:hAnsi="Sylfaen" w:cs="Arial Unicode MS"/>
          <w:sz w:val="22"/>
          <w:szCs w:val="22"/>
          <w:lang w:val="ka-GE"/>
        </w:rPr>
        <w:t>ა და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მეცნიერების</w:t>
      </w:r>
      <w:r w:rsidR="00251AD8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სამინისტროსთან (შემდ</w:t>
      </w:r>
      <w:r w:rsidR="00251AD8" w:rsidRPr="006332A9">
        <w:rPr>
          <w:rFonts w:ascii="Sylfaen" w:eastAsia="Arial Unicode MS" w:hAnsi="Sylfaen" w:cs="Arial Unicode MS"/>
          <w:sz w:val="22"/>
          <w:szCs w:val="22"/>
          <w:lang w:val="ka-GE"/>
        </w:rPr>
        <w:t>გომ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- სამინისტრო) შეთანხმებით, ახორციელებს </w:t>
      </w:r>
      <w:r w:rsidR="00BC506F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სსიპ - განათლების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მართვის</w:t>
      </w:r>
      <w:r w:rsidR="00BC506F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საინფორმაციო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სისტემა</w:t>
      </w:r>
      <w:r w:rsidR="00BC506F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(შემდგ</w:t>
      </w:r>
      <w:r w:rsidR="00251AD8" w:rsidRPr="006332A9">
        <w:rPr>
          <w:rFonts w:ascii="Sylfaen" w:eastAsia="Arial Unicode MS" w:hAnsi="Sylfaen" w:cs="Arial Unicode MS"/>
          <w:sz w:val="22"/>
          <w:szCs w:val="22"/>
          <w:lang w:val="ka-GE"/>
        </w:rPr>
        <w:t>ომ</w:t>
      </w:r>
      <w:r w:rsidR="00BC506F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- მართვის სისტემა)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.</w:t>
      </w:r>
    </w:p>
    <w:p w14:paraId="7C18A0E9" w14:textId="0E36ACCC" w:rsidR="006555FE" w:rsidRPr="006332A9" w:rsidRDefault="006555FE" w:rsidP="00A73A8A">
      <w:pPr>
        <w:spacing w:line="360" w:lineRule="auto"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2. რეცენზენტობის კანდიდატის მიერ შრომითი ხელშეკრულების გაფორმების შეუძლებლობის (მაგალითად,</w:t>
      </w:r>
      <w:r w:rsidR="003973E5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კანდიდატის უარი</w:t>
      </w:r>
      <w:r w:rsidR="00AD19DE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,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ინტერესთა კონფლიქტის არსებობა</w:t>
      </w:r>
      <w:r w:rsidR="00AD19DE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და ა.შ.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) ან არსებული შრომითი ურთიერთობის გაგრძელების შეუძლებლობის  შემთხვევაში, მართვის სისტემა უფლებამოსილია</w:t>
      </w:r>
      <w:r w:rsidR="00A122B8" w:rsidRPr="006332A9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="00A122B8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სამინისტროსთან შეთანხმებით,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რეცენზენტობის კანდიდატი/რეცენზენტი ჩაანაცვლოს ახალი კანდიდატით სარეზერვო (სათადარიგო) სიიდან. </w:t>
      </w:r>
    </w:p>
    <w:p w14:paraId="57E2066D" w14:textId="77777777" w:rsidR="00AD2A4D" w:rsidRPr="006332A9" w:rsidRDefault="00AD2A4D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151D6023" w14:textId="27CA7139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b/>
          <w:bCs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bCs/>
          <w:spacing w:val="-4"/>
          <w:sz w:val="22"/>
          <w:szCs w:val="22"/>
          <w:lang w:val="ka-GE"/>
        </w:rPr>
        <w:t xml:space="preserve"> </w:t>
      </w:r>
      <w:r w:rsidR="006555FE" w:rsidRPr="006332A9">
        <w:rPr>
          <w:rFonts w:ascii="Sylfaen" w:eastAsia="Arial Unicode MS" w:hAnsi="Sylfaen"/>
          <w:b/>
          <w:bCs/>
          <w:sz w:val="22"/>
          <w:szCs w:val="22"/>
          <w:lang w:val="ka-GE"/>
        </w:rPr>
        <w:t>3</w:t>
      </w:r>
      <w:r w:rsidRPr="006332A9">
        <w:rPr>
          <w:rFonts w:ascii="Sylfaen" w:eastAsia="Arial Unicode MS" w:hAnsi="Sylfaen"/>
          <w:b/>
          <w:bCs/>
          <w:sz w:val="22"/>
          <w:szCs w:val="22"/>
          <w:lang w:val="ka-GE"/>
        </w:rPr>
        <w:t xml:space="preserve">. 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bCs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ზე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ტთ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b/>
          <w:bCs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საგნ</w:t>
      </w:r>
      <w:r w:rsidRPr="006332A9">
        <w:rPr>
          <w:rFonts w:ascii="Sylfaen" w:eastAsia="Arial Unicode MS" w:hAnsi="Sylfaen" w:cs="Sylfaen"/>
          <w:b/>
          <w:bCs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ბრ</w:t>
      </w:r>
      <w:r w:rsidRPr="006332A9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bCs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ჯ</w:t>
      </w:r>
      <w:r w:rsidRPr="006332A9">
        <w:rPr>
          <w:rFonts w:ascii="Sylfaen" w:eastAsia="Arial Unicode MS" w:hAnsi="Sylfaen" w:cs="Sylfaen"/>
          <w:b/>
          <w:bCs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b/>
          <w:bCs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b/>
          <w:bCs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ი</w:t>
      </w:r>
    </w:p>
    <w:p w14:paraId="0EB33BA9" w14:textId="042DBA87" w:rsidR="00645F7A" w:rsidRPr="006332A9" w:rsidRDefault="004A5EF5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1</w:t>
      </w:r>
      <w:r w:rsidR="009819A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. </w:t>
      </w:r>
      <w:r w:rsidR="0047133E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7133E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7133E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7133E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7133E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ლმძ</w:t>
      </w:r>
      <w:r w:rsidR="0047133E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="0047133E" w:rsidRPr="006332A9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="0047133E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7133E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7133E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7133E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47133E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="0047133E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7133E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7133E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7133E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="0047133E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BC506F" w:rsidRPr="006332A9">
        <w:rPr>
          <w:rFonts w:ascii="Sylfaen" w:eastAsia="Arial Unicode MS" w:hAnsi="Sylfaen" w:cs="Sylfaen"/>
          <w:sz w:val="22"/>
          <w:szCs w:val="22"/>
          <w:lang w:val="ka-GE"/>
        </w:rPr>
        <w:t>ა და გრიფირების წესის</w:t>
      </w:r>
      <w:r w:rsidR="00C64CCB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,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რც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C80AFF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რეცენზენტი/</w:t>
      </w:r>
      <w:r w:rsidR="003D49B9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3D49B9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3D49B9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3D49B9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3D49B9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3D49B9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3D49B9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3D49B9" w:rsidRPr="006332A9">
        <w:rPr>
          <w:rFonts w:ascii="Sylfaen" w:eastAsia="Arial Unicode MS" w:hAnsi="Sylfaen" w:cs="Sylfaen"/>
          <w:sz w:val="22"/>
          <w:szCs w:val="22"/>
          <w:lang w:val="ka-GE"/>
        </w:rPr>
        <w:t>ნტ</w:t>
      </w:r>
      <w:r w:rsidR="003D49B9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3D49B9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3D49B9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3D49B9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3D49B9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3D49B9" w:rsidRPr="006332A9">
        <w:rPr>
          <w:rFonts w:ascii="Sylfaen" w:eastAsia="Arial Unicode MS" w:hAnsi="Sylfaen" w:cs="Sylfaen"/>
          <w:sz w:val="22"/>
          <w:szCs w:val="22"/>
          <w:lang w:val="ka-GE"/>
        </w:rPr>
        <w:t>გნ</w:t>
      </w:r>
      <w:r w:rsidR="003D49B9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3D49B9" w:rsidRPr="006332A9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3D49B9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3D49B9" w:rsidRPr="006332A9">
        <w:rPr>
          <w:rFonts w:ascii="Sylfaen" w:eastAsia="Arial Unicode MS" w:hAnsi="Sylfaen" w:cs="Sylfaen"/>
          <w:sz w:val="22"/>
          <w:szCs w:val="22"/>
          <w:lang w:val="ka-GE"/>
        </w:rPr>
        <w:t>ვი</w:t>
      </w:r>
      <w:r w:rsidR="003D49B9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3D49B9" w:rsidRPr="006332A9">
        <w:rPr>
          <w:rFonts w:ascii="Sylfaen" w:eastAsia="Arial Unicode MS" w:hAnsi="Sylfaen" w:cs="Sylfaen"/>
          <w:sz w:val="22"/>
          <w:szCs w:val="22"/>
          <w:lang w:val="ka-GE"/>
        </w:rPr>
        <w:t>ჯ</w:t>
      </w:r>
      <w:r w:rsidR="003D49B9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3D49B9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3D49B9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 xml:space="preserve">ფი, რომლის </w:t>
      </w:r>
      <w:r w:rsidR="003D49B9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lastRenderedPageBreak/>
        <w:t>შემადგენლობას,</w:t>
      </w:r>
      <w:r w:rsidR="000E1991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 xml:space="preserve"> მართვის სისტემის მიერ წარმოდგენილი რეცენზენტობის კანდიდატურების საფუძველზე</w:t>
      </w:r>
      <w:r w:rsidR="003D49B9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 xml:space="preserve"> სარეზერვო </w:t>
      </w:r>
      <w:r w:rsidR="00DF4CEB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(სათადარიგო) </w:t>
      </w:r>
      <w:r w:rsidR="003D49B9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 xml:space="preserve">სიასთან ერთად განსაზღვრავს </w:t>
      </w:r>
      <w:r w:rsidR="005E1C2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 xml:space="preserve">საქართველოს განათლებისა და მეცნიერების </w:t>
      </w:r>
      <w:r w:rsidR="00A6146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მინისტრი</w:t>
      </w:r>
      <w:r w:rsidR="005E1C2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ს</w:t>
      </w:r>
      <w:r w:rsidR="00A6146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5E1C2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(შემდგომ - მინისტრი) 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ნდ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ად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სტრა</w:t>
      </w:r>
      <w:r w:rsidR="00A6146A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A6146A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ლ</w:t>
      </w:r>
      <w:r w:rsidR="00A6146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-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A6146A" w:rsidRPr="006332A9">
        <w:rPr>
          <w:rFonts w:ascii="Sylfaen" w:eastAsia="Arial Unicode MS" w:hAnsi="Sylfaen" w:cs="Sylfaen"/>
          <w:sz w:val="22"/>
          <w:szCs w:val="22"/>
          <w:lang w:val="ka-GE"/>
        </w:rPr>
        <w:t>აქტ</w:t>
      </w:r>
      <w:r w:rsidR="00A6146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A6146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თ</w:t>
      </w:r>
      <w:r w:rsidR="008E4C50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.</w:t>
      </w:r>
    </w:p>
    <w:p w14:paraId="00557DE1" w14:textId="0DEC6AB8" w:rsidR="004A5D7B" w:rsidRPr="006332A9" w:rsidRDefault="004A5EF5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2</w:t>
      </w:r>
      <w:r w:rsidR="00645F7A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. 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საგნ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ვი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ჯ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ფი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645F7A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განახორციელებს </w:t>
      </w:r>
      <w:r w:rsidR="00645F7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ში</w:t>
      </w:r>
      <w:r w:rsidR="00645F7A" w:rsidRPr="006332A9">
        <w:rPr>
          <w:rFonts w:ascii="Sylfaen" w:eastAsia="Arial Unicode MS" w:hAnsi="Sylfaen" w:cs="Sylfaen"/>
          <w:sz w:val="22"/>
          <w:szCs w:val="22"/>
          <w:lang w:val="ka-GE"/>
        </w:rPr>
        <w:t>ნა</w:t>
      </w:r>
      <w:r w:rsidR="00645F7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ა</w:t>
      </w:r>
      <w:r w:rsidR="00645F7A" w:rsidRPr="006332A9">
        <w:rPr>
          <w:rFonts w:ascii="Sylfaen" w:eastAsia="Arial Unicode MS" w:hAnsi="Sylfaen" w:cs="Sylfaen"/>
          <w:sz w:val="22"/>
          <w:szCs w:val="22"/>
          <w:lang w:val="ka-GE"/>
        </w:rPr>
        <w:t>რს</w:t>
      </w:r>
      <w:r w:rsidR="00645F7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645F7A" w:rsidRPr="006332A9">
        <w:rPr>
          <w:rFonts w:ascii="Sylfaen" w:eastAsia="Arial Unicode MS" w:hAnsi="Sylfaen" w:cs="Sylfaen"/>
          <w:sz w:val="22"/>
          <w:szCs w:val="22"/>
          <w:lang w:val="ka-GE"/>
        </w:rPr>
        <w:t>ბრივ</w:t>
      </w:r>
      <w:r w:rsidR="00645F7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 </w:t>
      </w:r>
      <w:r w:rsidR="00645F7A" w:rsidRPr="006332A9">
        <w:rPr>
          <w:rFonts w:ascii="Sylfaen" w:eastAsia="Arial Unicode MS" w:hAnsi="Sylfaen" w:cs="Sylfaen"/>
          <w:sz w:val="22"/>
          <w:szCs w:val="22"/>
          <w:lang w:val="ka-GE"/>
        </w:rPr>
        <w:t>რეცენზირებას</w:t>
      </w:r>
      <w:r w:rsidR="00DB7D61" w:rsidRPr="006332A9">
        <w:rPr>
          <w:rFonts w:ascii="Sylfaen" w:eastAsia="Arial Unicode MS" w:hAnsi="Sylfaen" w:cs="Sylfaen"/>
          <w:sz w:val="22"/>
          <w:szCs w:val="22"/>
          <w:lang w:val="ka-GE"/>
        </w:rPr>
        <w:t>,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645F7A" w:rsidRPr="006332A9">
        <w:rPr>
          <w:rFonts w:ascii="Sylfaen" w:eastAsia="Arial Unicode MS" w:hAnsi="Sylfaen" w:cs="Sylfaen"/>
          <w:sz w:val="22"/>
          <w:szCs w:val="22"/>
          <w:lang w:val="ka-GE"/>
        </w:rPr>
        <w:t>იძლება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: </w:t>
      </w:r>
    </w:p>
    <w:p w14:paraId="0FA66D21" w14:textId="082AF0C9" w:rsidR="008E4C50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გეგმით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საგნის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სტანდარტის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შემუშავებაში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გამოცდილების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მქონე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პირისგან</w:t>
      </w:r>
      <w:r w:rsidR="008E4C50" w:rsidRPr="006332A9">
        <w:rPr>
          <w:rFonts w:ascii="Sylfaen" w:hAnsi="Sylfaen"/>
          <w:sz w:val="22"/>
          <w:szCs w:val="22"/>
          <w:lang w:val="ka-GE"/>
        </w:rPr>
        <w:t>/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გეგმის</w:t>
      </w:r>
      <w:r w:rsidR="008E4C50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8E4C50" w:rsidRPr="006332A9">
        <w:rPr>
          <w:rFonts w:ascii="Sylfaen" w:hAnsi="Sylfaen" w:cs="Sylfaen"/>
          <w:sz w:val="22"/>
          <w:szCs w:val="22"/>
          <w:lang w:val="ka-GE"/>
        </w:rPr>
        <w:t>ექსპერტისგან;</w:t>
      </w:r>
    </w:p>
    <w:p w14:paraId="6ACAD616" w14:textId="7D33F107" w:rsidR="00AD2A4D" w:rsidRPr="006332A9" w:rsidRDefault="008E4C5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ბ)</w:t>
      </w:r>
      <w:r w:rsidR="0079230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სგან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0283F06D" w14:textId="2662112F" w:rsidR="00AD2A4D" w:rsidRPr="006332A9" w:rsidRDefault="008E4C5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დარ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ნი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6332A9">
        <w:rPr>
          <w:rFonts w:ascii="Sylfaen" w:eastAsia="Arial Unicode MS" w:hAnsi="Sylfaen" w:cs="Sylfaen"/>
          <w:spacing w:val="3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1AAB2CCA" w14:textId="1B3A015B" w:rsidR="004A5D7B" w:rsidRPr="006332A9" w:rsidRDefault="008E4C5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ილ</w:t>
      </w:r>
      <w:r w:rsidR="004A5D7B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სგ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(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ქ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); </w:t>
      </w:r>
    </w:p>
    <w:p w14:paraId="33E1F4C9" w14:textId="1B52CC43" w:rsidR="00AD2A4D" w:rsidRPr="006332A9" w:rsidRDefault="008E4C5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საგან</w:t>
      </w:r>
      <w:r w:rsidR="00804174" w:rsidRPr="006332A9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7E78A4B9" w14:textId="5272F5C3" w:rsidR="00C64CCB" w:rsidRPr="006332A9" w:rsidRDefault="008E4C5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ვ</w:t>
      </w:r>
      <w:r w:rsidR="00804174" w:rsidRPr="006332A9">
        <w:rPr>
          <w:rFonts w:ascii="Sylfaen" w:eastAsia="Arial Unicode MS" w:hAnsi="Sylfaen"/>
          <w:sz w:val="22"/>
          <w:szCs w:val="22"/>
          <w:lang w:val="ka-GE"/>
        </w:rPr>
        <w:t xml:space="preserve">) სხვა </w:t>
      </w:r>
      <w:r w:rsidR="00554FA8" w:rsidRPr="006332A9">
        <w:rPr>
          <w:rFonts w:ascii="Sylfaen" w:eastAsia="Arial Unicode MS" w:hAnsi="Sylfaen"/>
          <w:sz w:val="22"/>
          <w:szCs w:val="22"/>
          <w:lang w:val="ka-GE"/>
        </w:rPr>
        <w:t>სპეციალისტ</w:t>
      </w:r>
      <w:r w:rsidR="00804174" w:rsidRPr="006332A9">
        <w:rPr>
          <w:rFonts w:ascii="Sylfaen" w:eastAsia="Arial Unicode MS" w:hAnsi="Sylfaen"/>
          <w:sz w:val="22"/>
          <w:szCs w:val="22"/>
          <w:lang w:val="ka-GE"/>
        </w:rPr>
        <w:t>ისგან.</w:t>
      </w:r>
    </w:p>
    <w:p w14:paraId="3D5B9034" w14:textId="1A37656A" w:rsidR="00FB7A47" w:rsidRPr="006332A9" w:rsidRDefault="004A5EF5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pacing w:val="5"/>
          <w:sz w:val="22"/>
          <w:szCs w:val="22"/>
          <w:lang w:val="ka-GE"/>
        </w:rPr>
        <w:t>3</w:t>
      </w:r>
      <w:r w:rsidR="00DB7D61" w:rsidRPr="006332A9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. </w:t>
      </w:r>
      <w:r w:rsidR="00DB7D61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DB7D61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DB7D61" w:rsidRPr="006332A9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="00DB7D61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DB7D61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DB7D61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DB7D61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DB7D61" w:rsidRPr="006332A9">
        <w:rPr>
          <w:rFonts w:ascii="Sylfaen" w:eastAsia="Arial Unicode MS" w:hAnsi="Sylfaen" w:cs="Sylfaen"/>
          <w:sz w:val="22"/>
          <w:szCs w:val="22"/>
          <w:lang w:val="ka-GE"/>
        </w:rPr>
        <w:t>რ რეცენზირება</w:t>
      </w:r>
      <w:r w:rsidR="008E4C50" w:rsidRPr="006332A9">
        <w:rPr>
          <w:rFonts w:ascii="Sylfaen" w:eastAsia="Arial Unicode MS" w:hAnsi="Sylfaen" w:cs="Sylfaen"/>
          <w:sz w:val="22"/>
          <w:szCs w:val="22"/>
          <w:lang w:val="ka-GE"/>
        </w:rPr>
        <w:t>ს ახორციელებს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საბ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პ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ნც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ნე</w:t>
      </w:r>
      <w:r w:rsidR="004A5D7B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პ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8E4C50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 xml:space="preserve"> - რეცენზენტი</w:t>
      </w:r>
      <w:r w:rsidR="00A122B8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 xml:space="preserve"> ან </w:t>
      </w:r>
      <w:r w:rsidR="008E4C50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რეცენზენტთა საგნობრივი ჯგუფი</w:t>
      </w:r>
      <w:r w:rsidR="00DB7D61"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37AA81D0" w14:textId="72E72C97" w:rsidR="00AD2A4D" w:rsidRPr="006332A9" w:rsidRDefault="004A5EF5" w:rsidP="00A73A8A">
      <w:pPr>
        <w:spacing w:line="360" w:lineRule="auto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4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. </w:t>
      </w:r>
      <w:r w:rsidR="004A5D7B" w:rsidRPr="006332A9">
        <w:rPr>
          <w:rFonts w:ascii="Sylfaen" w:eastAsia="Arial Unicode MS" w:hAnsi="Sylfaen"/>
          <w:spacing w:val="40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ში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,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/>
          <w:spacing w:val="4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/>
          <w:spacing w:val="40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/>
          <w:spacing w:val="40"/>
          <w:sz w:val="22"/>
          <w:szCs w:val="22"/>
          <w:lang w:val="ka-GE"/>
        </w:rPr>
        <w:t xml:space="preserve"> </w:t>
      </w:r>
      <w:r w:rsidR="009819AB" w:rsidRPr="006332A9">
        <w:rPr>
          <w:rFonts w:ascii="Sylfaen" w:eastAsia="Arial Unicode MS" w:hAnsi="Sylfaen" w:cs="Sylfaen"/>
          <w:sz w:val="22"/>
          <w:szCs w:val="22"/>
          <w:lang w:val="ka-GE"/>
        </w:rPr>
        <w:t>მე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-2</w:t>
      </w:r>
      <w:r w:rsidR="009819A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2C18E4" w:rsidRPr="006332A9">
        <w:rPr>
          <w:rFonts w:ascii="Sylfaen" w:eastAsia="Arial Unicode MS" w:hAnsi="Sylfaen"/>
          <w:sz w:val="22"/>
          <w:szCs w:val="22"/>
          <w:lang w:val="ka-GE"/>
        </w:rPr>
        <w:t>და</w:t>
      </w:r>
      <w:r w:rsidR="009819AB" w:rsidRPr="006332A9">
        <w:rPr>
          <w:rFonts w:ascii="Sylfaen" w:eastAsia="Arial Unicode MS" w:hAnsi="Sylfaen"/>
          <w:spacing w:val="43"/>
          <w:sz w:val="22"/>
          <w:szCs w:val="22"/>
          <w:lang w:val="ka-GE"/>
        </w:rPr>
        <w:t xml:space="preserve"> </w:t>
      </w:r>
      <w:r w:rsidR="00DB7D61" w:rsidRPr="006332A9">
        <w:rPr>
          <w:rFonts w:ascii="Sylfaen" w:eastAsia="Arial Unicode MS" w:hAnsi="Sylfaen" w:cs="Sylfaen"/>
          <w:sz w:val="22"/>
          <w:szCs w:val="22"/>
          <w:lang w:val="ka-GE"/>
        </w:rPr>
        <w:t>მე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-3</w:t>
      </w:r>
      <w:r w:rsidR="00DB7D61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პუნქტ</w:t>
      </w:r>
      <w:r w:rsidR="00DB7D61" w:rsidRPr="006332A9">
        <w:rPr>
          <w:rFonts w:ascii="Sylfaen" w:eastAsia="Arial Unicode MS" w:hAnsi="Sylfaen" w:cs="Sylfaen"/>
          <w:sz w:val="22"/>
          <w:szCs w:val="22"/>
          <w:lang w:val="ka-GE"/>
        </w:rPr>
        <w:t>ებ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DB7D61" w:rsidRPr="006332A9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="00DB7D61" w:rsidRPr="006332A9">
        <w:rPr>
          <w:rFonts w:ascii="Sylfaen" w:eastAsia="Arial Unicode MS" w:hAnsi="Sylfaen"/>
          <w:spacing w:val="40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ლ</w:t>
      </w:r>
      <w:r w:rsidR="00751B1C" w:rsidRPr="006332A9">
        <w:rPr>
          <w:rFonts w:ascii="Sylfaen" w:eastAsia="Arial Unicode MS" w:hAnsi="Sylfaen" w:cs="Sylfaen"/>
          <w:sz w:val="22"/>
          <w:szCs w:val="22"/>
          <w:lang w:val="ka-GE"/>
        </w:rPr>
        <w:t>ი რეცენზენტი/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საგნ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/>
          <w:spacing w:val="-7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ჯ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ფ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-8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ნტი</w:t>
      </w:r>
      <w:r w:rsidR="004A5D7B" w:rsidRPr="006332A9">
        <w:rPr>
          <w:rFonts w:ascii="Sylfaen" w:eastAsia="Arial Unicode MS" w:hAnsi="Sylfaen"/>
          <w:spacing w:val="-8"/>
          <w:sz w:val="22"/>
          <w:szCs w:val="22"/>
          <w:lang w:val="ka-GE"/>
        </w:rPr>
        <w:t xml:space="preserve"> </w:t>
      </w:r>
      <w:r w:rsidR="00804174" w:rsidRPr="006332A9">
        <w:rPr>
          <w:rFonts w:ascii="Sylfaen" w:eastAsia="Arial Unicode MS" w:hAnsi="Sylfaen" w:cs="Arial Unicode MS"/>
          <w:sz w:val="22"/>
          <w:szCs w:val="22"/>
          <w:lang w:val="ka-GE"/>
        </w:rPr>
        <w:t>მართვის სისტემ</w:t>
      </w:r>
      <w:r w:rsidR="009819AB" w:rsidRPr="006332A9">
        <w:rPr>
          <w:rFonts w:ascii="Sylfaen" w:eastAsia="Arial Unicode MS" w:hAnsi="Sylfaen" w:cs="Arial Unicode MS"/>
          <w:sz w:val="22"/>
          <w:szCs w:val="22"/>
          <w:lang w:val="ka-GE"/>
        </w:rPr>
        <w:t>ის</w:t>
      </w:r>
      <w:r w:rsidR="004A5D7B" w:rsidRPr="006332A9">
        <w:rPr>
          <w:rFonts w:ascii="Sylfaen" w:eastAsia="Arial Unicode MS" w:hAnsi="Sylfaen"/>
          <w:spacing w:val="-1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/>
          <w:spacing w:val="-10"/>
          <w:sz w:val="22"/>
          <w:szCs w:val="22"/>
          <w:lang w:val="ka-GE"/>
        </w:rPr>
        <w:t xml:space="preserve"> </w:t>
      </w:r>
      <w:r w:rsidR="00234323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განსაზღვრულ</w:t>
      </w:r>
      <w:r w:rsidR="00234323" w:rsidRPr="006332A9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ნვ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ყ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ოფ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აც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ლმძ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-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ყვ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ელ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რნ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804174" w:rsidRPr="006332A9">
        <w:rPr>
          <w:rFonts w:ascii="Sylfaen" w:eastAsia="Arial Unicode MS" w:hAnsi="Sylfaen" w:cs="Sylfaen"/>
          <w:sz w:val="22"/>
          <w:szCs w:val="22"/>
          <w:lang w:val="ka-GE"/>
        </w:rPr>
        <w:t>მართვის სისტემა</w:t>
      </w:r>
      <w:r w:rsidR="004A5D7B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A122B8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სამინისტროსთან შეთანხმებით,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უხ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612488" w:rsidRPr="006332A9">
        <w:rPr>
          <w:rFonts w:ascii="Sylfaen" w:eastAsia="Arial Unicode MS" w:hAnsi="Sylfaen" w:cs="Sylfaen"/>
          <w:sz w:val="22"/>
          <w:szCs w:val="22"/>
          <w:lang w:val="ka-GE"/>
        </w:rPr>
        <w:t>მე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-2</w:t>
      </w:r>
      <w:r w:rsidR="00612488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3D49B9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და მე-3 </w:t>
      </w:r>
      <w:r w:rsidR="004A5D7B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პ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ნქ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3D49B9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ებ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კა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რი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ნტ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კანდ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დატს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(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ადარ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გო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)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234323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ნტს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-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აბა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790E93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აგნ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040EB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ჯ</w:t>
      </w:r>
      <w:r w:rsidR="00040EBA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040EB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040EB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040EB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040EBA"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040EB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040EBA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</w:p>
    <w:p w14:paraId="214491B4" w14:textId="7361FBBC" w:rsidR="0073728F" w:rsidRPr="006332A9" w:rsidRDefault="0073728F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 xml:space="preserve">5.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hAnsi="Sylfaen"/>
          <w:sz w:val="22"/>
          <w:szCs w:val="22"/>
          <w:lang w:val="ka-GE"/>
        </w:rPr>
        <w:t xml:space="preserve">საგნობრივ ჯგუფს </w:t>
      </w:r>
      <w:r w:rsidRPr="006332A9">
        <w:rPr>
          <w:rFonts w:ascii="Sylfaen" w:hAnsi="Sylfaen" w:cs="Sylfaen"/>
          <w:sz w:val="22"/>
          <w:szCs w:val="22"/>
          <w:lang w:val="ka-GE"/>
        </w:rPr>
        <w:t>თავმჯდომარეობს</w:t>
      </w:r>
      <w:r w:rsidR="0043606E" w:rsidRPr="006332A9">
        <w:rPr>
          <w:rFonts w:ascii="Sylfaen" w:hAnsi="Sylfaen"/>
          <w:sz w:val="22"/>
          <w:szCs w:val="22"/>
        </w:rPr>
        <w:t xml:space="preserve"> </w:t>
      </w:r>
      <w:r w:rsidR="005850BC" w:rsidRPr="006332A9">
        <w:rPr>
          <w:rFonts w:ascii="Sylfaen" w:hAnsi="Sylfaen" w:cs="Sylfaen"/>
          <w:sz w:val="22"/>
          <w:szCs w:val="22"/>
          <w:lang w:val="ka-GE"/>
        </w:rPr>
        <w:t>მინისტრის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მიერ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რეცენზენტი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ამავე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55B87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hAnsi="Sylfaen" w:cs="Sylfaen"/>
          <w:sz w:val="22"/>
          <w:szCs w:val="22"/>
          <w:lang w:val="ka-GE"/>
        </w:rPr>
        <w:t>საგნობრივი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ჯგუფიდან</w:t>
      </w:r>
      <w:r w:rsidRPr="006332A9">
        <w:rPr>
          <w:rFonts w:ascii="Sylfaen" w:hAnsi="Sylfaen"/>
          <w:sz w:val="22"/>
          <w:szCs w:val="22"/>
          <w:lang w:val="ka-GE"/>
        </w:rPr>
        <w:t>.</w:t>
      </w:r>
      <w:r w:rsidR="00FF32DC" w:rsidRPr="006332A9">
        <w:rPr>
          <w:rFonts w:ascii="Sylfaen" w:hAnsi="Sylfaen"/>
          <w:sz w:val="22"/>
          <w:szCs w:val="22"/>
          <w:lang w:val="ka-GE"/>
        </w:rPr>
        <w:t xml:space="preserve"> იმ შემთხვევაში, თუ რეცენზენტთა საგნობრივი ჯგუფის შეხვედრას საპატიო მიზეზით ვერ ესწრება თავმჯდომარე,</w:t>
      </w:r>
      <w:r w:rsidR="00A122B8" w:rsidRPr="006332A9">
        <w:rPr>
          <w:rFonts w:ascii="Sylfaen" w:hAnsi="Sylfaen"/>
          <w:sz w:val="22"/>
          <w:szCs w:val="22"/>
          <w:lang w:val="ka-GE"/>
        </w:rPr>
        <w:t xml:space="preserve"> შესაბამის სხდომაზე</w:t>
      </w:r>
      <w:r w:rsidR="00FF32DC" w:rsidRPr="006332A9">
        <w:rPr>
          <w:rFonts w:ascii="Sylfaen" w:hAnsi="Sylfaen"/>
          <w:sz w:val="22"/>
          <w:szCs w:val="22"/>
          <w:lang w:val="ka-GE"/>
        </w:rPr>
        <w:t xml:space="preserve"> ამ წესით განსაზღვრული თავმჯდომარის უფლება-მოვალეობების შესასრულებლად, საგნობრივი ჯგუფის დარჩენილი წევრები</w:t>
      </w:r>
      <w:r w:rsidR="003877E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FF32DC" w:rsidRPr="006332A9">
        <w:rPr>
          <w:rFonts w:ascii="Sylfaen" w:hAnsi="Sylfaen"/>
          <w:sz w:val="22"/>
          <w:szCs w:val="22"/>
          <w:lang w:val="ka-GE"/>
        </w:rPr>
        <w:t>ხმათა უმრავლესობით ირჩევენ ერთ რეცენზენტს ამავე საგნობრივი ჯგუფი</w:t>
      </w:r>
      <w:r w:rsidR="00C40D62" w:rsidRPr="006332A9">
        <w:rPr>
          <w:rFonts w:ascii="Sylfaen" w:hAnsi="Sylfaen"/>
          <w:sz w:val="22"/>
          <w:szCs w:val="22"/>
          <w:lang w:val="ka-GE"/>
        </w:rPr>
        <w:t xml:space="preserve">ს დარგის მეცნიერის ან მასწავლებლის კატეგორიის რეცენზენტებიდან. </w:t>
      </w:r>
      <w:r w:rsidR="00957BA0" w:rsidRPr="006332A9">
        <w:rPr>
          <w:rFonts w:ascii="Sylfaen" w:hAnsi="Sylfaen"/>
          <w:sz w:val="22"/>
          <w:szCs w:val="22"/>
          <w:lang w:val="ka-GE"/>
        </w:rPr>
        <w:t>თავ</w:t>
      </w:r>
      <w:r w:rsidR="009C70B3" w:rsidRPr="006332A9">
        <w:rPr>
          <w:rFonts w:ascii="Sylfaen" w:hAnsi="Sylfaen"/>
          <w:sz w:val="22"/>
          <w:szCs w:val="22"/>
          <w:lang w:val="ka-GE"/>
        </w:rPr>
        <w:t>მ</w:t>
      </w:r>
      <w:r w:rsidR="00957BA0" w:rsidRPr="006332A9">
        <w:rPr>
          <w:rFonts w:ascii="Sylfaen" w:hAnsi="Sylfaen"/>
          <w:sz w:val="22"/>
          <w:szCs w:val="22"/>
          <w:lang w:val="ka-GE"/>
        </w:rPr>
        <w:t xml:space="preserve">ჯდომარეობის </w:t>
      </w:r>
      <w:r w:rsidR="00C40D62" w:rsidRPr="006332A9">
        <w:rPr>
          <w:rFonts w:ascii="Sylfaen" w:hAnsi="Sylfaen"/>
          <w:sz w:val="22"/>
          <w:szCs w:val="22"/>
          <w:lang w:val="ka-GE"/>
        </w:rPr>
        <w:t>კანდიდატი</w:t>
      </w:r>
      <w:r w:rsidR="00FF32DC" w:rsidRPr="006332A9">
        <w:rPr>
          <w:rFonts w:ascii="Sylfaen" w:hAnsi="Sylfaen"/>
          <w:sz w:val="22"/>
          <w:szCs w:val="22"/>
          <w:lang w:val="ka-GE"/>
        </w:rPr>
        <w:t xml:space="preserve"> არ მონაწილეობს </w:t>
      </w:r>
      <w:r w:rsidR="0012468F" w:rsidRPr="006332A9">
        <w:rPr>
          <w:rFonts w:ascii="Sylfaen" w:hAnsi="Sylfaen"/>
          <w:sz w:val="22"/>
          <w:szCs w:val="22"/>
          <w:lang w:val="ka-GE"/>
        </w:rPr>
        <w:t xml:space="preserve">ამ პუნქტით გათვალისწინებულ </w:t>
      </w:r>
      <w:r w:rsidR="00FF32DC" w:rsidRPr="006332A9">
        <w:rPr>
          <w:rFonts w:ascii="Sylfaen" w:hAnsi="Sylfaen"/>
          <w:sz w:val="22"/>
          <w:szCs w:val="22"/>
          <w:lang w:val="ka-GE"/>
        </w:rPr>
        <w:t>კენჭისყრაში.</w:t>
      </w:r>
    </w:p>
    <w:p w14:paraId="68C1E2AC" w14:textId="5F06005B" w:rsidR="0073728F" w:rsidRPr="006332A9" w:rsidRDefault="0073728F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 xml:space="preserve">6.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C19A2" w:rsidRPr="006332A9">
        <w:rPr>
          <w:rFonts w:ascii="Sylfaen" w:hAnsi="Sylfaen"/>
          <w:sz w:val="22"/>
          <w:szCs w:val="22"/>
          <w:lang w:val="ka-GE"/>
        </w:rPr>
        <w:t>საგნობრივ</w:t>
      </w:r>
      <w:r w:rsidR="00957BA0" w:rsidRPr="006332A9">
        <w:rPr>
          <w:rFonts w:ascii="Sylfaen" w:hAnsi="Sylfaen"/>
          <w:sz w:val="22"/>
          <w:szCs w:val="22"/>
          <w:lang w:val="ka-GE"/>
        </w:rPr>
        <w:t>ი</w:t>
      </w:r>
      <w:r w:rsidR="00CC19A2" w:rsidRPr="006332A9">
        <w:rPr>
          <w:rFonts w:ascii="Sylfaen" w:hAnsi="Sylfaen"/>
          <w:sz w:val="22"/>
          <w:szCs w:val="22"/>
          <w:lang w:val="ka-GE"/>
        </w:rPr>
        <w:t xml:space="preserve"> ჯგუფ</w:t>
      </w:r>
      <w:r w:rsidR="00957BA0" w:rsidRPr="006332A9">
        <w:rPr>
          <w:rFonts w:ascii="Sylfaen" w:hAnsi="Sylfaen"/>
          <w:sz w:val="22"/>
          <w:szCs w:val="22"/>
          <w:lang w:val="ka-GE"/>
        </w:rPr>
        <w:t>ი</w:t>
      </w:r>
      <w:r w:rsidR="00CC19A2" w:rsidRPr="006332A9">
        <w:rPr>
          <w:rFonts w:ascii="Sylfaen" w:hAnsi="Sylfaen"/>
          <w:sz w:val="22"/>
          <w:szCs w:val="22"/>
          <w:lang w:val="ka-GE"/>
        </w:rPr>
        <w:t>ს</w:t>
      </w:r>
      <w:r w:rsidR="00957BA0" w:rsidRPr="006332A9">
        <w:rPr>
          <w:rFonts w:ascii="Sylfaen" w:hAnsi="Sylfaen"/>
          <w:sz w:val="22"/>
          <w:szCs w:val="22"/>
          <w:lang w:val="ka-GE"/>
        </w:rPr>
        <w:t xml:space="preserve"> საქმიანობას</w:t>
      </w:r>
      <w:r w:rsidR="00CC19A2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გრიფირების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წესთან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რეცენზირების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წესთან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მიმართებით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კოორდინირებას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უწევს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რეცენზენტთა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საგნობრივი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ჯგუფის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თავმჯდომარე</w:t>
      </w:r>
      <w:r w:rsidRPr="006332A9">
        <w:rPr>
          <w:rFonts w:ascii="Sylfaen" w:hAnsi="Sylfaen"/>
          <w:sz w:val="22"/>
          <w:szCs w:val="22"/>
          <w:lang w:val="ka-GE"/>
        </w:rPr>
        <w:t xml:space="preserve">. </w:t>
      </w:r>
    </w:p>
    <w:p w14:paraId="732685D4" w14:textId="060F90ED" w:rsidR="00AD2A4D" w:rsidRPr="006332A9" w:rsidRDefault="0073728F" w:rsidP="00A73A8A">
      <w:pPr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lastRenderedPageBreak/>
        <w:t xml:space="preserve">7. </w:t>
      </w:r>
      <w:bookmarkStart w:id="1" w:name="_Hlk30495546"/>
      <w:r w:rsidRPr="006332A9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6332A9">
        <w:rPr>
          <w:rFonts w:ascii="Sylfaen" w:hAnsi="Sylfaen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რეცენზენტთა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საგნობრივი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ჯგუფის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წევრთა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საქმიანობის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ზედამხედველობას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კოორდინაციას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სამინისტრო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სისტემა.</w:t>
      </w:r>
      <w:bookmarkEnd w:id="1"/>
    </w:p>
    <w:p w14:paraId="1B901B54" w14:textId="77777777" w:rsidR="0073728F" w:rsidRPr="006332A9" w:rsidRDefault="0073728F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  <w:lang w:val="ka-GE"/>
        </w:rPr>
        <w:t xml:space="preserve">8. </w:t>
      </w:r>
      <w:bookmarkStart w:id="2" w:name="_Hlk30495665"/>
      <w:r w:rsidRPr="006332A9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ვინაობა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გარდა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უშუალოდ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მონაწილე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სამინისტროს</w:t>
      </w:r>
      <w:r w:rsidRPr="006332A9">
        <w:rPr>
          <w:rFonts w:ascii="Sylfaen" w:hAnsi="Sylfaen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sz w:val="22"/>
          <w:szCs w:val="22"/>
          <w:lang w:val="ka-GE"/>
        </w:rPr>
        <w:t>სამინისტროს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თანამშრომლებისა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ყველასათვის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კონფიდენციალურია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ამ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წესით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ვადის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Pr="006332A9">
        <w:rPr>
          <w:rFonts w:ascii="Sylfaen" w:hAnsi="Sylfaen"/>
          <w:sz w:val="22"/>
          <w:szCs w:val="22"/>
          <w:lang w:val="ka-GE"/>
        </w:rPr>
        <w:t xml:space="preserve">. </w:t>
      </w:r>
      <w:r w:rsidRPr="006332A9">
        <w:rPr>
          <w:rFonts w:ascii="Sylfaen" w:hAnsi="Sylfaen" w:cs="Sylfaen"/>
          <w:sz w:val="22"/>
          <w:szCs w:val="22"/>
          <w:lang w:val="ka-GE"/>
        </w:rPr>
        <w:t>პირი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რომლისთვისაც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ცნობილი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გახდა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ამ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ვადაში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არ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გაახმაუროს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ან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არ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გამოიყენოს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ეს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ინფორმაცია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გრიფირების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მიზნების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საწინააღმდეგოდ</w:t>
      </w:r>
      <w:r w:rsidRPr="006332A9">
        <w:rPr>
          <w:rFonts w:ascii="Sylfaen" w:hAnsi="Sylfaen"/>
          <w:sz w:val="22"/>
          <w:szCs w:val="22"/>
          <w:lang w:val="ka-GE"/>
        </w:rPr>
        <w:t xml:space="preserve">. </w:t>
      </w:r>
      <w:r w:rsidRPr="006332A9">
        <w:rPr>
          <w:rFonts w:ascii="Sylfaen" w:hAnsi="Sylfaen" w:cs="Sylfaen"/>
          <w:sz w:val="22"/>
          <w:szCs w:val="22"/>
          <w:lang w:val="ka-GE"/>
        </w:rPr>
        <w:t>იმ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თუ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მიერ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ან</w:t>
      </w:r>
      <w:r w:rsidRPr="006332A9">
        <w:rPr>
          <w:rFonts w:ascii="Sylfaen" w:hAnsi="Sylfaen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რეცენზირების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I </w:t>
      </w:r>
      <w:r w:rsidRPr="006332A9">
        <w:rPr>
          <w:rFonts w:ascii="Sylfaen" w:hAnsi="Sylfaen" w:cs="Sylfaen"/>
          <w:sz w:val="22"/>
          <w:szCs w:val="22"/>
          <w:lang w:val="ka-GE"/>
        </w:rPr>
        <w:t>ეტაპზე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ცნობილი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გახდა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მიერ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6332A9">
        <w:rPr>
          <w:rFonts w:ascii="Sylfaen" w:hAnsi="Sylfaen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ვინაობა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განაცხადოს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აღნიშნულის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6332A9">
        <w:rPr>
          <w:rFonts w:ascii="Sylfaen" w:hAnsi="Sylfaen"/>
          <w:sz w:val="22"/>
          <w:szCs w:val="22"/>
          <w:lang w:val="ka-GE"/>
        </w:rPr>
        <w:t xml:space="preserve">. </w:t>
      </w:r>
      <w:r w:rsidRPr="006332A9">
        <w:rPr>
          <w:rFonts w:ascii="Sylfaen" w:hAnsi="Sylfaen" w:cs="Sylfaen"/>
          <w:sz w:val="22"/>
          <w:szCs w:val="22"/>
          <w:lang w:val="ka-GE"/>
        </w:rPr>
        <w:t>ასეთ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მინისტრი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უფლებამოსილია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მიიღოს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ერთ</w:t>
      </w:r>
      <w:r w:rsidRPr="006332A9">
        <w:rPr>
          <w:rFonts w:ascii="Sylfaen" w:hAnsi="Sylfaen"/>
          <w:sz w:val="22"/>
          <w:szCs w:val="22"/>
          <w:lang w:val="ka-GE"/>
        </w:rPr>
        <w:t>-</w:t>
      </w:r>
      <w:r w:rsidRPr="006332A9">
        <w:rPr>
          <w:rFonts w:ascii="Sylfaen" w:hAnsi="Sylfaen" w:cs="Sylfaen"/>
          <w:sz w:val="22"/>
          <w:szCs w:val="22"/>
          <w:lang w:val="ka-GE"/>
        </w:rPr>
        <w:t>ერთი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შემდეგი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გადაწყვეტილება</w:t>
      </w:r>
      <w:r w:rsidRPr="006332A9">
        <w:rPr>
          <w:rFonts w:ascii="Sylfaen" w:hAnsi="Sylfaen"/>
          <w:sz w:val="22"/>
          <w:szCs w:val="22"/>
          <w:lang w:val="ka-GE"/>
        </w:rPr>
        <w:t xml:space="preserve">: </w:t>
      </w:r>
    </w:p>
    <w:p w14:paraId="6312C583" w14:textId="53AD7699" w:rsidR="0073728F" w:rsidRPr="006332A9" w:rsidRDefault="0073728F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  <w:lang w:val="ka-GE"/>
        </w:rPr>
        <w:t>ა</w:t>
      </w:r>
      <w:r w:rsidRPr="006332A9">
        <w:rPr>
          <w:rFonts w:ascii="Sylfaen" w:hAnsi="Sylfaen"/>
          <w:sz w:val="22"/>
          <w:szCs w:val="22"/>
          <w:lang w:val="ka-GE"/>
        </w:rPr>
        <w:t xml:space="preserve">)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აცილება</w:t>
      </w:r>
      <w:r w:rsidRPr="006332A9">
        <w:rPr>
          <w:rFonts w:ascii="Sylfaen" w:hAnsi="Sylfaen"/>
          <w:sz w:val="22"/>
          <w:szCs w:val="22"/>
          <w:lang w:val="ka-GE"/>
        </w:rPr>
        <w:t xml:space="preserve"> – </w:t>
      </w:r>
      <w:r w:rsidRPr="006332A9">
        <w:rPr>
          <w:rFonts w:ascii="Sylfaen" w:hAnsi="Sylfaen" w:cs="Sylfaen"/>
          <w:sz w:val="22"/>
          <w:szCs w:val="22"/>
          <w:lang w:val="ka-GE"/>
        </w:rPr>
        <w:t>რა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დროსაც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6332A9">
        <w:rPr>
          <w:rFonts w:ascii="Sylfaen" w:hAnsi="Sylfaen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მაკეტი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რეცენზირებისთვის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გადაეცემა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სხვა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რეცენზენტს</w:t>
      </w:r>
      <w:r w:rsidRPr="006332A9">
        <w:rPr>
          <w:rFonts w:ascii="Sylfaen" w:hAnsi="Sylfaen"/>
          <w:sz w:val="22"/>
          <w:szCs w:val="22"/>
          <w:lang w:val="ka-GE"/>
        </w:rPr>
        <w:t xml:space="preserve">; </w:t>
      </w:r>
    </w:p>
    <w:p w14:paraId="6870BF99" w14:textId="47FD9050" w:rsidR="0073728F" w:rsidRPr="006332A9" w:rsidRDefault="0073728F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  <w:lang w:val="ka-GE"/>
        </w:rPr>
        <w:t>ბ</w:t>
      </w:r>
      <w:r w:rsidRPr="006332A9">
        <w:rPr>
          <w:rFonts w:ascii="Sylfaen" w:hAnsi="Sylfaen"/>
          <w:sz w:val="22"/>
          <w:szCs w:val="22"/>
          <w:lang w:val="ka-GE"/>
        </w:rPr>
        <w:t xml:space="preserve">)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რეცენზიის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გაუქმება</w:t>
      </w:r>
      <w:r w:rsidRPr="006332A9">
        <w:rPr>
          <w:rFonts w:ascii="Sylfaen" w:hAnsi="Sylfaen"/>
          <w:sz w:val="22"/>
          <w:szCs w:val="22"/>
          <w:lang w:val="ka-GE"/>
        </w:rPr>
        <w:t xml:space="preserve"> – </w:t>
      </w:r>
      <w:r w:rsidRPr="006332A9">
        <w:rPr>
          <w:rFonts w:ascii="Sylfaen" w:hAnsi="Sylfaen" w:cs="Sylfaen"/>
          <w:sz w:val="22"/>
          <w:szCs w:val="22"/>
          <w:lang w:val="ka-GE"/>
        </w:rPr>
        <w:t>იმ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თუ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6332A9">
        <w:rPr>
          <w:rFonts w:ascii="Sylfaen" w:hAnsi="Sylfaen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მაკეტის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განმეორებითი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რეცენზირება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სხვა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რეცენზენტის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მიერ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ვერ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განხორციელდება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დროის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უკმარისობის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გამო</w:t>
      </w:r>
      <w:r w:rsidRPr="006332A9">
        <w:rPr>
          <w:rFonts w:ascii="Sylfaen" w:hAnsi="Sylfaen"/>
          <w:sz w:val="22"/>
          <w:szCs w:val="22"/>
          <w:lang w:val="ka-GE"/>
        </w:rPr>
        <w:t>.</w:t>
      </w:r>
    </w:p>
    <w:bookmarkEnd w:id="2"/>
    <w:p w14:paraId="27E90F40" w14:textId="77777777" w:rsidR="00AD2A4D" w:rsidRPr="006332A9" w:rsidRDefault="00AD2A4D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32FAE032" w14:textId="77777777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4.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გრ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ად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სტრ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ქტრ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სტ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</w:p>
    <w:p w14:paraId="636C3A8F" w14:textId="77777777" w:rsidR="00C31906" w:rsidRPr="006332A9" w:rsidRDefault="00C31906" w:rsidP="00A73A8A">
      <w:pPr>
        <w:spacing w:line="360" w:lineRule="auto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1. რეცენზირების პროცესი წარმოებს ელექტრონულად, გრიფირების ადმინისტრირების ელექტრონული სისტემის - https://grifireba.emis.ge  (შემდგომ - ელექტრონული სისტემა) გამოყენებით.</w:t>
      </w:r>
    </w:p>
    <w:p w14:paraId="41FC9E44" w14:textId="4A0F5A8A" w:rsidR="00490B56" w:rsidRPr="006332A9" w:rsidRDefault="00C35442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</w:pP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2.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სთან</w:t>
      </w:r>
      <w:r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0E3122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მომხმარებლის 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ვდ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ნვ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ყ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ოფ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მართვის სისტემა.</w:t>
      </w:r>
    </w:p>
    <w:p w14:paraId="3EBA5D82" w14:textId="77777777" w:rsidR="00804174" w:rsidRPr="006332A9" w:rsidRDefault="00804174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0EA2074A" w14:textId="77777777" w:rsidR="00F3176E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5.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ზი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</w:p>
    <w:p w14:paraId="128538AC" w14:textId="77CEDB58" w:rsidR="008E4C50" w:rsidRPr="006332A9" w:rsidRDefault="00315844" w:rsidP="00A73A8A">
      <w:pPr>
        <w:pStyle w:val="ListParagraph"/>
        <w:numPr>
          <w:ilvl w:val="0"/>
          <w:numId w:val="4"/>
        </w:numPr>
        <w:spacing w:line="360" w:lineRule="auto"/>
        <w:ind w:left="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ლმძ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აკ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მოიცავს</w:t>
      </w:r>
      <w:r w:rsidR="008E4C50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შინაარსობრივ და ტექნიკურ რეცენზირებას. </w:t>
      </w:r>
    </w:p>
    <w:p w14:paraId="2CEB3D14" w14:textId="4B904DE4" w:rsidR="00C64CCB" w:rsidRPr="006332A9" w:rsidRDefault="003A3A84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hAnsi="Sylfaen"/>
          <w:color w:val="000000" w:themeColor="text1"/>
          <w:sz w:val="22"/>
          <w:szCs w:val="22"/>
          <w:lang w:val="ka-GE"/>
        </w:rPr>
        <w:t>2</w:t>
      </w:r>
      <w:r w:rsidR="00C64CCB" w:rsidRPr="006332A9">
        <w:rPr>
          <w:rFonts w:ascii="Sylfaen" w:hAnsi="Sylfaen"/>
          <w:color w:val="000000" w:themeColor="text1"/>
          <w:sz w:val="22"/>
          <w:szCs w:val="22"/>
          <w:lang w:val="ka-GE"/>
        </w:rPr>
        <w:t xml:space="preserve">. </w:t>
      </w:r>
      <w:r w:rsidR="00AD19DE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AD19DE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AD19DE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AD19DE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AD19DE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AD19DE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AD19DE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AD19DE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AD19DE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AD19DE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ბის პროცესი</w:t>
      </w:r>
      <w:r w:rsidR="00AD19DE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AD19DE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მიმდინარეობს გრიფირების წესის, წინამდებარე წესის, რეცენზენტებსა და მ</w:t>
      </w:r>
      <w:r w:rsidR="00AD19DE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ართვის სისტემას შორის გაფორმებული ხელშეკრულების პირობებისა და 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ბას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დაკავ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თ</w:t>
      </w:r>
      <w:r w:rsidR="00C64CCB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FF5796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სამინისტროსა და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მართვის სისტემის 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C64CCB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ნსტრ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</w:t>
      </w:r>
      <w:r w:rsidR="00C64CCB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40EB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ა და </w:t>
      </w:r>
      <w:r w:rsidR="003D49B9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დადგენილი </w:t>
      </w:r>
      <w:r w:rsidR="00040EB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ვადების</w:t>
      </w:r>
      <w:r w:rsidR="00C64CCB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AD19DE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შესაბამისად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7215D01B" w14:textId="77777777" w:rsidR="00C16771" w:rsidRPr="006332A9" w:rsidRDefault="003A3A84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3</w:t>
      </w:r>
      <w:r w:rsidR="008E273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ზი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ბას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C64CCB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აგნ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უფ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C64CCB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რა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დ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C64CCB" w:rsidRPr="006332A9">
        <w:rPr>
          <w:rFonts w:ascii="Sylfaen" w:eastAsia="Arial Unicode MS" w:hAnsi="Sylfaen"/>
          <w:color w:val="000000" w:themeColor="text1"/>
          <w:spacing w:val="6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აკ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არი</w:t>
      </w:r>
      <w:r w:rsidR="00C64CCB" w:rsidRPr="006332A9">
        <w:rPr>
          <w:rFonts w:ascii="Sylfaen" w:eastAsia="Arial Unicode MS" w:hAnsi="Sylfaen"/>
          <w:color w:val="000000" w:themeColor="text1"/>
          <w:spacing w:val="6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C64CCB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პ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ნც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ფუ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ძ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ნტ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/>
          <w:color w:val="000000" w:themeColor="text1"/>
          <w:spacing w:val="58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lastRenderedPageBreak/>
        <w:t>ჯ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დანარ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ჩ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ან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ტაც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C64CCB" w:rsidRPr="006332A9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C64CCB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/>
          <w:color w:val="000000" w:themeColor="text1"/>
          <w:spacing w:val="6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ამ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უშ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აო</w:t>
      </w:r>
      <w:r w:rsidR="00C64CCB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ასრ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ძ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="00C64CCB" w:rsidRPr="006332A9">
        <w:rPr>
          <w:rFonts w:ascii="Sylfaen" w:eastAsia="Arial Unicode MS" w:hAnsi="Sylfaen"/>
          <w:color w:val="000000" w:themeColor="text1"/>
          <w:spacing w:val="60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C64CCB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პ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ნც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პ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C64CCB" w:rsidRPr="006332A9">
        <w:rPr>
          <w:rFonts w:ascii="Sylfaen" w:eastAsia="Arial Unicode MS" w:hAnsi="Sylfaen"/>
          <w:color w:val="000000" w:themeColor="text1"/>
          <w:spacing w:val="60"/>
          <w:sz w:val="22"/>
          <w:szCs w:val="22"/>
          <w:lang w:val="ka-GE"/>
        </w:rPr>
        <w:t xml:space="preserve"> </w:t>
      </w:r>
      <w:r w:rsidR="00C64CC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დაც</w:t>
      </w:r>
      <w:r w:rsidR="00C64CCB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C64CCB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C64CC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 </w:t>
      </w:r>
    </w:p>
    <w:p w14:paraId="7ED9BDDD" w14:textId="7367D9A7" w:rsidR="00AD2A4D" w:rsidRPr="006332A9" w:rsidRDefault="002370C2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4</w:t>
      </w:r>
      <w:r w:rsidR="007B2A8E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r w:rsidR="00AD19DE" w:rsidRPr="006332A9" w:rsidDel="007E1CCB">
        <w:rPr>
          <w:rFonts w:ascii="Sylfaen" w:hAnsi="Sylfaen"/>
          <w:sz w:val="22"/>
          <w:szCs w:val="22"/>
          <w:lang w:val="ka-GE"/>
        </w:rPr>
        <w:t xml:space="preserve">რეცენზენტი რეცენზირებას ახორციელებს </w:t>
      </w:r>
      <w:r w:rsidR="00040EBA" w:rsidRPr="006332A9" w:rsidDel="007E1CCB">
        <w:rPr>
          <w:rFonts w:ascii="Sylfaen" w:hAnsi="Sylfaen"/>
          <w:sz w:val="22"/>
          <w:szCs w:val="22"/>
          <w:lang w:val="ka-GE"/>
        </w:rPr>
        <w:t xml:space="preserve">მართვის სისტემის მიერ მიცემული ინსტრუქციებისა და </w:t>
      </w:r>
      <w:r w:rsidR="003D49B9" w:rsidRPr="006332A9" w:rsidDel="007E1CCB">
        <w:rPr>
          <w:rFonts w:ascii="Sylfaen" w:hAnsi="Sylfaen"/>
          <w:sz w:val="22"/>
          <w:szCs w:val="22"/>
          <w:lang w:val="ka-GE"/>
        </w:rPr>
        <w:t xml:space="preserve">დადგენილი </w:t>
      </w:r>
      <w:r w:rsidR="00040EBA" w:rsidRPr="006332A9" w:rsidDel="007E1CCB">
        <w:rPr>
          <w:rFonts w:ascii="Sylfaen" w:hAnsi="Sylfaen"/>
          <w:sz w:val="22"/>
          <w:szCs w:val="22"/>
          <w:lang w:val="ka-GE"/>
        </w:rPr>
        <w:t xml:space="preserve">ვადების შესაბამისად, </w:t>
      </w:r>
      <w:r w:rsidR="00AD19DE" w:rsidRPr="006332A9" w:rsidDel="007E1CCB">
        <w:rPr>
          <w:rFonts w:ascii="Sylfaen" w:hAnsi="Sylfaen"/>
          <w:sz w:val="22"/>
          <w:szCs w:val="22"/>
          <w:lang w:val="ka-GE"/>
        </w:rPr>
        <w:t>ელექტრონულ სისტემაში თავისი მომხმარებლის (</w:t>
      </w:r>
      <w:r w:rsidR="00AD19DE" w:rsidRPr="006332A9" w:rsidDel="007E1CCB">
        <w:rPr>
          <w:rFonts w:ascii="Sylfaen" w:hAnsi="Sylfaen"/>
          <w:sz w:val="22"/>
          <w:szCs w:val="22"/>
        </w:rPr>
        <w:t xml:space="preserve">User) </w:t>
      </w:r>
      <w:r w:rsidR="00AD19DE" w:rsidRPr="006332A9" w:rsidDel="007E1CCB">
        <w:rPr>
          <w:rFonts w:ascii="Sylfaen" w:hAnsi="Sylfaen"/>
          <w:sz w:val="22"/>
          <w:szCs w:val="22"/>
          <w:lang w:val="ka-GE"/>
        </w:rPr>
        <w:t xml:space="preserve">და პაროლის </w:t>
      </w:r>
      <w:r w:rsidR="00AD19DE" w:rsidRPr="006332A9">
        <w:rPr>
          <w:rFonts w:ascii="Sylfaen" w:hAnsi="Sylfaen"/>
          <w:sz w:val="22"/>
          <w:szCs w:val="22"/>
          <w:lang w:val="ka-GE"/>
        </w:rPr>
        <w:t>გამოყენებით.</w:t>
      </w:r>
    </w:p>
    <w:p w14:paraId="12223D57" w14:textId="77777777" w:rsidR="00490B56" w:rsidRPr="006332A9" w:rsidRDefault="00490B56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0255B429" w14:textId="77777777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6. 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ნაარს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ბრ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ვი</w:t>
      </w:r>
      <w:r w:rsidRPr="006332A9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3D191F85" w14:textId="4258F3B0" w:rsidR="00FF5796" w:rsidRPr="006332A9" w:rsidRDefault="00FF5796" w:rsidP="00C56166">
      <w:pPr>
        <w:pStyle w:val="ListParagraph"/>
        <w:numPr>
          <w:ilvl w:val="0"/>
          <w:numId w:val="19"/>
        </w:numPr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bookmarkStart w:id="3" w:name="_Hlk30495873"/>
      <w:r w:rsidRPr="006332A9">
        <w:rPr>
          <w:rFonts w:ascii="Sylfaen" w:hAnsi="Sylfaen" w:cs="Sylfaen"/>
          <w:sz w:val="22"/>
          <w:szCs w:val="22"/>
        </w:rPr>
        <w:t>შინაარსობრივი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რეცენზირება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გულისხმობს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ორ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ეტაპს</w:t>
      </w:r>
      <w:r w:rsidRPr="006332A9">
        <w:rPr>
          <w:rFonts w:ascii="Sylfaen" w:hAnsi="Sylfaen"/>
          <w:sz w:val="22"/>
          <w:szCs w:val="22"/>
        </w:rPr>
        <w:t xml:space="preserve">: </w:t>
      </w:r>
    </w:p>
    <w:p w14:paraId="54B2AFFD" w14:textId="7A8667DB" w:rsidR="00125222" w:rsidRPr="006332A9" w:rsidRDefault="00FF5796" w:rsidP="00C56166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</w:rPr>
        <w:t>ა</w:t>
      </w:r>
      <w:r w:rsidRPr="006332A9">
        <w:rPr>
          <w:rFonts w:ascii="Sylfaen" w:hAnsi="Sylfaen"/>
          <w:sz w:val="22"/>
          <w:szCs w:val="22"/>
        </w:rPr>
        <w:t xml:space="preserve">) I </w:t>
      </w:r>
      <w:r w:rsidRPr="006332A9">
        <w:rPr>
          <w:rFonts w:ascii="Sylfaen" w:hAnsi="Sylfaen" w:cs="Sylfaen"/>
          <w:sz w:val="22"/>
          <w:szCs w:val="22"/>
        </w:rPr>
        <w:t>ეტაპი</w:t>
      </w:r>
      <w:r w:rsidRPr="006332A9">
        <w:rPr>
          <w:rFonts w:ascii="Sylfaen" w:hAnsi="Sylfaen"/>
          <w:sz w:val="22"/>
          <w:szCs w:val="22"/>
        </w:rPr>
        <w:t xml:space="preserve"> – </w:t>
      </w:r>
      <w:r w:rsidRPr="006332A9">
        <w:rPr>
          <w:rFonts w:ascii="Sylfaen" w:hAnsi="Sylfaen" w:cs="Sylfaen"/>
          <w:sz w:val="22"/>
          <w:szCs w:val="22"/>
        </w:rPr>
        <w:t>ძირითადი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რეცენზირება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რომლის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დროსაც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დგინდება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შესაბამისობა</w:t>
      </w:r>
      <w:r w:rsidR="00125222" w:rsidRPr="006332A9">
        <w:rPr>
          <w:rFonts w:ascii="Sylfaen" w:hAnsi="Sylfaen"/>
          <w:sz w:val="22"/>
          <w:szCs w:val="22"/>
          <w:lang w:val="ka-GE"/>
        </w:rPr>
        <w:t>:</w:t>
      </w:r>
    </w:p>
    <w:p w14:paraId="67693D16" w14:textId="3F08C082" w:rsidR="00125222" w:rsidRPr="006332A9" w:rsidRDefault="00125222" w:rsidP="00C56166">
      <w:pPr>
        <w:pStyle w:val="NormalWeb"/>
        <w:spacing w:before="45" w:beforeAutospacing="0" w:after="45" w:afterAutospacing="0" w:line="360" w:lineRule="auto"/>
        <w:jc w:val="both"/>
        <w:rPr>
          <w:rFonts w:ascii="Sylfaen" w:eastAsiaTheme="majorEastAsia" w:hAnsi="Sylfaen"/>
          <w:color w:val="000000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 xml:space="preserve">ა.ა) </w:t>
      </w:r>
      <w:r w:rsidR="00AC2E69" w:rsidRPr="006332A9">
        <w:rPr>
          <w:rFonts w:ascii="Sylfaen" w:hAnsi="Sylfaen"/>
          <w:sz w:val="22"/>
          <w:szCs w:val="22"/>
          <w:lang w:val="ka-GE"/>
        </w:rPr>
        <w:t xml:space="preserve">ზოგადი განათლების </w:t>
      </w:r>
      <w:r w:rsidRPr="006332A9">
        <w:rPr>
          <w:rFonts w:ascii="Sylfaen" w:hAnsi="Sylfaen"/>
          <w:sz w:val="22"/>
          <w:szCs w:val="22"/>
          <w:lang w:val="ka-GE"/>
        </w:rPr>
        <w:t>დაწყებითი საფეხურის</w:t>
      </w:r>
      <w:r w:rsidR="00BB7B65" w:rsidRPr="006332A9">
        <w:rPr>
          <w:rFonts w:ascii="Sylfaen" w:hAnsi="Sylfaen"/>
          <w:sz w:val="22"/>
          <w:szCs w:val="22"/>
          <w:lang w:val="ka-GE"/>
        </w:rPr>
        <w:t xml:space="preserve"> (შემდგომ - დაწყებითი საფეხური)</w:t>
      </w:r>
      <w:r w:rsidRPr="006332A9">
        <w:rPr>
          <w:rFonts w:ascii="Sylfaen" w:hAnsi="Sylfaen"/>
          <w:sz w:val="22"/>
          <w:szCs w:val="22"/>
          <w:lang w:val="ka-GE"/>
        </w:rPr>
        <w:t xml:space="preserve"> შემთხვევაში -</w:t>
      </w:r>
      <w:r w:rsidR="00F0150D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C56166" w:rsidRPr="006332A9">
        <w:rPr>
          <w:rFonts w:ascii="Sylfaen" w:hAnsi="Sylfaen"/>
          <w:sz w:val="22"/>
          <w:szCs w:val="22"/>
          <w:lang w:val="ka-GE"/>
        </w:rPr>
        <w:t>,,ზოგადი განათლების დაწყებითი საფეხურის სასკოლო სახელმძღვანელოს/სერიის მაკეტის რეცენზირების შინაარსობრივი და ტექნიკური კრიტერიუმების დამტკიცების თაობაზე“ საქართველოს განათლებისა და მეცნიერების მინისტრის 2022 წლის 4 ნოემბრის N1409417 ბრძანები</w:t>
      </w:r>
      <w:r w:rsidR="00E87F94" w:rsidRPr="006332A9">
        <w:rPr>
          <w:rFonts w:ascii="Sylfaen" w:hAnsi="Sylfaen"/>
          <w:sz w:val="22"/>
          <w:szCs w:val="22"/>
          <w:lang w:val="ka-GE"/>
        </w:rPr>
        <w:t xml:space="preserve">თ დამტკიცებულ 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>,,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ზოგადი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განათლების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დაწყებითი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საფეხურის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სასკოლო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სახელმძღვანელოს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>/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სერიის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მაკეტის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რეცენზირების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შინაარსობრივ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კრიტერიუმებ</w:t>
      </w:r>
      <w:r w:rsidR="00E87F94" w:rsidRPr="006332A9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თან</w:t>
      </w:r>
      <w:r w:rsidR="00E87F94" w:rsidRPr="006332A9">
        <w:rPr>
          <w:rFonts w:ascii="Sylfaen" w:hAnsi="Sylfaen"/>
          <w:color w:val="000000"/>
          <w:sz w:val="22"/>
          <w:szCs w:val="22"/>
          <w:shd w:val="clear" w:color="auto" w:fill="FFFFFF"/>
        </w:rPr>
        <w:t>"</w:t>
      </w:r>
      <w:r w:rsidR="007347A9" w:rsidRPr="006332A9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CB247B" w:rsidRPr="006332A9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(დანართი N1)</w:t>
      </w:r>
      <w:r w:rsidR="00E87F94" w:rsidRPr="006332A9"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E87F94" w:rsidRPr="006332A9" w:rsidDel="00E87F94">
        <w:rPr>
          <w:rFonts w:ascii="Sylfaen" w:hAnsi="Sylfaen"/>
          <w:sz w:val="22"/>
          <w:szCs w:val="22"/>
          <w:lang w:val="ka-GE"/>
        </w:rPr>
        <w:t xml:space="preserve"> </w:t>
      </w:r>
      <w:r w:rsidR="00EB302F" w:rsidRPr="006332A9">
        <w:rPr>
          <w:rFonts w:ascii="Sylfaen" w:hAnsi="Sylfaen"/>
          <w:sz w:val="22"/>
          <w:szCs w:val="22"/>
          <w:lang w:val="ka-GE"/>
        </w:rPr>
        <w:t xml:space="preserve">(შემდგომ </w:t>
      </w:r>
      <w:r w:rsidR="00C56166" w:rsidRPr="006332A9">
        <w:rPr>
          <w:rFonts w:ascii="Sylfaen" w:hAnsi="Sylfaen"/>
          <w:sz w:val="22"/>
          <w:szCs w:val="22"/>
          <w:lang w:val="ka-GE"/>
        </w:rPr>
        <w:t xml:space="preserve">- </w:t>
      </w:r>
      <w:bookmarkStart w:id="4" w:name="_Hlk121220990"/>
      <w:r w:rsidR="00C56166" w:rsidRPr="006332A9">
        <w:rPr>
          <w:rFonts w:ascii="Sylfaen" w:hAnsi="Sylfaen"/>
          <w:sz w:val="22"/>
          <w:szCs w:val="22"/>
          <w:lang w:val="ka-GE"/>
        </w:rPr>
        <w:t>დაწყებითი საფეხურის შინაარსობრივი კრიტერიუმები</w:t>
      </w:r>
      <w:bookmarkEnd w:id="4"/>
      <w:r w:rsidR="00C56166" w:rsidRPr="006332A9">
        <w:rPr>
          <w:rFonts w:ascii="Sylfaen" w:hAnsi="Sylfaen"/>
          <w:sz w:val="22"/>
          <w:szCs w:val="22"/>
          <w:lang w:val="ka-GE"/>
        </w:rPr>
        <w:t xml:space="preserve">); </w:t>
      </w:r>
    </w:p>
    <w:p w14:paraId="373BA4AC" w14:textId="2C8AA615" w:rsidR="00C47AC6" w:rsidRPr="006332A9" w:rsidRDefault="00D80543" w:rsidP="00E87F94">
      <w:pPr>
        <w:tabs>
          <w:tab w:val="left" w:pos="360"/>
        </w:tabs>
        <w:spacing w:line="360" w:lineRule="auto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  <w:lang w:val="ka-GE"/>
        </w:rPr>
        <w:t>ა</w:t>
      </w:r>
      <w:r w:rsidRPr="006332A9">
        <w:rPr>
          <w:rFonts w:ascii="Sylfaen" w:hAnsi="Sylfaen"/>
          <w:sz w:val="22"/>
          <w:szCs w:val="22"/>
          <w:lang w:val="ka-GE"/>
        </w:rPr>
        <w:t>.</w:t>
      </w:r>
      <w:r w:rsidR="00125222" w:rsidRPr="006332A9">
        <w:rPr>
          <w:rFonts w:ascii="Sylfaen" w:hAnsi="Sylfaen"/>
          <w:sz w:val="22"/>
          <w:szCs w:val="22"/>
          <w:lang w:val="ka-GE"/>
        </w:rPr>
        <w:t xml:space="preserve">ბ) </w:t>
      </w:r>
      <w:r w:rsidR="00BB7B65" w:rsidRPr="006332A9">
        <w:rPr>
          <w:rFonts w:ascii="Sylfaen" w:hAnsi="Sylfaen"/>
          <w:sz w:val="22"/>
          <w:szCs w:val="22"/>
          <w:lang w:val="ka-GE"/>
        </w:rPr>
        <w:t xml:space="preserve">ზოგადი განათლების </w:t>
      </w:r>
      <w:r w:rsidR="00125222" w:rsidRPr="006332A9">
        <w:rPr>
          <w:rFonts w:ascii="Sylfaen" w:hAnsi="Sylfaen"/>
          <w:sz w:val="22"/>
          <w:szCs w:val="22"/>
          <w:lang w:val="ka-GE"/>
        </w:rPr>
        <w:t>საბაზო საფეხურის</w:t>
      </w:r>
      <w:r w:rsidR="00BB7B65" w:rsidRPr="006332A9">
        <w:rPr>
          <w:rFonts w:ascii="Sylfaen" w:hAnsi="Sylfaen"/>
          <w:sz w:val="22"/>
          <w:szCs w:val="22"/>
          <w:lang w:val="ka-GE"/>
        </w:rPr>
        <w:t xml:space="preserve"> (შემდგომ - საბაზო საფეხური) </w:t>
      </w:r>
      <w:r w:rsidR="00125222" w:rsidRPr="006332A9">
        <w:rPr>
          <w:rFonts w:ascii="Sylfaen" w:hAnsi="Sylfaen"/>
          <w:sz w:val="22"/>
          <w:szCs w:val="22"/>
          <w:lang w:val="ka-GE"/>
        </w:rPr>
        <w:t xml:space="preserve">შემთხვევაში </w:t>
      </w:r>
      <w:r w:rsidR="0098269A" w:rsidRPr="006332A9">
        <w:rPr>
          <w:rFonts w:ascii="Sylfaen" w:hAnsi="Sylfaen"/>
          <w:sz w:val="22"/>
          <w:szCs w:val="22"/>
          <w:lang w:val="ka-GE"/>
        </w:rPr>
        <w:t>-</w:t>
      </w:r>
      <w:r w:rsidR="00FF5796" w:rsidRPr="006332A9">
        <w:rPr>
          <w:rFonts w:ascii="Sylfaen" w:eastAsia="Arial Unicode MS" w:hAnsi="Sylfaen" w:cs="Sylfaen"/>
          <w:sz w:val="22"/>
          <w:szCs w:val="22"/>
          <w:lang w:val="ka-GE"/>
        </w:rPr>
        <w:t>„ზოგადი განათლების საბაზო და საშუალო საფეხურების სახელმძღვანელოს/სერიის მაკეტის რეცენზირების შინაარსობრივი და ტექნიკური კრიტერიუმების დამტკიცების თაობაზე</w:t>
      </w:r>
      <w:r w:rsidR="00250ED4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“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საქართველოს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განათლების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მეცნიერების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კულტურისა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სპორტის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მინისტრის</w:t>
      </w:r>
      <w:r w:rsidR="006B14C1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FF5796" w:rsidRPr="006332A9">
        <w:rPr>
          <w:rFonts w:ascii="Sylfaen" w:eastAsia="Arial Unicode MS" w:hAnsi="Sylfaen" w:cs="Sylfaen"/>
          <w:sz w:val="22"/>
          <w:szCs w:val="22"/>
          <w:lang w:val="ka-GE"/>
        </w:rPr>
        <w:t>2018 წლის 31 დეკემბრის N768 ბრძანები</w:t>
      </w:r>
      <w:r w:rsidR="00E87F94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თ დამტკიცებულ ,,ზოგადი განათლების საბაზო საფეხურის სახელმძღვანელოს/სერიის მაკეტის რეცენზირების შინაარსობრივ კრიტერიუმებთან“ </w:t>
      </w:r>
      <w:r w:rsidR="00FF5796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E87F94" w:rsidRPr="006332A9">
        <w:rPr>
          <w:rFonts w:ascii="Sylfaen" w:eastAsia="Arial Unicode MS" w:hAnsi="Sylfaen" w:cs="Sylfaen"/>
          <w:sz w:val="22"/>
          <w:szCs w:val="22"/>
          <w:lang w:val="ka-GE"/>
        </w:rPr>
        <w:t>(</w:t>
      </w:r>
      <w:r w:rsidR="00A400FD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დანართი </w:t>
      </w:r>
      <w:r w:rsidR="00FF5796" w:rsidRPr="006332A9">
        <w:rPr>
          <w:rFonts w:ascii="Sylfaen" w:eastAsia="Arial Unicode MS" w:hAnsi="Sylfaen" w:cs="Sylfaen"/>
          <w:sz w:val="22"/>
          <w:szCs w:val="22"/>
          <w:lang w:val="ka-GE"/>
        </w:rPr>
        <w:t>N1</w:t>
      </w:r>
      <w:r w:rsidR="00E87F94" w:rsidRPr="006332A9">
        <w:rPr>
          <w:rFonts w:ascii="Sylfaen" w:eastAsia="Arial Unicode MS" w:hAnsi="Sylfaen" w:cs="Sylfaen"/>
          <w:sz w:val="22"/>
          <w:szCs w:val="22"/>
          <w:lang w:val="ka-GE"/>
        </w:rPr>
        <w:t>)</w:t>
      </w:r>
      <w:r w:rsidR="00FF5796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EB302F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(შემდგომ </w:t>
      </w:r>
      <w:r w:rsidR="00C47AC6" w:rsidRPr="006332A9">
        <w:rPr>
          <w:rFonts w:ascii="Sylfaen" w:eastAsia="Arial Unicode MS" w:hAnsi="Sylfaen" w:cs="Sylfaen"/>
          <w:sz w:val="22"/>
          <w:szCs w:val="22"/>
          <w:lang w:val="ka-GE"/>
        </w:rPr>
        <w:t>- საბაზო საფეხურის შინაარსობრივი კრიტერიუმები)</w:t>
      </w:r>
      <w:r w:rsidR="00E41853" w:rsidRPr="006332A9">
        <w:rPr>
          <w:rFonts w:ascii="Sylfaen" w:hAnsi="Sylfaen"/>
          <w:sz w:val="22"/>
          <w:szCs w:val="22"/>
          <w:lang w:val="ka-GE"/>
        </w:rPr>
        <w:t>;</w:t>
      </w:r>
    </w:p>
    <w:p w14:paraId="64A1EC8E" w14:textId="11E534D7" w:rsidR="00845900" w:rsidRPr="006332A9" w:rsidRDefault="00D80543" w:rsidP="00A73A8A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ა.</w:t>
      </w:r>
      <w:r w:rsidR="00C47AC6" w:rsidRPr="006332A9">
        <w:rPr>
          <w:rFonts w:ascii="Sylfaen" w:eastAsia="Arial Unicode MS" w:hAnsi="Sylfaen" w:cs="Sylfaen"/>
          <w:sz w:val="22"/>
          <w:szCs w:val="22"/>
          <w:lang w:val="ka-GE"/>
        </w:rPr>
        <w:t>გ)</w:t>
      </w:r>
      <w:r w:rsidR="0098269A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98269A" w:rsidRPr="006332A9">
        <w:rPr>
          <w:rFonts w:ascii="Sylfaen" w:hAnsi="Sylfaen"/>
          <w:sz w:val="22"/>
          <w:szCs w:val="22"/>
          <w:lang w:val="ka-GE"/>
        </w:rPr>
        <w:t xml:space="preserve">ზოგადი განათლების </w:t>
      </w:r>
      <w:r w:rsidR="00C47AC6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საშუალო საფეხურის</w:t>
      </w:r>
      <w:r w:rsidR="0098269A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98269A" w:rsidRPr="006332A9">
        <w:rPr>
          <w:rFonts w:ascii="Sylfaen" w:hAnsi="Sylfaen"/>
          <w:sz w:val="22"/>
          <w:szCs w:val="22"/>
          <w:lang w:val="ka-GE"/>
        </w:rPr>
        <w:t>(შემდგომ - საშუალო საფეხური) შემთხვევაში</w:t>
      </w:r>
      <w:r w:rsidR="00845900" w:rsidRPr="006332A9">
        <w:rPr>
          <w:rFonts w:ascii="Sylfaen" w:eastAsia="Arial Unicode MS" w:hAnsi="Sylfaen" w:cs="Sylfaen"/>
          <w:sz w:val="22"/>
          <w:szCs w:val="22"/>
          <w:lang w:val="ka-GE"/>
        </w:rPr>
        <w:t>:</w:t>
      </w:r>
    </w:p>
    <w:p w14:paraId="06CC974E" w14:textId="77777777" w:rsidR="00B14FE8" w:rsidRPr="006332A9" w:rsidRDefault="00D80543" w:rsidP="00B14FE8">
      <w:pPr>
        <w:tabs>
          <w:tab w:val="left" w:pos="360"/>
        </w:tabs>
        <w:spacing w:line="360" w:lineRule="auto"/>
        <w:jc w:val="both"/>
        <w:rPr>
          <w:rFonts w:ascii="Sylfaen" w:eastAsia="Arial Unicode MS" w:hAnsi="Sylfaen" w:cs="Sylfaen"/>
          <w:sz w:val="22"/>
          <w:szCs w:val="22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ა.</w:t>
      </w:r>
      <w:r w:rsidR="00845900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გ.ა) 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>გარდა სამოქალაქო განათლების, მუსიკის და სახვითი და გამოყენებითი ხელოვნების საგნების</w:t>
      </w:r>
      <w:r w:rsidR="0098269A" w:rsidRPr="006332A9">
        <w:rPr>
          <w:rFonts w:ascii="Sylfaen" w:eastAsia="Arial Unicode MS" w:hAnsi="Sylfaen"/>
          <w:sz w:val="22"/>
          <w:szCs w:val="22"/>
          <w:lang w:val="ka-GE"/>
        </w:rPr>
        <w:t xml:space="preserve"> სახელმძღვანელოს/სერიის მაკეტებისა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C47AC6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- 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>,,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ზოგადი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განათლების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საბაზო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საშუალო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საფეხურების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სახელმძღვანელოს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>/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სერიის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მაკეტის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რეცენზირების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შინაარსობრივი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ტექნიკური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კრიტერიუმების</w:t>
      </w:r>
      <w:r w:rsidR="002D1235" w:rsidRPr="006332A9">
        <w:rPr>
          <w:rStyle w:val="Strong"/>
          <w:rFonts w:ascii="Sylfaen" w:eastAsiaTheme="majorEastAsia" w:hAnsi="Sylfaen" w:cs="Verdana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დამტკიცების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თაობაზე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"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საქართველოს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განათლების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მეცნიერების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კულტურისა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სპორტის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D1235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მინისტრის</w:t>
      </w:r>
      <w:r w:rsidR="002D1235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C16771" w:rsidRPr="006332A9">
        <w:rPr>
          <w:rFonts w:ascii="Sylfaen" w:eastAsia="Arial Unicode MS" w:hAnsi="Sylfaen" w:cs="Sylfaen"/>
          <w:sz w:val="22"/>
          <w:szCs w:val="22"/>
          <w:lang w:val="ka-GE"/>
        </w:rPr>
        <w:t>2018 წლის 31 დეკემბრის N768 ბრძანები</w:t>
      </w:r>
      <w:r w:rsidR="00B14FE8" w:rsidRPr="006332A9">
        <w:rPr>
          <w:rFonts w:ascii="Sylfaen" w:eastAsia="Arial Unicode MS" w:hAnsi="Sylfaen" w:cs="Sylfaen"/>
          <w:sz w:val="22"/>
          <w:szCs w:val="22"/>
          <w:lang w:val="ka-GE"/>
        </w:rPr>
        <w:t>თ დამტკიცებულ ,,ზოგადი განათლების საშუალო საფეხურის სახელმძღვანელოს/სერიის მაკეტის რეცენზირების შინაარსობრივ კრიტერიუმებთან (გარდა სამოქალაქო განათლების, მუსიკის და სახვითი და გამოყენებითი ხელოვნების საგნების სახელმძღვანელოს/სერიის მაკეტებისთვის)“</w:t>
      </w:r>
      <w:r w:rsidR="00C16771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B14FE8" w:rsidRPr="006332A9">
        <w:rPr>
          <w:rFonts w:ascii="Sylfaen" w:eastAsia="Arial Unicode MS" w:hAnsi="Sylfaen" w:cs="Sylfaen"/>
          <w:sz w:val="22"/>
          <w:szCs w:val="22"/>
          <w:lang w:val="ka-GE"/>
        </w:rPr>
        <w:t>(</w:t>
      </w:r>
      <w:r w:rsidR="006B14C1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დანართი </w:t>
      </w:r>
      <w:r w:rsidR="00B32162" w:rsidRPr="006332A9">
        <w:rPr>
          <w:rFonts w:ascii="Sylfaen" w:eastAsia="Arial Unicode MS" w:hAnsi="Sylfaen" w:cs="Sylfaen"/>
          <w:sz w:val="22"/>
          <w:szCs w:val="22"/>
        </w:rPr>
        <w:t>N</w:t>
      </w:r>
      <w:r w:rsidR="00EF16B0" w:rsidRPr="006332A9">
        <w:rPr>
          <w:rFonts w:ascii="Sylfaen" w:eastAsia="Arial Unicode MS" w:hAnsi="Sylfaen" w:cs="Sylfaen"/>
          <w:sz w:val="22"/>
          <w:szCs w:val="22"/>
        </w:rPr>
        <w:t>3</w:t>
      </w:r>
      <w:r w:rsidR="00B14FE8" w:rsidRPr="006332A9">
        <w:rPr>
          <w:rFonts w:ascii="Sylfaen" w:eastAsia="Arial Unicode MS" w:hAnsi="Sylfaen" w:cs="Sylfaen"/>
          <w:sz w:val="22"/>
          <w:szCs w:val="22"/>
          <w:lang w:val="ka-GE"/>
        </w:rPr>
        <w:t>)</w:t>
      </w:r>
    </w:p>
    <w:p w14:paraId="2CDE2E54" w14:textId="2DC201D2" w:rsidR="00845900" w:rsidRPr="006332A9" w:rsidRDefault="00906D48" w:rsidP="00B14FE8">
      <w:pPr>
        <w:tabs>
          <w:tab w:val="left" w:pos="360"/>
        </w:tabs>
        <w:spacing w:line="360" w:lineRule="auto"/>
        <w:jc w:val="both"/>
        <w:rPr>
          <w:rFonts w:ascii="Sylfaen" w:eastAsia="Arial Unicode MS" w:hAnsi="Sylfaen" w:cs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lastRenderedPageBreak/>
        <w:t xml:space="preserve">(შემდგომ </w:t>
      </w:r>
      <w:r w:rsidR="00845900" w:rsidRPr="006332A9">
        <w:rPr>
          <w:rFonts w:ascii="Sylfaen" w:eastAsia="Arial Unicode MS" w:hAnsi="Sylfaen" w:cs="Sylfaen"/>
          <w:sz w:val="22"/>
          <w:szCs w:val="22"/>
          <w:lang w:val="ka-GE"/>
        </w:rPr>
        <w:t>- საშუალო საფეხურის (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>გარდა სამოქალაქო განათლების, მუსიკის და სახვითი და გამოყენებითი ხელოვნების საგნების</w:t>
      </w:r>
      <w:r w:rsidR="00154D4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154D4A" w:rsidRPr="006332A9">
        <w:rPr>
          <w:rFonts w:ascii="Sylfaen" w:eastAsia="Arial Unicode MS" w:hAnsi="Sylfaen" w:cs="Sylfaen"/>
          <w:sz w:val="22"/>
          <w:szCs w:val="22"/>
          <w:lang w:val="ka-GE"/>
        </w:rPr>
        <w:t>სახელმძღვანელოს/სერიის მაკეტებისა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845900" w:rsidRPr="006332A9">
        <w:rPr>
          <w:rFonts w:ascii="Sylfaen" w:eastAsia="Arial Unicode MS" w:hAnsi="Sylfaen" w:cs="Sylfaen"/>
          <w:sz w:val="22"/>
          <w:szCs w:val="22"/>
          <w:lang w:val="ka-GE"/>
        </w:rPr>
        <w:t>შინაარსობრივი კრიტერიუმები)</w:t>
      </w:r>
      <w:r w:rsidR="00154D4A" w:rsidRPr="006332A9">
        <w:rPr>
          <w:rFonts w:ascii="Sylfaen" w:eastAsia="Arial Unicode MS" w:hAnsi="Sylfaen" w:cs="Sylfaen"/>
          <w:sz w:val="22"/>
          <w:szCs w:val="22"/>
          <w:lang w:val="ka-GE"/>
        </w:rPr>
        <w:t>;</w:t>
      </w:r>
    </w:p>
    <w:p w14:paraId="71AFF507" w14:textId="74978BB3" w:rsidR="00C47AC6" w:rsidRPr="006332A9" w:rsidRDefault="00D80543" w:rsidP="00587843">
      <w:pPr>
        <w:tabs>
          <w:tab w:val="left" w:pos="360"/>
        </w:tabs>
        <w:spacing w:line="360" w:lineRule="auto"/>
        <w:jc w:val="both"/>
        <w:rPr>
          <w:rFonts w:ascii="Sylfaen" w:eastAsiaTheme="majorEastAsia" w:hAnsi="Sylfaen"/>
          <w:color w:val="000000"/>
          <w:sz w:val="22"/>
          <w:szCs w:val="22"/>
          <w:shd w:val="clear" w:color="auto" w:fill="FFFFFF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ა.</w:t>
      </w:r>
      <w:r w:rsidR="00845900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გ.ბ) 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>სამოქალაქო განათლების, მუსიკის და სახვითი და გამოყენებითი ხელოვნების საგნების</w:t>
      </w:r>
      <w:r w:rsidR="006F16D7" w:rsidRPr="006332A9">
        <w:rPr>
          <w:rFonts w:ascii="Sylfaen" w:eastAsia="Arial Unicode MS" w:hAnsi="Sylfaen"/>
          <w:sz w:val="22"/>
          <w:szCs w:val="22"/>
          <w:lang w:val="ka-GE"/>
        </w:rPr>
        <w:t xml:space="preserve"> სახელმძღვანელოს/სერიის მაკეტების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 xml:space="preserve"> შემთხვევაში</w:t>
      </w:r>
      <w:r w:rsidR="008340C1" w:rsidRPr="006332A9">
        <w:rPr>
          <w:rFonts w:ascii="Sylfaen" w:eastAsia="Arial Unicode MS" w:hAnsi="Sylfaen"/>
          <w:sz w:val="22"/>
          <w:szCs w:val="22"/>
        </w:rPr>
        <w:t xml:space="preserve"> 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>,,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ზოგადი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განათლების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საბაზო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საშუალო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საფეხურების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სახელმძღვანელოს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>/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სერიის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მაკეტის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რეცენზირების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შინაარსობრივი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ტექნიკური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კრიტერიუმების</w:t>
      </w:r>
      <w:r w:rsidR="006B14C1" w:rsidRPr="006332A9">
        <w:rPr>
          <w:rStyle w:val="Strong"/>
          <w:rFonts w:ascii="Sylfaen" w:eastAsiaTheme="majorEastAsia" w:hAnsi="Sylfaen" w:cs="Verdana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დამტკიცების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თაობაზე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"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საქართველოს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განათლების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მეცნიერების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კულტურისა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სპორტის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6B14C1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მინისტრის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8340C1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2018 წლის 31 დეკემბრის N768 </w:t>
      </w:r>
      <w:r w:rsidR="006B14C1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  <w:lang w:val="ka-GE"/>
        </w:rPr>
        <w:t>ბრძანები</w:t>
      </w:r>
      <w:r w:rsidR="00587843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  <w:lang w:val="ka-GE"/>
        </w:rPr>
        <w:t>თ დამტკიცებულ ,,ზოგადი განათლების საშუალო საფეხურის სახელმძღვანელოს/სერიის მაკეტის რეცენზირების შინაარსობრივ კრიტერიუმებთან</w:t>
      </w:r>
      <w:r w:rsidR="006B14C1" w:rsidRPr="006332A9">
        <w:rPr>
          <w:rStyle w:val="Strong"/>
          <w:rFonts w:ascii="Sylfaen" w:eastAsiaTheme="majorEastAsia" w:hAnsi="Sylfaen"/>
          <w:color w:val="000000"/>
          <w:sz w:val="21"/>
          <w:szCs w:val="21"/>
          <w:shd w:val="clear" w:color="auto" w:fill="FFFFFF"/>
          <w:lang w:val="ka-GE"/>
        </w:rPr>
        <w:t xml:space="preserve"> </w:t>
      </w:r>
      <w:r w:rsidR="00587843" w:rsidRPr="006332A9">
        <w:rPr>
          <w:rFonts w:ascii="Sylfaen" w:eastAsia="Arial Unicode MS" w:hAnsi="Sylfaen" w:cs="Sylfaen"/>
          <w:sz w:val="22"/>
          <w:szCs w:val="22"/>
          <w:lang w:val="ka-GE"/>
        </w:rPr>
        <w:t>(სამოქალაქო განათლების, მუსიკის და სახვითი და გამოყენებითი ხელოვნების საგნების სახელმძღვანელოს/სერიის მაკეტებისთვის)</w:t>
      </w:r>
      <w:r w:rsidR="003150C5" w:rsidRPr="006332A9">
        <w:rPr>
          <w:rFonts w:ascii="Sylfaen" w:eastAsia="Arial Unicode MS" w:hAnsi="Sylfaen" w:cs="Sylfaen"/>
          <w:sz w:val="22"/>
          <w:szCs w:val="22"/>
          <w:lang w:val="ka-GE"/>
        </w:rPr>
        <w:t>“</w:t>
      </w:r>
      <w:r w:rsidR="00587843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587843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1"/>
          <w:szCs w:val="21"/>
          <w:shd w:val="clear" w:color="auto" w:fill="FFFFFF"/>
          <w:lang w:val="ka-GE"/>
        </w:rPr>
        <w:t>(</w:t>
      </w:r>
      <w:r w:rsidR="00587843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დანართი N4) </w:t>
      </w:r>
      <w:r w:rsidR="00315844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(შემდგომ </w:t>
      </w:r>
      <w:r w:rsidR="00C47AC6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- საშუალო საფეხურის 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>სამოქალაქო განათლების, მუსიკის და სახვითი და გამოყენებითი ხელოვნების საგნების</w:t>
      </w:r>
      <w:r w:rsidR="006F16D7" w:rsidRPr="006332A9">
        <w:rPr>
          <w:rFonts w:ascii="Sylfaen" w:eastAsia="Arial Unicode MS" w:hAnsi="Sylfaen"/>
          <w:sz w:val="22"/>
          <w:szCs w:val="22"/>
          <w:lang w:val="ka-GE"/>
        </w:rPr>
        <w:t xml:space="preserve"> სახელმძღვანელოს/სერიის მაკეტების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C47AC6" w:rsidRPr="006332A9">
        <w:rPr>
          <w:rFonts w:ascii="Sylfaen" w:eastAsia="Arial Unicode MS" w:hAnsi="Sylfaen" w:cs="Sylfaen"/>
          <w:sz w:val="22"/>
          <w:szCs w:val="22"/>
          <w:lang w:val="ka-GE"/>
        </w:rPr>
        <w:t>შინაარსობრივი კრიტერიუმები)</w:t>
      </w:r>
      <w:r w:rsidR="00C47AC6" w:rsidRPr="006332A9">
        <w:rPr>
          <w:rFonts w:ascii="Sylfaen" w:hAnsi="Sylfaen"/>
          <w:sz w:val="22"/>
          <w:szCs w:val="22"/>
        </w:rPr>
        <w:t>.</w:t>
      </w:r>
    </w:p>
    <w:p w14:paraId="7676BF35" w14:textId="290C1FF3" w:rsidR="00C47AC6" w:rsidRPr="006332A9" w:rsidRDefault="00FF5796" w:rsidP="00A73A8A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Sylfaen" w:hAnsi="Sylfaen" w:cs="Sylfaen"/>
          <w:sz w:val="22"/>
          <w:szCs w:val="22"/>
        </w:rPr>
      </w:pPr>
      <w:r w:rsidRPr="006332A9">
        <w:rPr>
          <w:rFonts w:ascii="Sylfaen" w:hAnsi="Sylfaen" w:cs="Sylfaen"/>
          <w:sz w:val="22"/>
          <w:szCs w:val="22"/>
        </w:rPr>
        <w:t>ბ</w:t>
      </w:r>
      <w:r w:rsidRPr="006332A9">
        <w:rPr>
          <w:rFonts w:ascii="Sylfaen" w:hAnsi="Sylfaen"/>
          <w:sz w:val="22"/>
          <w:szCs w:val="22"/>
        </w:rPr>
        <w:t xml:space="preserve">) II </w:t>
      </w:r>
      <w:r w:rsidRPr="006332A9">
        <w:rPr>
          <w:rFonts w:ascii="Sylfaen" w:hAnsi="Sylfaen" w:cs="Sylfaen"/>
          <w:sz w:val="22"/>
          <w:szCs w:val="22"/>
        </w:rPr>
        <w:t>ეტაპი</w:t>
      </w:r>
      <w:r w:rsidRPr="006332A9">
        <w:rPr>
          <w:rFonts w:ascii="Sylfaen" w:hAnsi="Sylfaen"/>
          <w:sz w:val="22"/>
          <w:szCs w:val="22"/>
        </w:rPr>
        <w:t xml:space="preserve"> –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დახვეწა</w:t>
      </w:r>
      <w:r w:rsidRPr="006332A9">
        <w:rPr>
          <w:rFonts w:ascii="Sylfaen" w:hAnsi="Sylfaen"/>
          <w:sz w:val="22"/>
          <w:szCs w:val="22"/>
        </w:rPr>
        <w:t>-</w:t>
      </w:r>
      <w:r w:rsidRPr="006332A9">
        <w:rPr>
          <w:rFonts w:ascii="Sylfaen" w:hAnsi="Sylfaen" w:cs="Sylfaen"/>
          <w:sz w:val="22"/>
          <w:szCs w:val="22"/>
        </w:rPr>
        <w:t>გაუმჯობესება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რა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დროსაც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მიმდინარეობს</w:t>
      </w:r>
      <w:r w:rsidRPr="006332A9">
        <w:rPr>
          <w:rFonts w:ascii="Sylfaen" w:hAnsi="Sylfaen"/>
          <w:sz w:val="22"/>
          <w:szCs w:val="22"/>
        </w:rPr>
        <w:t xml:space="preserve"> I </w:t>
      </w:r>
      <w:r w:rsidRPr="006332A9">
        <w:rPr>
          <w:rFonts w:ascii="Sylfaen" w:hAnsi="Sylfaen" w:cs="Sylfaen"/>
          <w:sz w:val="22"/>
          <w:szCs w:val="22"/>
        </w:rPr>
        <w:t>ეტაპზე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მიღებული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რეკომენდაციის</w:t>
      </w:r>
      <w:r w:rsidRPr="006332A9">
        <w:rPr>
          <w:rFonts w:ascii="Sylfaen" w:hAnsi="Sylfaen"/>
          <w:sz w:val="22"/>
          <w:szCs w:val="22"/>
        </w:rPr>
        <w:t xml:space="preserve"> (</w:t>
      </w:r>
      <w:r w:rsidRPr="006332A9">
        <w:rPr>
          <w:rFonts w:ascii="Sylfaen" w:hAnsi="Sylfaen" w:cs="Sylfaen"/>
          <w:sz w:val="22"/>
          <w:szCs w:val="22"/>
        </w:rPr>
        <w:t>დასაბუთების</w:t>
      </w:r>
      <w:r w:rsidR="009C70B3" w:rsidRPr="006332A9">
        <w:rPr>
          <w:rFonts w:ascii="Sylfaen" w:hAnsi="Sylfaen" w:cs="Sylfaen"/>
          <w:sz w:val="22"/>
          <w:szCs w:val="22"/>
          <w:lang w:val="ka-GE"/>
        </w:rPr>
        <w:t xml:space="preserve"> თანხლებით) </w:t>
      </w:r>
      <w:r w:rsidRPr="006332A9">
        <w:rPr>
          <w:rFonts w:ascii="Sylfaen" w:hAnsi="Sylfaen" w:cs="Sylfaen"/>
          <w:sz w:val="22"/>
          <w:szCs w:val="22"/>
        </w:rPr>
        <w:t>განხილვა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განმცხადებელს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ავტორს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ავტორთა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ჯგუფსა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შინაარსობრივ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რეცენზენტთა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საგნობრივ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ჯგუფს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შორის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გაცემული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რეკომენდაციის</w:t>
      </w:r>
      <w:r w:rsidRPr="006332A9">
        <w:rPr>
          <w:rFonts w:ascii="Sylfaen" w:hAnsi="Sylfaen"/>
          <w:sz w:val="22"/>
          <w:szCs w:val="22"/>
        </w:rPr>
        <w:t xml:space="preserve"> (</w:t>
      </w:r>
      <w:r w:rsidRPr="006332A9">
        <w:rPr>
          <w:rFonts w:ascii="Sylfaen" w:hAnsi="Sylfaen" w:cs="Sylfaen"/>
          <w:sz w:val="22"/>
          <w:szCs w:val="22"/>
        </w:rPr>
        <w:t>დასაბუთების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თანმხლებით</w:t>
      </w:r>
      <w:r w:rsidRPr="006332A9">
        <w:rPr>
          <w:rFonts w:ascii="Sylfaen" w:hAnsi="Sylfaen"/>
          <w:sz w:val="22"/>
          <w:szCs w:val="22"/>
        </w:rPr>
        <w:t xml:space="preserve">) </w:t>
      </w:r>
      <w:r w:rsidRPr="006332A9">
        <w:rPr>
          <w:rFonts w:ascii="Sylfaen" w:hAnsi="Sylfaen" w:cs="Sylfaen"/>
          <w:sz w:val="22"/>
          <w:szCs w:val="22"/>
        </w:rPr>
        <w:t>გაუქმება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სხვაგვარი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ფორმულირება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6241C"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ცვლილება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განხორციელებული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ცვლილების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გაცემულ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რეკომენდაციასთან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ავთენტურობის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შემოწმება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proofErr w:type="gramStart"/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="00EB1F8A"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მაკეტის</w:t>
      </w:r>
      <w:proofErr w:type="gramEnd"/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საბოლოო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შეფასება</w:t>
      </w:r>
      <w:r w:rsidRPr="006332A9">
        <w:rPr>
          <w:rFonts w:ascii="Sylfaen" w:hAnsi="Sylfaen"/>
          <w:sz w:val="22"/>
          <w:szCs w:val="22"/>
        </w:rPr>
        <w:t xml:space="preserve">. </w:t>
      </w:r>
      <w:r w:rsidRPr="006332A9">
        <w:rPr>
          <w:rFonts w:ascii="Sylfaen" w:hAnsi="Sylfaen" w:cs="Sylfaen"/>
          <w:sz w:val="22"/>
          <w:szCs w:val="22"/>
        </w:rPr>
        <w:t>აღნიშნული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ეტაპის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გავლას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არ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საჭიროებს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proofErr w:type="gramStart"/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="00EB1F8A"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</w:t>
      </w:r>
      <w:proofErr w:type="gramEnd"/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იმ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შემთხვევაში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თუ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შინაარსობრივი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რეცენზირების</w:t>
      </w:r>
      <w:r w:rsidRPr="006332A9">
        <w:rPr>
          <w:rFonts w:ascii="Sylfaen" w:hAnsi="Sylfaen"/>
          <w:sz w:val="22"/>
          <w:szCs w:val="22"/>
        </w:rPr>
        <w:t xml:space="preserve"> I </w:t>
      </w:r>
      <w:r w:rsidRPr="006332A9">
        <w:rPr>
          <w:rFonts w:ascii="Sylfaen" w:hAnsi="Sylfaen" w:cs="Sylfaen"/>
          <w:sz w:val="22"/>
          <w:szCs w:val="22"/>
        </w:rPr>
        <w:t>ეტაპზე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მაკეტმა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მიიღო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მაქსიმალური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ჯამური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ქულა</w:t>
      </w:r>
      <w:r w:rsidRPr="006332A9">
        <w:rPr>
          <w:rFonts w:ascii="Sylfaen" w:hAnsi="Sylfaen"/>
          <w:sz w:val="22"/>
          <w:szCs w:val="22"/>
        </w:rPr>
        <w:t xml:space="preserve"> – 100% </w:t>
      </w:r>
      <w:r w:rsidRPr="006332A9">
        <w:rPr>
          <w:rFonts w:ascii="Sylfaen" w:hAnsi="Sylfaen" w:cs="Sylfaen"/>
          <w:sz w:val="22"/>
          <w:szCs w:val="22"/>
        </w:rPr>
        <w:t>და</w:t>
      </w:r>
      <w:r w:rsidRPr="006332A9">
        <w:rPr>
          <w:rFonts w:ascii="Sylfaen" w:hAnsi="Sylfaen"/>
          <w:sz w:val="22"/>
          <w:szCs w:val="22"/>
        </w:rPr>
        <w:t xml:space="preserve"> „</w:t>
      </w:r>
      <w:r w:rsidRPr="006332A9">
        <w:rPr>
          <w:rFonts w:ascii="Sylfaen" w:hAnsi="Sylfaen" w:cs="Sylfaen"/>
          <w:sz w:val="22"/>
          <w:szCs w:val="22"/>
        </w:rPr>
        <w:t>სრულად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აკმაყოფილებს</w:t>
      </w:r>
      <w:r w:rsidRPr="006332A9">
        <w:rPr>
          <w:rFonts w:ascii="Sylfaen" w:hAnsi="Sylfaen"/>
          <w:sz w:val="22"/>
          <w:szCs w:val="22"/>
        </w:rPr>
        <w:t xml:space="preserve">“ </w:t>
      </w:r>
      <w:r w:rsidRPr="006332A9">
        <w:rPr>
          <w:rFonts w:ascii="Sylfaen" w:hAnsi="Sylfaen" w:cs="Sylfaen"/>
          <w:sz w:val="22"/>
          <w:szCs w:val="22"/>
        </w:rPr>
        <w:t>ყველა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იმ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კრიტერიუმს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მოთხოვნას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რომლის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მიმართ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გამოიყენება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სიტყვიერი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შეფასება</w:t>
      </w:r>
      <w:r w:rsidRPr="006332A9">
        <w:rPr>
          <w:rFonts w:ascii="Sylfaen" w:hAnsi="Sylfaen"/>
          <w:sz w:val="22"/>
          <w:szCs w:val="22"/>
        </w:rPr>
        <w:t>.</w:t>
      </w:r>
    </w:p>
    <w:bookmarkEnd w:id="3"/>
    <w:p w14:paraId="1A1AB0D3" w14:textId="23DFB159" w:rsidR="00C47AC6" w:rsidRPr="006332A9" w:rsidRDefault="002949B1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2. რეცენზენტი, ფუნქციური დატვირთვის გათვალისწინებით</w:t>
      </w:r>
      <w:r w:rsidR="00FF5796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 შინაარსობრივი რეცენზირებისას იყენებს ამ წესის N1</w:t>
      </w:r>
      <w:r w:rsidR="006B2C6A" w:rsidRPr="006332A9">
        <w:rPr>
          <w:rFonts w:ascii="Sylfaen" w:eastAsia="Arial Unicode MS" w:hAnsi="Sylfaen"/>
          <w:sz w:val="22"/>
          <w:szCs w:val="22"/>
          <w:lang w:val="ka-GE"/>
        </w:rPr>
        <w:t>,  N2</w:t>
      </w:r>
      <w:r w:rsidR="00C47AC6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6B2C6A" w:rsidRPr="006332A9">
        <w:rPr>
          <w:rFonts w:ascii="Sylfaen" w:eastAsia="Arial Unicode MS" w:hAnsi="Sylfaen"/>
          <w:sz w:val="22"/>
          <w:szCs w:val="22"/>
          <w:lang w:val="ka-GE"/>
        </w:rPr>
        <w:t xml:space="preserve">  N3</w:t>
      </w:r>
      <w:r w:rsidR="00C47AC6" w:rsidRPr="006332A9">
        <w:rPr>
          <w:rFonts w:ascii="Sylfaen" w:eastAsia="Arial Unicode MS" w:hAnsi="Sylfaen"/>
          <w:sz w:val="22"/>
          <w:szCs w:val="22"/>
          <w:lang w:val="ka-GE"/>
        </w:rPr>
        <w:t xml:space="preserve"> და N4</w:t>
      </w:r>
      <w:r w:rsidR="006B2C6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დანართ</w:t>
      </w:r>
      <w:r w:rsidR="006B2C6A" w:rsidRPr="006332A9">
        <w:rPr>
          <w:rFonts w:ascii="Sylfaen" w:eastAsia="Arial Unicode MS" w:hAnsi="Sylfaen"/>
          <w:sz w:val="22"/>
          <w:szCs w:val="22"/>
          <w:lang w:val="ka-GE"/>
        </w:rPr>
        <w:t>ებ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ში განსაზღვრულ შესაბამის კრიტერიუმთა ნაკრებს</w:t>
      </w:r>
      <w:r w:rsidR="00A74AA4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6E476F" w:rsidRPr="006332A9">
        <w:rPr>
          <w:rFonts w:ascii="Sylfaen" w:eastAsia="Arial Unicode MS" w:hAnsi="Sylfaen"/>
          <w:sz w:val="22"/>
          <w:szCs w:val="22"/>
          <w:lang w:val="ka-GE"/>
        </w:rPr>
        <w:t xml:space="preserve">ზოგადი განათლების </w:t>
      </w:r>
      <w:r w:rsidR="00A74AA4" w:rsidRPr="006332A9">
        <w:rPr>
          <w:rFonts w:ascii="Sylfaen" w:eastAsia="Arial Unicode MS" w:hAnsi="Sylfaen"/>
          <w:sz w:val="22"/>
          <w:szCs w:val="22"/>
          <w:lang w:val="ka-GE"/>
        </w:rPr>
        <w:t>შესაბამისი საფეხურის/საგნ</w:t>
      </w:r>
      <w:r w:rsidR="006E476F" w:rsidRPr="006332A9">
        <w:rPr>
          <w:rFonts w:ascii="Sylfaen" w:eastAsia="Arial Unicode MS" w:hAnsi="Sylfaen"/>
          <w:sz w:val="22"/>
          <w:szCs w:val="22"/>
          <w:lang w:val="ka-GE"/>
        </w:rPr>
        <w:t>(ებ)</w:t>
      </w:r>
      <w:r w:rsidR="00A74AA4" w:rsidRPr="006332A9">
        <w:rPr>
          <w:rFonts w:ascii="Sylfaen" w:eastAsia="Arial Unicode MS" w:hAnsi="Sylfaen"/>
          <w:sz w:val="22"/>
          <w:szCs w:val="22"/>
          <w:lang w:val="ka-GE"/>
        </w:rPr>
        <w:t>ის შინაარსობრივი კრიტერიუმების გათ</w:t>
      </w:r>
      <w:r w:rsidR="00C47AC6" w:rsidRPr="006332A9">
        <w:rPr>
          <w:rFonts w:ascii="Sylfaen" w:eastAsia="Arial Unicode MS" w:hAnsi="Sylfaen"/>
          <w:sz w:val="22"/>
          <w:szCs w:val="22"/>
          <w:lang w:val="ka-GE"/>
        </w:rPr>
        <w:t>ვ</w:t>
      </w:r>
      <w:r w:rsidR="00A74AA4" w:rsidRPr="006332A9">
        <w:rPr>
          <w:rFonts w:ascii="Sylfaen" w:eastAsia="Arial Unicode MS" w:hAnsi="Sylfaen"/>
          <w:sz w:val="22"/>
          <w:szCs w:val="22"/>
          <w:lang w:val="ka-GE"/>
        </w:rPr>
        <w:t>ალისწინებით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4D21C2A6" w14:textId="1000E53F" w:rsidR="00DC07CB" w:rsidRPr="006332A9" w:rsidRDefault="00DC07CB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3. სახელმძღვანელოს/ სერიის მაკეტის შეფასება ხორციელდება:</w:t>
      </w:r>
    </w:p>
    <w:p w14:paraId="0E3A84FC" w14:textId="6BE12414" w:rsidR="00845900" w:rsidRPr="006332A9" w:rsidRDefault="00DC07CB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ა) ქულობრივად, რა დროსაც რეცენზენტი ვალდებულია ამავე მუხლის მე-4 პუნქტით გათვალისწინებულ კრიტრიუმებში </w:t>
      </w:r>
      <w:r w:rsidR="00315844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315844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315844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315844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315844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ლმძ</w:t>
      </w:r>
      <w:r w:rsidR="00315844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="00315844" w:rsidRPr="006332A9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="00315844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315844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315844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315844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315844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="00315844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315844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315844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315844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="00315844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მაკეტს მიანიჭოს 1-10 ქულა, შემდეგი მნიშვნელობით: 1-2 ქულა -   „ვერ აკმაყოფილებს“; 3-4 ქულა - „ნაწილობრივ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lastRenderedPageBreak/>
        <w:t xml:space="preserve">აკმაყოფილებს“; 5-6 ქულა - „საშუალოდ აკმაყოფილებს“; 7-8 ქულა - „უმეტესად აკმაყოფილებს“; 9-10 ქულა - „სრულად აკმაყოფილებს“. </w:t>
      </w:r>
    </w:p>
    <w:p w14:paraId="10CFBA67" w14:textId="774F3B55" w:rsidR="00DC07CB" w:rsidRPr="006332A9" w:rsidRDefault="00DC07CB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ბ) სიტყვიერად - </w:t>
      </w:r>
      <w:r w:rsidR="00077BD0" w:rsidRPr="006332A9">
        <w:rPr>
          <w:rFonts w:ascii="Sylfaen" w:eastAsia="Arial Unicode MS" w:hAnsi="Sylfaen"/>
          <w:sz w:val="22"/>
          <w:szCs w:val="22"/>
          <w:lang w:val="ka-GE"/>
        </w:rPr>
        <w:t>რა დროსაც რეცენზენტი ვალდებულია ამავე მუხლის მე-</w:t>
      </w:r>
      <w:r w:rsidR="00B047E7" w:rsidRPr="006332A9">
        <w:rPr>
          <w:rFonts w:ascii="Sylfaen" w:eastAsia="Arial Unicode MS" w:hAnsi="Sylfaen"/>
          <w:sz w:val="22"/>
          <w:szCs w:val="22"/>
          <w:lang w:val="ka-GE"/>
        </w:rPr>
        <w:t>5</w:t>
      </w:r>
      <w:r w:rsidR="00077BD0" w:rsidRPr="006332A9">
        <w:rPr>
          <w:rFonts w:ascii="Sylfaen" w:eastAsia="Arial Unicode MS" w:hAnsi="Sylfaen"/>
          <w:sz w:val="22"/>
          <w:szCs w:val="22"/>
          <w:lang w:val="ka-GE"/>
        </w:rPr>
        <w:t xml:space="preserve"> პუნქტით გათვალისწინებულ კრიტრიუმებში განახორციელოს სიტყვიერი შეფასება-„სრულად აკმაყოფილებს“, „არ აკმაყოფილებს“ ან „ნაწილობრივ აკმაყოფილებს“</w:t>
      </w:r>
      <w:r w:rsidR="009A0E8D" w:rsidRPr="006332A9">
        <w:rPr>
          <w:rFonts w:ascii="Sylfaen" w:eastAsia="Arial Unicode MS" w:hAnsi="Sylfaen"/>
          <w:sz w:val="22"/>
          <w:szCs w:val="22"/>
        </w:rPr>
        <w:t>.</w:t>
      </w:r>
    </w:p>
    <w:p w14:paraId="72FF009B" w14:textId="06535E1E" w:rsidR="00CF07B6" w:rsidRPr="006332A9" w:rsidRDefault="00077BD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4</w:t>
      </w:r>
      <w:r w:rsidR="002949B1" w:rsidRPr="006332A9">
        <w:rPr>
          <w:rFonts w:ascii="Sylfaen" w:eastAsia="Arial Unicode MS" w:hAnsi="Sylfaen"/>
          <w:sz w:val="22"/>
          <w:szCs w:val="22"/>
          <w:lang w:val="ka-GE"/>
        </w:rPr>
        <w:t>.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ქულობრივი შეფასება ხორციელდება:</w:t>
      </w:r>
    </w:p>
    <w:p w14:paraId="5863B4F8" w14:textId="4BA29034" w:rsidR="00845900" w:rsidRPr="006332A9" w:rsidRDefault="002949B1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ა) </w:t>
      </w:r>
      <w:r w:rsidR="00077BD0" w:rsidRPr="006332A9">
        <w:rPr>
          <w:rFonts w:ascii="Sylfaen" w:eastAsia="Arial Unicode MS" w:hAnsi="Sylfaen"/>
          <w:sz w:val="22"/>
          <w:szCs w:val="22"/>
          <w:lang w:val="ka-GE"/>
        </w:rPr>
        <w:t>დაწყებითი საფეხურის სახელმძღვანელოს/სერიის მაკეტის შეფასებისას - დაწყებითი საფეხურის შინაარსობრივი კრიტერიუმების  2.1 და 4.1 კრიტერიუმებთან მიმართებით;</w:t>
      </w:r>
    </w:p>
    <w:p w14:paraId="3DBFB954" w14:textId="6D0DB093" w:rsidR="00FE6DB7" w:rsidRPr="006332A9" w:rsidRDefault="00077BD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ბ) </w:t>
      </w:r>
      <w:r w:rsidR="00EF16B0" w:rsidRPr="006332A9">
        <w:rPr>
          <w:rFonts w:ascii="Sylfaen" w:eastAsia="Arial Unicode MS" w:hAnsi="Sylfaen"/>
          <w:sz w:val="22"/>
          <w:szCs w:val="22"/>
          <w:lang w:val="ka-GE"/>
        </w:rPr>
        <w:t xml:space="preserve">საბაზო საფეხურის სახელმძღვანელოს/სერიის მაკეტის შეფასებისას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- საბაზო საფეხურის</w:t>
      </w:r>
      <w:r w:rsidR="00A975DF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EF16B0" w:rsidRPr="006332A9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</w:t>
      </w:r>
      <w:r w:rsidR="008E273A" w:rsidRPr="006332A9">
        <w:rPr>
          <w:rFonts w:ascii="Sylfaen" w:eastAsia="Arial Unicode MS" w:hAnsi="Sylfaen"/>
          <w:sz w:val="22"/>
          <w:szCs w:val="22"/>
          <w:lang w:val="ka-GE"/>
        </w:rPr>
        <w:t>2.1.1</w:t>
      </w:r>
      <w:r w:rsidR="00255545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8E273A" w:rsidRPr="006332A9">
        <w:rPr>
          <w:rFonts w:ascii="Sylfaen" w:eastAsia="Arial Unicode MS" w:hAnsi="Sylfaen"/>
          <w:sz w:val="22"/>
          <w:szCs w:val="22"/>
          <w:lang w:val="ka-GE"/>
        </w:rPr>
        <w:t xml:space="preserve"> 2.1.2</w:t>
      </w:r>
      <w:r w:rsidR="00255545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8E273A" w:rsidRPr="006332A9">
        <w:rPr>
          <w:rFonts w:ascii="Sylfaen" w:eastAsia="Arial Unicode MS" w:hAnsi="Sylfaen"/>
          <w:sz w:val="22"/>
          <w:szCs w:val="22"/>
          <w:lang w:val="ka-GE"/>
        </w:rPr>
        <w:t xml:space="preserve"> 2.1.3 და 2.1.4</w:t>
      </w:r>
      <w:r w:rsidR="002949B1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კრიტერიუმებთან მიმართებით; </w:t>
      </w:r>
    </w:p>
    <w:p w14:paraId="1CCA4BED" w14:textId="77777777" w:rsidR="00845900" w:rsidRPr="006332A9" w:rsidRDefault="00077BD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გ) </w:t>
      </w:r>
      <w:r w:rsidR="00845900" w:rsidRPr="006332A9">
        <w:rPr>
          <w:rFonts w:ascii="Sylfaen" w:eastAsia="Arial Unicode MS" w:hAnsi="Sylfaen"/>
          <w:sz w:val="22"/>
          <w:szCs w:val="22"/>
          <w:lang w:val="ka-GE"/>
        </w:rPr>
        <w:t>საშუალო საფეხურის:</w:t>
      </w:r>
    </w:p>
    <w:p w14:paraId="008F058D" w14:textId="1AD1B01D" w:rsidR="00C47AC6" w:rsidRPr="006332A9" w:rsidRDefault="0084590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გ.ა) </w:t>
      </w:r>
      <w:r w:rsidR="00F10567" w:rsidRPr="006332A9">
        <w:rPr>
          <w:rFonts w:ascii="Sylfaen" w:eastAsia="Arial Unicode MS" w:hAnsi="Sylfaen"/>
          <w:sz w:val="22"/>
          <w:szCs w:val="22"/>
          <w:lang w:val="ka-GE"/>
        </w:rPr>
        <w:t xml:space="preserve">სახელმძღვანელოს/სერიის მაკეტის შეფასებისას,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გარდა სამოქალაქო განათლების, მუსიკის და სახვითი და გამოყენებითი ხელოვნების საგნების სახელმძღვანელოს/სერიის მაკეტის</w:t>
      </w:r>
      <w:r w:rsidR="00F10567" w:rsidRPr="006332A9">
        <w:rPr>
          <w:rFonts w:ascii="Sylfaen" w:eastAsia="Arial Unicode MS" w:hAnsi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eastAsia="Arial Unicode MS" w:hAnsi="Sylfaen"/>
          <w:sz w:val="22"/>
          <w:szCs w:val="22"/>
          <w:lang w:val="ka-GE"/>
        </w:rPr>
        <w:t xml:space="preserve">-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საშუალო საფეხურის (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გარდა სამოქალაქო განათლების, მუსიკის და სახვითი და გამოყენებითი ხელოვნების საგნებისა)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შინაარსობრივი კრიტერიუმების </w:t>
      </w:r>
      <w:r w:rsidR="001C3320" w:rsidRPr="006332A9">
        <w:rPr>
          <w:rFonts w:ascii="Sylfaen" w:eastAsia="Arial Unicode MS" w:hAnsi="Sylfaen"/>
          <w:sz w:val="22"/>
          <w:szCs w:val="22"/>
          <w:lang w:val="ka-GE"/>
        </w:rPr>
        <w:t>2.1.1, 2.1.2 და 2.1.3 კრიტერიუმებთან მიმართებით;</w:t>
      </w:r>
    </w:p>
    <w:p w14:paraId="1BAA39BB" w14:textId="7E4AC648" w:rsidR="00077BD0" w:rsidRPr="006332A9" w:rsidRDefault="001C332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გ.ბ) სამოქალაქო განათლების, მუსიკის და სახვითი და გამოყენებითი ხელოვნების საგნების სახელმძღვანელოს/სერიის მაკეტის შეფასებისას </w:t>
      </w:r>
      <w:r w:rsidR="00AC509B" w:rsidRPr="006332A9">
        <w:rPr>
          <w:rFonts w:ascii="Sylfaen" w:eastAsia="Arial Unicode MS" w:hAnsi="Sylfaen"/>
          <w:sz w:val="22"/>
          <w:szCs w:val="22"/>
          <w:lang w:val="ka-GE"/>
        </w:rPr>
        <w:t xml:space="preserve">-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საშუალო საფეხურის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სამოქალაქო განათლების, მუსიკის და სახვითი და გამოყენებითი ხელოვნების საგნების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შინაარსობრივი კრიტერიუმების 2.1</w:t>
      </w:r>
      <w:r w:rsidR="00936124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კრიტერიუმთან მიმართებით.</w:t>
      </w:r>
    </w:p>
    <w:p w14:paraId="37E61FD3" w14:textId="433C2F8E" w:rsidR="00372DA2" w:rsidRPr="006332A9" w:rsidRDefault="00372DA2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5. სიტყვიერი შეფასება ხორციელდება:</w:t>
      </w:r>
    </w:p>
    <w:p w14:paraId="7CB44D6F" w14:textId="6FECD1A9" w:rsidR="00372DA2" w:rsidRPr="006332A9" w:rsidRDefault="00372DA2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ა) დაწყებითი საფეხურის სახელმძღვანელოს/სერიის მაკეტის შეფასებისას - დაწყებითი საფეხურის შინაარსობრივი კრიტერიუმების  1.1, 1.2, 1.3, 1.4, 3.1, 5.1, 6.1, 7.1, 7.2, 7.3, 7.4, 7.5, 7,6, 8.1, 9.1 და 10.1   კრიტერიუმებთან მიმართებით;</w:t>
      </w:r>
    </w:p>
    <w:p w14:paraId="3AF36662" w14:textId="6B34241F" w:rsidR="00AC509B" w:rsidRPr="006332A9" w:rsidRDefault="00372DA2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ბ) საბაზო საფეხურის სახელმძღვანელოს/სერიის მაკეტის შეფასებისას - საბაზო საფეხურის შინაარსობრივი კრიტერიუმების 1.1, 3.1, 4.1, 5.1, 6.1</w:t>
      </w:r>
      <w:r w:rsidRPr="006332A9">
        <w:rPr>
          <w:rFonts w:ascii="Sylfaen" w:eastAsia="Arial Unicode MS" w:hAnsi="Sylfaen"/>
          <w:sz w:val="22"/>
          <w:szCs w:val="22"/>
        </w:rPr>
        <w:t>,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6.2, 6.3, 6.4, 6.5, 6.6, 7.1, 8.1 და 9.1 კრიტერიუმებთან მიმართებით; </w:t>
      </w:r>
    </w:p>
    <w:p w14:paraId="5509B3D3" w14:textId="77777777" w:rsidR="00372DA2" w:rsidRPr="006332A9" w:rsidRDefault="00372DA2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გ) საშუალო საფეხურის:</w:t>
      </w:r>
    </w:p>
    <w:p w14:paraId="6EDA8B71" w14:textId="3622233D" w:rsidR="00AC509B" w:rsidRPr="006332A9" w:rsidRDefault="00372DA2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გ.ა) </w:t>
      </w:r>
      <w:r w:rsidR="00522824" w:rsidRPr="006332A9">
        <w:rPr>
          <w:rFonts w:ascii="Sylfaen" w:eastAsia="Arial Unicode MS" w:hAnsi="Sylfaen"/>
          <w:sz w:val="22"/>
          <w:szCs w:val="22"/>
          <w:lang w:val="ka-GE"/>
        </w:rPr>
        <w:t xml:space="preserve">სახელმძღვანელოს/სერიის მაკეტის შეფასებისას,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გარდა სამოქალაქო განათლების, მუსიკის და სახვითი და გამოყენებითი ხელოვნების საგნების</w:t>
      </w:r>
      <w:r w:rsidR="00522824" w:rsidRPr="006332A9">
        <w:rPr>
          <w:rFonts w:ascii="Sylfaen" w:eastAsia="Arial Unicode MS" w:hAnsi="Sylfaen"/>
          <w:sz w:val="22"/>
          <w:szCs w:val="22"/>
          <w:lang w:val="ka-GE"/>
        </w:rPr>
        <w:t xml:space="preserve"> სახელმძღვანელოს/სერიის მაკეტებისა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eastAsia="Arial Unicode MS" w:hAnsi="Sylfaen"/>
          <w:sz w:val="22"/>
          <w:szCs w:val="22"/>
          <w:lang w:val="ka-GE"/>
        </w:rPr>
        <w:t xml:space="preserve"> -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საშუალო საფეხურის (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გარდა სამოქალაქო განათლების, მუსიკის და სახვითი და გამოყენებითი ხელოვნების საგნების</w:t>
      </w:r>
      <w:r w:rsidR="00522824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522824" w:rsidRPr="006332A9">
        <w:rPr>
          <w:rFonts w:ascii="Sylfaen" w:eastAsia="Arial Unicode MS" w:hAnsi="Sylfaen" w:cs="Sylfaen"/>
          <w:sz w:val="22"/>
          <w:szCs w:val="22"/>
          <w:lang w:val="ka-GE"/>
        </w:rPr>
        <w:t>სახელმძღვანელოს/სერიის მაკეტებისა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შინაარსობრივი კრიტერიუმების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lastRenderedPageBreak/>
        <w:t>1.1, 1.2, 1.3, 1.4, 1.5, 3.1, 4.1, 5.1, 6.1</w:t>
      </w:r>
      <w:r w:rsidRPr="006332A9">
        <w:rPr>
          <w:rFonts w:ascii="Sylfaen" w:eastAsia="Arial Unicode MS" w:hAnsi="Sylfaen"/>
          <w:sz w:val="22"/>
          <w:szCs w:val="22"/>
        </w:rPr>
        <w:t>,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6.2, 6.3, 6.4, 6.5, 6.6, 7.1, 8.1 და 9.1 კრიტერიუმებთან მიმართებით;</w:t>
      </w:r>
    </w:p>
    <w:p w14:paraId="5440067C" w14:textId="56AEB00E" w:rsidR="00D80543" w:rsidRPr="006332A9" w:rsidRDefault="00372DA2" w:rsidP="00BA0D35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გ.ბ) სამოქალაქო განათლების, მუსიკის და სახვითი და გამოყენებითი ხელოვნების საგნების სახელმძღვანელოს/სერიის მაკეტის შეფასებისას</w:t>
      </w:r>
      <w:r w:rsidR="00AC509B" w:rsidRPr="006332A9">
        <w:rPr>
          <w:rFonts w:ascii="Sylfaen" w:eastAsia="Arial Unicode MS" w:hAnsi="Sylfaen"/>
          <w:sz w:val="22"/>
          <w:szCs w:val="22"/>
          <w:lang w:val="ka-GE"/>
        </w:rPr>
        <w:t xml:space="preserve"> -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საშუალო საფეხურის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სამოქალაქო განათლების, მუსიკის და სახვითი და გამოყენებითი ხელოვნების საგნების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შინაარსობრივი კრიტერიუმების </w:t>
      </w:r>
      <w:r w:rsidR="00CE285D" w:rsidRPr="006332A9">
        <w:rPr>
          <w:rFonts w:ascii="Sylfaen" w:eastAsia="Arial Unicode MS" w:hAnsi="Sylfaen"/>
          <w:sz w:val="22"/>
          <w:szCs w:val="22"/>
          <w:lang w:val="ka-GE"/>
        </w:rPr>
        <w:t xml:space="preserve">1.1, 1.2, 3.1, 4.1, 5.1, 6.1, 6.2, 6.3, 6.4, 6.5, 6.6, 7.1  და 8.1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კრიტერიუმ</w:t>
      </w:r>
      <w:r w:rsidR="00CE285D" w:rsidRPr="006332A9">
        <w:rPr>
          <w:rFonts w:ascii="Sylfaen" w:eastAsia="Arial Unicode MS" w:hAnsi="Sylfaen" w:cs="Sylfaen"/>
          <w:sz w:val="22"/>
          <w:szCs w:val="22"/>
          <w:lang w:val="ka-GE"/>
        </w:rPr>
        <w:t>ებ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თან მიმართებით.</w:t>
      </w:r>
    </w:p>
    <w:p w14:paraId="2E7741BD" w14:textId="45AE05EC" w:rsidR="00AC509B" w:rsidRPr="006332A9" w:rsidRDefault="00CE285D" w:rsidP="00A73A8A">
      <w:pPr>
        <w:pStyle w:val="CommentText"/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6.</w:t>
      </w:r>
      <w:r w:rsidR="00A4447D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eastAsia="Arial Unicode MS" w:hAnsi="Sylfaen"/>
          <w:sz w:val="22"/>
          <w:szCs w:val="22"/>
          <w:lang w:val="ka-GE"/>
        </w:rPr>
        <w:t xml:space="preserve">რეცენზენტი ქულობრივ შეფასებას ახორციელებს </w:t>
      </w:r>
      <w:r w:rsidR="00AC509B" w:rsidRPr="006332A9">
        <w:rPr>
          <w:rFonts w:ascii="Sylfaen" w:hAnsi="Sylfaen"/>
          <w:sz w:val="22"/>
          <w:szCs w:val="22"/>
          <w:lang w:val="ka-GE"/>
        </w:rPr>
        <w:t>„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გეგმის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შესახებ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“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განათლებისა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მეცნიერების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მინისტრის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2016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წლის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18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მაისის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№40/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ნ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ბრძანებით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დამტკიცებული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 xml:space="preserve">გეგმის 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315844" w:rsidRPr="006332A9">
        <w:rPr>
          <w:rFonts w:ascii="Sylfaen" w:hAnsi="Sylfaen"/>
          <w:sz w:val="22"/>
          <w:szCs w:val="22"/>
          <w:lang w:val="ka-GE"/>
        </w:rPr>
        <w:t>(</w:t>
      </w:r>
      <w:r w:rsidR="00315844" w:rsidRPr="006332A9">
        <w:rPr>
          <w:rFonts w:ascii="Sylfaen" w:hAnsi="Sylfaen" w:cs="Sylfaen"/>
          <w:sz w:val="22"/>
          <w:szCs w:val="22"/>
          <w:lang w:val="ka-GE"/>
        </w:rPr>
        <w:t>შემდგომ</w:t>
      </w:r>
      <w:r w:rsidR="00315844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−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C509B" w:rsidRPr="006332A9">
        <w:rPr>
          <w:rFonts w:ascii="Sylfaen" w:hAnsi="Sylfaen" w:cs="Sylfaen"/>
          <w:sz w:val="22"/>
          <w:szCs w:val="22"/>
          <w:lang w:val="ka-GE"/>
        </w:rPr>
        <w:t>გეგმა</w:t>
      </w:r>
      <w:r w:rsidR="00AC509B" w:rsidRPr="006332A9">
        <w:rPr>
          <w:rFonts w:ascii="Sylfaen" w:hAnsi="Sylfaen"/>
          <w:sz w:val="22"/>
          <w:szCs w:val="22"/>
          <w:lang w:val="ka-GE"/>
        </w:rPr>
        <w:t xml:space="preserve">) შესაბამისი საგნის სტანდარტით </w:t>
      </w:r>
      <w:r w:rsidR="00AC509B" w:rsidRPr="006332A9">
        <w:rPr>
          <w:rFonts w:ascii="Sylfaen" w:eastAsia="Arial Unicode MS" w:hAnsi="Sylfaen"/>
          <w:sz w:val="22"/>
          <w:szCs w:val="22"/>
          <w:lang w:val="ka-GE"/>
        </w:rPr>
        <w:t>განსაზღვრული და აღნიშნული სტანდარტის შესაბამისად სახელმძღვანელოში წარმოდგენილი თითოეული სამიზნე ცნებისთვის ცალ-ცალკე</w:t>
      </w:r>
      <w:r w:rsidR="00AC509B" w:rsidRPr="006332A9">
        <w:rPr>
          <w:rFonts w:ascii="Sylfaen" w:eastAsia="Arial Unicode MS" w:hAnsi="Sylfaen"/>
          <w:sz w:val="22"/>
          <w:szCs w:val="22"/>
        </w:rPr>
        <w:t xml:space="preserve">, </w:t>
      </w:r>
      <w:r w:rsidR="00AC509B" w:rsidRPr="006332A9">
        <w:rPr>
          <w:rFonts w:ascii="Sylfaen" w:eastAsia="Arial Unicode MS" w:hAnsi="Sylfaen"/>
          <w:sz w:val="22"/>
          <w:szCs w:val="22"/>
          <w:lang w:val="ka-GE"/>
        </w:rPr>
        <w:t xml:space="preserve">გარდა დაწყებითი საფეხურის </w:t>
      </w:r>
      <w:r w:rsidR="00315844" w:rsidRPr="006332A9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</w:t>
      </w:r>
      <w:r w:rsidR="00AC509B" w:rsidRPr="006332A9">
        <w:rPr>
          <w:rFonts w:ascii="Sylfaen" w:eastAsia="Arial Unicode MS" w:hAnsi="Sylfaen"/>
          <w:sz w:val="22"/>
          <w:szCs w:val="22"/>
          <w:lang w:val="ka-GE"/>
        </w:rPr>
        <w:t xml:space="preserve">4.1 კრიტერიუმისა. </w:t>
      </w:r>
    </w:p>
    <w:p w14:paraId="03E88A6B" w14:textId="103E6E77" w:rsidR="00D80543" w:rsidRPr="006332A9" w:rsidRDefault="00AC509B" w:rsidP="00BA0D35">
      <w:pPr>
        <w:pStyle w:val="CommentText"/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 xml:space="preserve">7. </w:t>
      </w:r>
      <w:r w:rsidR="00CF3C7E" w:rsidRPr="006332A9">
        <w:rPr>
          <w:rFonts w:ascii="Sylfaen" w:hAnsi="Sylfaen"/>
          <w:sz w:val="22"/>
          <w:szCs w:val="22"/>
          <w:lang w:val="ka-GE"/>
        </w:rPr>
        <w:t>იმ შემთხვევაში, თუ სახელმძღვანელოში წარმოდგენილი სამიზნე ცნება/ცნებები შინაარსობრივად განსხვავებულია ან</w:t>
      </w:r>
      <w:r w:rsidR="003714F7" w:rsidRPr="006332A9">
        <w:rPr>
          <w:rFonts w:ascii="Sylfaen" w:hAnsi="Sylfaen"/>
          <w:sz w:val="22"/>
          <w:szCs w:val="22"/>
          <w:lang w:val="ka-GE"/>
        </w:rPr>
        <w:t>/</w:t>
      </w:r>
      <w:r w:rsidR="00CF3C7E" w:rsidRPr="006332A9">
        <w:rPr>
          <w:rFonts w:ascii="Sylfaen" w:hAnsi="Sylfaen"/>
          <w:sz w:val="22"/>
          <w:szCs w:val="22"/>
          <w:lang w:val="ka-GE"/>
        </w:rPr>
        <w:t xml:space="preserve">და მათი რაოდენობა ნაკლებია </w:t>
      </w:r>
      <w:r w:rsidR="00CF3C7E" w:rsidRPr="006332A9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CF3C7E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CF3C7E" w:rsidRPr="006332A9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CF3C7E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CF3C7E" w:rsidRPr="006332A9">
        <w:rPr>
          <w:rFonts w:ascii="Sylfaen" w:hAnsi="Sylfaen" w:cs="Sylfaen"/>
          <w:sz w:val="22"/>
          <w:szCs w:val="22"/>
          <w:lang w:val="ka-GE"/>
        </w:rPr>
        <w:t xml:space="preserve">გეგმის </w:t>
      </w:r>
      <w:r w:rsidR="00CF3C7E" w:rsidRPr="006332A9">
        <w:rPr>
          <w:rFonts w:ascii="Sylfaen" w:hAnsi="Sylfaen"/>
          <w:sz w:val="22"/>
          <w:szCs w:val="22"/>
          <w:lang w:val="ka-GE"/>
        </w:rPr>
        <w:t xml:space="preserve"> შესაბამისი საგნის სტანდარტით </w:t>
      </w:r>
      <w:r w:rsidR="00CF3C7E" w:rsidRPr="006332A9">
        <w:rPr>
          <w:rFonts w:ascii="Sylfaen" w:eastAsia="Arial Unicode MS" w:hAnsi="Sylfaen"/>
          <w:sz w:val="22"/>
          <w:szCs w:val="22"/>
          <w:lang w:val="ka-GE"/>
        </w:rPr>
        <w:t>განსაზღვრულ სამიზნე ცნებების რაოდენობაზე,</w:t>
      </w:r>
      <w:r w:rsidR="00C35B25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CE285D" w:rsidRPr="006332A9">
        <w:rPr>
          <w:rFonts w:ascii="Sylfaen" w:eastAsia="Arial Unicode MS" w:hAnsi="Sylfaen"/>
          <w:sz w:val="22"/>
          <w:szCs w:val="22"/>
          <w:lang w:val="ka-GE"/>
        </w:rPr>
        <w:t xml:space="preserve">რეცენზენტი ვალდებულია </w:t>
      </w:r>
      <w:r w:rsidR="00C35B25" w:rsidRPr="006332A9">
        <w:rPr>
          <w:rFonts w:ascii="Sylfaen" w:eastAsia="Arial Unicode MS" w:hAnsi="Sylfaen"/>
          <w:sz w:val="22"/>
          <w:szCs w:val="22"/>
          <w:lang w:val="ka-GE"/>
        </w:rPr>
        <w:t xml:space="preserve">შესაბამისი ცნების მიმართ </w:t>
      </w:r>
      <w:r w:rsidR="00CF3C7E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CE285D" w:rsidRPr="006332A9">
        <w:rPr>
          <w:rFonts w:ascii="Sylfaen" w:eastAsia="Arial Unicode MS" w:hAnsi="Sylfaen"/>
          <w:sz w:val="22"/>
          <w:szCs w:val="22"/>
          <w:lang w:val="ka-GE"/>
        </w:rPr>
        <w:t xml:space="preserve">ყველა ქულობრივი შეფასების კრიტერიუმს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(გარდა </w:t>
      </w:r>
      <w:r w:rsidR="004127C6" w:rsidRPr="006332A9">
        <w:rPr>
          <w:rFonts w:ascii="Sylfaen" w:eastAsia="Arial Unicode MS" w:hAnsi="Sylfaen"/>
          <w:sz w:val="22"/>
          <w:szCs w:val="22"/>
          <w:lang w:val="ka-GE"/>
        </w:rPr>
        <w:t>დაწყებითი საფეხურის შინაარსობრივი კრიტერიუმების 4.1 კრიტერიუმისა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CF3C7E" w:rsidRPr="006332A9">
        <w:rPr>
          <w:rFonts w:ascii="Sylfaen" w:eastAsia="Arial Unicode MS" w:hAnsi="Sylfaen"/>
          <w:sz w:val="22"/>
          <w:szCs w:val="22"/>
          <w:lang w:val="ka-GE"/>
        </w:rPr>
        <w:t>მიანიჭოს 1 ქულა</w:t>
      </w:r>
      <w:r w:rsidR="00255545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CF3C7E" w:rsidRPr="006332A9">
        <w:rPr>
          <w:rFonts w:ascii="Sylfaen" w:hAnsi="Sylfaen"/>
          <w:sz w:val="22"/>
          <w:szCs w:val="22"/>
          <w:lang w:val="ka-GE"/>
        </w:rPr>
        <w:t xml:space="preserve"> ხოლო იმ შემთხვევაშ</w:t>
      </w:r>
      <w:r w:rsidR="00C35B25" w:rsidRPr="006332A9">
        <w:rPr>
          <w:rFonts w:ascii="Sylfaen" w:hAnsi="Sylfaen"/>
          <w:sz w:val="22"/>
          <w:szCs w:val="22"/>
          <w:lang w:val="ka-GE"/>
        </w:rPr>
        <w:t>ი</w:t>
      </w:r>
      <w:r w:rsidR="00CF3C7E" w:rsidRPr="006332A9">
        <w:rPr>
          <w:rFonts w:ascii="Sylfaen" w:hAnsi="Sylfaen"/>
          <w:sz w:val="22"/>
          <w:szCs w:val="22"/>
          <w:lang w:val="ka-GE"/>
        </w:rPr>
        <w:t>, თუ სახელმძღვანელოში წარმოდგენილი სამიზნე ცნებების რაოდენობა მეტია ეროვნული სასწავლო გეგმის შესაბამისი საგნის სტანდარტით განსაზღვრულ სამიზნე ცნებების რაოდენობაზე, არ განახორციელოს განსხვავებული ცნებების შეფასება</w:t>
      </w:r>
      <w:r w:rsidR="00754E7E" w:rsidRPr="006332A9">
        <w:rPr>
          <w:rFonts w:ascii="Sylfaen" w:hAnsi="Sylfaen"/>
          <w:sz w:val="22"/>
          <w:szCs w:val="22"/>
          <w:lang w:val="ka-GE"/>
        </w:rPr>
        <w:t>.</w:t>
      </w:r>
    </w:p>
    <w:p w14:paraId="64EC894A" w14:textId="37459817" w:rsidR="00AB0B5F" w:rsidRPr="006332A9" w:rsidRDefault="00754E7E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8</w:t>
      </w:r>
      <w:r w:rsidR="002949B1" w:rsidRPr="006332A9">
        <w:rPr>
          <w:rFonts w:ascii="Sylfaen" w:eastAsia="Arial Unicode MS" w:hAnsi="Sylfaen"/>
          <w:sz w:val="22"/>
          <w:szCs w:val="22"/>
          <w:lang w:val="ka-GE"/>
        </w:rPr>
        <w:t xml:space="preserve">. </w:t>
      </w:r>
      <w:bookmarkStart w:id="5" w:name="_Hlk30496091"/>
      <w:r w:rsidR="007E1CCB" w:rsidRPr="006332A9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="007E1CCB" w:rsidRPr="006332A9">
        <w:rPr>
          <w:rFonts w:ascii="Sylfaen" w:hAnsi="Sylfaen"/>
          <w:sz w:val="22"/>
          <w:szCs w:val="22"/>
          <w:lang w:val="ka-GE"/>
        </w:rPr>
        <w:t>/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მაკეტი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(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–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სერიაში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შემავალი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თითოეული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კლასის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მაკეტი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) </w:t>
      </w:r>
      <w:bookmarkStart w:id="6" w:name="_Hlk122344220"/>
      <w:r w:rsidR="007E1CCB" w:rsidRPr="006332A9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რეცენზირების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bookmarkEnd w:id="6"/>
      <w:r w:rsidR="007E1CCB" w:rsidRPr="006332A9">
        <w:rPr>
          <w:rFonts w:ascii="Sylfaen" w:hAnsi="Sylfaen"/>
          <w:sz w:val="22"/>
          <w:szCs w:val="22"/>
          <w:lang w:val="ka-GE"/>
        </w:rPr>
        <w:t xml:space="preserve">II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ეტაპზე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გადადის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იმ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თუ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მაკეტმა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(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–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სერიაში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შემავალი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თითოეული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კლასის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მაკეტმა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)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გადალახა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კრიტერიუმებისთვის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(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ცალკე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მაკეტისთვის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ცალკე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სერიისთვის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)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მაქსიმალური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ჯამური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ქულების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90%-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იანი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ზღვარი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(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ბარიერი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)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„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ნაწილობრივ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აკმაყოფილებს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“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ან</w:t>
      </w:r>
      <w:r w:rsidR="007E1CCB" w:rsidRPr="006332A9">
        <w:rPr>
          <w:rFonts w:ascii="Sylfaen" w:hAnsi="Sylfaen"/>
          <w:sz w:val="22"/>
          <w:szCs w:val="22"/>
          <w:lang w:val="ka-GE"/>
        </w:rPr>
        <w:t>/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„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სრულად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აკმაყოფილებს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“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თითოეულ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იმ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კრიტერიუმს</w:t>
      </w:r>
      <w:r w:rsidR="007E1CCB" w:rsidRPr="006332A9">
        <w:rPr>
          <w:rFonts w:ascii="Sylfaen" w:hAnsi="Sylfaen"/>
          <w:sz w:val="22"/>
          <w:szCs w:val="22"/>
          <w:lang w:val="ka-GE"/>
        </w:rPr>
        <w:t>/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მოთხოვნას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რომლის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მიმართ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გამოიყენება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სიტყვიერი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შეფასება</w:t>
      </w:r>
      <w:r w:rsidR="007E1CCB" w:rsidRPr="006332A9">
        <w:rPr>
          <w:rFonts w:ascii="Sylfaen" w:hAnsi="Sylfaen"/>
          <w:sz w:val="22"/>
          <w:szCs w:val="22"/>
          <w:lang w:val="ka-GE"/>
        </w:rPr>
        <w:t>.</w:t>
      </w:r>
      <w:bookmarkEnd w:id="5"/>
    </w:p>
    <w:p w14:paraId="08472234" w14:textId="04489E9F" w:rsidR="007E1CCB" w:rsidRPr="006332A9" w:rsidRDefault="00754E7E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>9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. </w:t>
      </w:r>
      <w:bookmarkStart w:id="7" w:name="_Hlk30496121"/>
      <w:r w:rsidR="007E1CCB" w:rsidRPr="006332A9">
        <w:rPr>
          <w:rFonts w:ascii="Sylfaen" w:hAnsi="Sylfaen" w:cs="Sylfaen"/>
          <w:sz w:val="22"/>
          <w:szCs w:val="22"/>
          <w:lang w:val="ka-GE"/>
        </w:rPr>
        <w:t>შინაარსობრივი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რეცენზირების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II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ეტაპზე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განმცხადებელი</w:t>
      </w:r>
      <w:r w:rsidR="007E1CCB" w:rsidRPr="006332A9">
        <w:rPr>
          <w:rFonts w:ascii="Sylfaen" w:hAnsi="Sylfaen"/>
          <w:sz w:val="22"/>
          <w:szCs w:val="22"/>
          <w:lang w:val="ka-GE"/>
        </w:rPr>
        <w:t>/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ავტორი</w:t>
      </w:r>
      <w:r w:rsidR="007E1CCB" w:rsidRPr="006332A9">
        <w:rPr>
          <w:rFonts w:ascii="Sylfaen" w:hAnsi="Sylfaen"/>
          <w:sz w:val="22"/>
          <w:szCs w:val="22"/>
          <w:lang w:val="ka-GE"/>
        </w:rPr>
        <w:t>/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ავტორთა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ჯგუფი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ვალდებულია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ითანამშრომლოს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შესაბამის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რეცენზენტთან</w:t>
      </w:r>
      <w:r w:rsidR="007E1CCB" w:rsidRPr="006332A9">
        <w:rPr>
          <w:rFonts w:ascii="Sylfaen" w:hAnsi="Sylfaen"/>
          <w:sz w:val="22"/>
          <w:szCs w:val="22"/>
          <w:lang w:val="ka-GE"/>
        </w:rPr>
        <w:t>/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რეცენზენტთა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საგნობრივ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ჯგუფთან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და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მათ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მიერ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განსაზღვრულ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ვადაში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განახორციელოს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="007E1CCB" w:rsidRPr="006332A9">
        <w:rPr>
          <w:rFonts w:ascii="Sylfaen" w:hAnsi="Sylfaen"/>
          <w:sz w:val="22"/>
          <w:szCs w:val="22"/>
          <w:lang w:val="ka-GE"/>
        </w:rPr>
        <w:t>/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მაკეტის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ცვლილება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თუკი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აღნიშნულზე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პირდაპირ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რეკომენდაციას</w:t>
      </w:r>
      <w:r w:rsidR="00CC19A2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შეიცავს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რეცენზია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.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lastRenderedPageBreak/>
        <w:t>აღნიშნული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ვალდებულების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შეუსრულებლობის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="007E1CCB" w:rsidRPr="006332A9">
        <w:rPr>
          <w:rFonts w:ascii="Sylfaen" w:hAnsi="Sylfaen"/>
          <w:sz w:val="22"/>
          <w:szCs w:val="22"/>
          <w:lang w:val="ka-GE"/>
        </w:rPr>
        <w:t>/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მაკეტი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აღარ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განიხილება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გრიფირების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შემდეგ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ეტაპზე</w:t>
      </w:r>
      <w:r w:rsidR="007E1CCB" w:rsidRPr="006332A9">
        <w:rPr>
          <w:rFonts w:ascii="Sylfaen" w:hAnsi="Sylfaen"/>
          <w:sz w:val="22"/>
          <w:szCs w:val="22"/>
          <w:lang w:val="ka-GE"/>
        </w:rPr>
        <w:t>.</w:t>
      </w:r>
      <w:bookmarkEnd w:id="7"/>
    </w:p>
    <w:p w14:paraId="4E792D3F" w14:textId="77777777" w:rsidR="00490B56" w:rsidRPr="006332A9" w:rsidRDefault="00490B56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628A7A33" w14:textId="77777777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7.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ქ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რი</w:t>
      </w:r>
      <w:r w:rsidRPr="006332A9">
        <w:rPr>
          <w:rFonts w:ascii="Sylfaen" w:eastAsia="Arial Unicode MS" w:hAnsi="Sylfaen"/>
          <w:b/>
          <w:spacing w:val="-6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69A44EA9" w14:textId="468790F0" w:rsidR="007E1CCB" w:rsidRPr="006332A9" w:rsidRDefault="004A5D7B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1.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bookmarkStart w:id="8" w:name="_Hlk30496499"/>
      <w:r w:rsidR="007E1CCB" w:rsidRPr="006332A9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რეცენზირება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გულისხმობს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ორ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  <w:lang w:val="ka-GE"/>
        </w:rPr>
        <w:t>ეტაპს</w:t>
      </w:r>
      <w:r w:rsidR="007E1CCB" w:rsidRPr="006332A9">
        <w:rPr>
          <w:rFonts w:ascii="Sylfaen" w:hAnsi="Sylfaen"/>
          <w:sz w:val="22"/>
          <w:szCs w:val="22"/>
          <w:lang w:val="ka-GE"/>
        </w:rPr>
        <w:t xml:space="preserve">: </w:t>
      </w:r>
    </w:p>
    <w:p w14:paraId="44ED4C63" w14:textId="441874B8" w:rsidR="0003180F" w:rsidRPr="006332A9" w:rsidRDefault="007E1CCB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  <w:lang w:val="ka-GE"/>
        </w:rPr>
        <w:t>ა</w:t>
      </w:r>
      <w:r w:rsidRPr="006332A9">
        <w:rPr>
          <w:rFonts w:ascii="Sylfaen" w:hAnsi="Sylfaen"/>
          <w:sz w:val="22"/>
          <w:szCs w:val="22"/>
          <w:lang w:val="ka-GE"/>
        </w:rPr>
        <w:t xml:space="preserve">) I </w:t>
      </w:r>
      <w:r w:rsidRPr="006332A9">
        <w:rPr>
          <w:rFonts w:ascii="Sylfaen" w:hAnsi="Sylfaen" w:cs="Sylfaen"/>
          <w:sz w:val="22"/>
          <w:szCs w:val="22"/>
          <w:lang w:val="ka-GE"/>
        </w:rPr>
        <w:t>ეტაპი</w:t>
      </w:r>
      <w:r w:rsidRPr="006332A9">
        <w:rPr>
          <w:rFonts w:ascii="Sylfaen" w:hAnsi="Sylfaen"/>
          <w:sz w:val="22"/>
          <w:szCs w:val="22"/>
          <w:lang w:val="ka-GE"/>
        </w:rPr>
        <w:t xml:space="preserve"> – </w:t>
      </w:r>
      <w:r w:rsidRPr="006332A9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რეცენზირება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რა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დროსაც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სახელმძღვანელოს</w:t>
      </w:r>
      <w:r w:rsidRPr="006332A9">
        <w:rPr>
          <w:rFonts w:ascii="Sylfaen" w:hAnsi="Sylfaen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sz w:val="22"/>
          <w:szCs w:val="22"/>
          <w:lang w:val="ka-GE"/>
        </w:rPr>
        <w:t>სერიის</w:t>
      </w:r>
      <w:r w:rsidRPr="006332A9">
        <w:rPr>
          <w:rFonts w:ascii="Sylfaen" w:hAnsi="Sylfaen"/>
          <w:sz w:val="22"/>
          <w:szCs w:val="22"/>
          <w:lang w:val="ka-GE"/>
        </w:rPr>
        <w:t xml:space="preserve"> (</w:t>
      </w:r>
      <w:r w:rsidRPr="006332A9">
        <w:rPr>
          <w:rFonts w:ascii="Sylfaen" w:hAnsi="Sylfaen" w:cs="Sylfaen"/>
          <w:sz w:val="22"/>
          <w:szCs w:val="22"/>
          <w:lang w:val="ka-GE"/>
        </w:rPr>
        <w:t>მოსწავლის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წიგნი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="00751B1C" w:rsidRPr="006332A9">
        <w:rPr>
          <w:rFonts w:ascii="Sylfaen" w:hAnsi="Sylfaen"/>
          <w:sz w:val="22"/>
          <w:szCs w:val="22"/>
          <w:lang w:val="ka-GE"/>
        </w:rPr>
        <w:t xml:space="preserve">მოსწავლის წიგნის დანართი, </w:t>
      </w:r>
      <w:r w:rsidRPr="006332A9">
        <w:rPr>
          <w:rFonts w:ascii="Sylfaen" w:hAnsi="Sylfaen" w:cs="Sylfaen"/>
          <w:sz w:val="22"/>
          <w:szCs w:val="22"/>
          <w:lang w:val="ka-GE"/>
        </w:rPr>
        <w:t>მოსწავლის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რვეული</w:t>
      </w:r>
      <w:r w:rsidRPr="006332A9">
        <w:rPr>
          <w:rFonts w:ascii="Sylfaen" w:hAnsi="Sylfaen"/>
          <w:sz w:val="22"/>
          <w:szCs w:val="22"/>
          <w:lang w:val="ka-GE"/>
        </w:rPr>
        <w:t xml:space="preserve">) </w:t>
      </w:r>
      <w:r w:rsidRPr="006332A9">
        <w:rPr>
          <w:rFonts w:ascii="Sylfaen" w:hAnsi="Sylfaen" w:cs="Sylfaen"/>
          <w:sz w:val="22"/>
          <w:szCs w:val="22"/>
          <w:lang w:val="ka-GE"/>
        </w:rPr>
        <w:t>მაკეტის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შესაბამისობის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დადგენა</w:t>
      </w:r>
      <w:r w:rsidR="00754E7E" w:rsidRPr="006332A9">
        <w:rPr>
          <w:rFonts w:ascii="Sylfaen" w:hAnsi="Sylfaen" w:cs="Sylfaen"/>
          <w:sz w:val="22"/>
          <w:szCs w:val="22"/>
          <w:lang w:val="ka-GE"/>
        </w:rPr>
        <w:t>: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</w:p>
    <w:p w14:paraId="1CE358EE" w14:textId="6FCEC61B" w:rsidR="0003180F" w:rsidRPr="006332A9" w:rsidRDefault="0003180F" w:rsidP="00A73A8A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 xml:space="preserve">ა.ა) დაწყებითი საფეხურის შემთხვევაში - </w:t>
      </w:r>
      <w:r w:rsidR="00BE5DB8" w:rsidRPr="006332A9">
        <w:rPr>
          <w:rFonts w:ascii="Sylfaen" w:hAnsi="Sylfaen"/>
          <w:sz w:val="22"/>
          <w:szCs w:val="22"/>
          <w:lang w:val="ka-GE"/>
        </w:rPr>
        <w:t xml:space="preserve"> საქართველოს განათლებისა და მეცნიერების მინისტრის 2022 წლის 4 ნოემბრის N1409417 ბრძანები</w:t>
      </w:r>
      <w:r w:rsidR="00E17A6B" w:rsidRPr="006332A9">
        <w:rPr>
          <w:rFonts w:ascii="Sylfaen" w:hAnsi="Sylfaen"/>
          <w:sz w:val="22"/>
          <w:szCs w:val="22"/>
          <w:lang w:val="ka-GE"/>
        </w:rPr>
        <w:t>თ დამტკიცებულ ,,ზოგადი განათლების დაწყებითი საფეხურის სასკოლო სახელმძღვანელოს/სერიის მაკეტის რეცენზირების ტექნიკურ კრიტერიუმებთან (დანართი N2)</w:t>
      </w:r>
      <w:r w:rsidR="00BE5DB8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C04836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(შემდგომ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- დაწყებითი საფეხურის ტექნიკური კრიტერიუმები);</w:t>
      </w:r>
    </w:p>
    <w:p w14:paraId="28558FEC" w14:textId="63CD8F25" w:rsidR="0003180F" w:rsidRPr="006332A9" w:rsidRDefault="00D80543" w:rsidP="00D079ED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>ა.</w:t>
      </w:r>
      <w:r w:rsidR="0003180F" w:rsidRPr="006332A9">
        <w:rPr>
          <w:rFonts w:ascii="Sylfaen" w:hAnsi="Sylfaen"/>
          <w:sz w:val="22"/>
          <w:szCs w:val="22"/>
          <w:lang w:val="ka-GE"/>
        </w:rPr>
        <w:t>ბ) საბაზო საფეხურის შემთხვევაში -</w:t>
      </w:r>
      <w:r w:rsidR="00D079ED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საქართველოს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განათლების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მეცნიერების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კულტურისა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სპორტის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03180F" w:rsidRPr="006332A9">
        <w:rPr>
          <w:rFonts w:ascii="Sylfaen" w:eastAsia="Arial Unicode MS" w:hAnsi="Sylfaen" w:cs="Sylfaen"/>
          <w:sz w:val="22"/>
          <w:szCs w:val="22"/>
          <w:lang w:val="ka-GE"/>
        </w:rPr>
        <w:t>მინისტრის 2018 წლის 31 დეკემბრის N768 ბრძანები</w:t>
      </w:r>
      <w:r w:rsidR="00E17A6B" w:rsidRPr="006332A9">
        <w:rPr>
          <w:rFonts w:ascii="Sylfaen" w:eastAsia="Arial Unicode MS" w:hAnsi="Sylfaen" w:cs="Sylfaen"/>
          <w:sz w:val="22"/>
          <w:szCs w:val="22"/>
          <w:lang w:val="ka-GE"/>
        </w:rPr>
        <w:t>თ დამტკიცებულ ,,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ზოგადი</w:t>
      </w:r>
      <w:r w:rsidR="00E17A6B" w:rsidRPr="006332A9">
        <w:rPr>
          <w:rFonts w:ascii="Verdana" w:hAnsi="Verdana"/>
          <w:color w:val="000000"/>
          <w:sz w:val="22"/>
          <w:szCs w:val="22"/>
        </w:rPr>
        <w:t xml:space="preserve"> 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="00E17A6B" w:rsidRPr="006332A9">
        <w:rPr>
          <w:rFonts w:ascii="Verdana" w:hAnsi="Verdana"/>
          <w:color w:val="000000"/>
          <w:sz w:val="22"/>
          <w:szCs w:val="22"/>
        </w:rPr>
        <w:t xml:space="preserve"> 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საბაზო</w:t>
      </w:r>
      <w:r w:rsidR="00E17A6B" w:rsidRPr="006332A9">
        <w:rPr>
          <w:rFonts w:ascii="Verdana" w:hAnsi="Verdana"/>
          <w:color w:val="000000"/>
          <w:sz w:val="22"/>
          <w:szCs w:val="22"/>
        </w:rPr>
        <w:t xml:space="preserve"> 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საფეხურის</w:t>
      </w:r>
      <w:r w:rsidR="00E17A6B" w:rsidRPr="006332A9">
        <w:rPr>
          <w:rFonts w:ascii="Verdana" w:hAnsi="Verdana"/>
          <w:color w:val="000000"/>
          <w:sz w:val="22"/>
          <w:szCs w:val="22"/>
        </w:rPr>
        <w:t xml:space="preserve"> 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სახელმძღვანელოს</w:t>
      </w:r>
      <w:r w:rsidR="00E17A6B" w:rsidRPr="006332A9">
        <w:rPr>
          <w:rFonts w:ascii="Verdana" w:hAnsi="Verdana"/>
          <w:color w:val="000000"/>
          <w:sz w:val="22"/>
          <w:szCs w:val="22"/>
        </w:rPr>
        <w:t>/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სერიის</w:t>
      </w:r>
      <w:r w:rsidR="00E17A6B" w:rsidRPr="006332A9">
        <w:rPr>
          <w:rFonts w:ascii="Verdana" w:hAnsi="Verdana"/>
          <w:color w:val="000000"/>
          <w:sz w:val="22"/>
          <w:szCs w:val="22"/>
        </w:rPr>
        <w:t xml:space="preserve"> 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მაკეტის</w:t>
      </w:r>
      <w:r w:rsidR="00E17A6B" w:rsidRPr="006332A9">
        <w:rPr>
          <w:rFonts w:ascii="Verdana" w:hAnsi="Verdana"/>
          <w:color w:val="000000"/>
          <w:sz w:val="22"/>
          <w:szCs w:val="22"/>
        </w:rPr>
        <w:t xml:space="preserve"> 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რეცენზირების</w:t>
      </w:r>
      <w:r w:rsidR="00D079ED" w:rsidRPr="006332A9">
        <w:rPr>
          <w:rFonts w:asciiTheme="minorHAnsi" w:hAnsiTheme="minorHAnsi"/>
          <w:color w:val="000000"/>
          <w:sz w:val="22"/>
          <w:szCs w:val="22"/>
          <w:lang w:val="ka-GE"/>
        </w:rPr>
        <w:t xml:space="preserve"> 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ტექნიკურ</w:t>
      </w:r>
      <w:r w:rsidR="00E17A6B" w:rsidRPr="006332A9">
        <w:rPr>
          <w:rFonts w:ascii="Verdana" w:hAnsi="Verdana"/>
          <w:color w:val="000000"/>
          <w:sz w:val="22"/>
          <w:szCs w:val="22"/>
        </w:rPr>
        <w:t xml:space="preserve"> </w:t>
      </w:r>
      <w:r w:rsidR="00E17A6B" w:rsidRPr="006332A9">
        <w:rPr>
          <w:rFonts w:ascii="Sylfaen" w:hAnsi="Sylfaen" w:cs="Sylfaen"/>
          <w:color w:val="000000"/>
          <w:sz w:val="22"/>
          <w:szCs w:val="22"/>
        </w:rPr>
        <w:t>კრიტერიუმებ</w:t>
      </w:r>
      <w:r w:rsidR="00E17A6B" w:rsidRPr="006332A9">
        <w:rPr>
          <w:rFonts w:ascii="Sylfaen" w:hAnsi="Sylfaen" w:cs="Sylfaen"/>
          <w:color w:val="000000"/>
          <w:sz w:val="22"/>
          <w:szCs w:val="22"/>
          <w:lang w:val="ka-GE"/>
        </w:rPr>
        <w:t>თან</w:t>
      </w:r>
      <w:r w:rsidR="00D079ED" w:rsidRPr="006332A9">
        <w:rPr>
          <w:rFonts w:ascii="Sylfaen" w:hAnsi="Sylfaen" w:cs="Sylfaen"/>
          <w:color w:val="000000"/>
          <w:sz w:val="22"/>
          <w:szCs w:val="22"/>
          <w:lang w:val="ka-GE"/>
        </w:rPr>
        <w:t>“</w:t>
      </w:r>
      <w:r w:rsidR="00E17A6B" w:rsidRPr="006332A9">
        <w:rPr>
          <w:rFonts w:ascii="Sylfaen" w:hAnsi="Sylfaen" w:cs="Sylfaen"/>
          <w:color w:val="000000"/>
          <w:sz w:val="22"/>
          <w:szCs w:val="22"/>
          <w:lang w:val="ka-GE"/>
        </w:rPr>
        <w:t xml:space="preserve"> (</w:t>
      </w:r>
      <w:r w:rsidR="0003180F" w:rsidRPr="006332A9">
        <w:rPr>
          <w:rFonts w:ascii="Sylfaen" w:eastAsia="Arial Unicode MS" w:hAnsi="Sylfaen" w:cs="Sylfaen"/>
          <w:sz w:val="22"/>
          <w:szCs w:val="22"/>
          <w:lang w:val="ka-GE"/>
        </w:rPr>
        <w:t>დანართი</w:t>
      </w:r>
      <w:r w:rsidR="00740B07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N2</w:t>
      </w:r>
      <w:r w:rsidR="00E17A6B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) </w:t>
      </w:r>
      <w:r w:rsidR="003F2EC9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FE4969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(შემდგომ </w:t>
      </w:r>
      <w:r w:rsidR="0003180F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- საბაზო საფეხურის </w:t>
      </w:r>
      <w:r w:rsidR="0003180F" w:rsidRPr="006332A9">
        <w:rPr>
          <w:rFonts w:ascii="Sylfaen" w:eastAsia="Arial Unicode MS" w:hAnsi="Sylfaen"/>
          <w:sz w:val="22"/>
          <w:szCs w:val="22"/>
          <w:lang w:val="ka-GE"/>
        </w:rPr>
        <w:t xml:space="preserve">ტექნიკური </w:t>
      </w:r>
      <w:r w:rsidR="0003180F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კრიტერიუმები)</w:t>
      </w:r>
      <w:r w:rsidR="0003180F" w:rsidRPr="006332A9">
        <w:rPr>
          <w:rFonts w:ascii="Sylfaen" w:hAnsi="Sylfaen"/>
          <w:sz w:val="22"/>
          <w:szCs w:val="22"/>
        </w:rPr>
        <w:t>.</w:t>
      </w:r>
      <w:r w:rsidR="00740B07" w:rsidRPr="006332A9">
        <w:rPr>
          <w:rFonts w:ascii="Sylfaen" w:hAnsi="Sylfaen"/>
          <w:sz w:val="22"/>
          <w:szCs w:val="22"/>
          <w:lang w:val="ka-GE"/>
        </w:rPr>
        <w:t xml:space="preserve"> </w:t>
      </w:r>
    </w:p>
    <w:p w14:paraId="2E484731" w14:textId="6993C4C9" w:rsidR="0003180F" w:rsidRPr="006332A9" w:rsidRDefault="00D80543" w:rsidP="003F2EC9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Sylfaen" w:eastAsia="Arial Unicode MS" w:hAnsi="Sylfaen"/>
          <w:spacing w:val="1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ა. </w:t>
      </w:r>
      <w:r w:rsidR="0003180F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გ) საშუალო საფეხურის </w:t>
      </w:r>
      <w:r w:rsidR="0003180F" w:rsidRPr="006332A9">
        <w:rPr>
          <w:rFonts w:ascii="Sylfaen" w:hAnsi="Sylfaen"/>
          <w:sz w:val="22"/>
          <w:szCs w:val="22"/>
          <w:lang w:val="ka-GE"/>
        </w:rPr>
        <w:t xml:space="preserve">შემთხვევაში - </w:t>
      </w:r>
      <w:r w:rsidR="007E1CCB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„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გადი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განა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საბაზო და საშუალო სა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რებ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ღ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ვან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1CCB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ირე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ნაარს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ვი</w:t>
      </w:r>
      <w:r w:rsidR="007E1CCB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E1CC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ქნ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რი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კრ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pacing w:val="42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pacing w:val="39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ზე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>“</w:t>
      </w:r>
      <w:r w:rsidR="007E1CCB" w:rsidRPr="006332A9">
        <w:rPr>
          <w:rFonts w:ascii="Sylfaen" w:eastAsia="Arial Unicode MS" w:hAnsi="Sylfaen"/>
          <w:spacing w:val="41"/>
          <w:sz w:val="22"/>
          <w:szCs w:val="22"/>
          <w:lang w:val="ka-GE"/>
        </w:rPr>
        <w:t xml:space="preserve">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საქართველოს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განათლების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მეცნიერების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,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კულტურისა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და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740B07" w:rsidRPr="006332A9">
        <w:rPr>
          <w:rStyle w:val="Strong"/>
          <w:rFonts w:ascii="Sylfaen" w:eastAsiaTheme="majorEastAsia" w:hAnsi="Sylfaen" w:cs="Sylfaen"/>
          <w:b w:val="0"/>
          <w:bCs w:val="0"/>
          <w:color w:val="000000"/>
          <w:sz w:val="22"/>
          <w:szCs w:val="22"/>
          <w:shd w:val="clear" w:color="auto" w:fill="FFFFFF"/>
        </w:rPr>
        <w:t>სპორტის</w:t>
      </w:r>
      <w:r w:rsidR="00740B07" w:rsidRPr="006332A9">
        <w:rPr>
          <w:rStyle w:val="Strong"/>
          <w:rFonts w:ascii="Sylfaen" w:eastAsiaTheme="majorEastAsia" w:hAnsi="Sylfae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სტ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 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 xml:space="preserve">2018 </w:t>
      </w:r>
      <w:r w:rsidR="007E1CC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 xml:space="preserve"> 31 დეკემბრის </w:t>
      </w:r>
      <w:r w:rsidR="007E1CCB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N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>768</w:t>
      </w:r>
      <w:r w:rsidR="007E1CCB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D079ED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 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1CC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1CC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1CCB" w:rsidRPr="006332A9">
        <w:rPr>
          <w:rFonts w:ascii="Sylfaen" w:eastAsia="Arial Unicode MS" w:hAnsi="Sylfaen" w:cs="Sylfaen"/>
          <w:sz w:val="22"/>
          <w:szCs w:val="22"/>
          <w:lang w:val="ka-GE"/>
        </w:rPr>
        <w:t>ლ</w:t>
      </w:r>
      <w:r w:rsidR="007E1CC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D079ED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,,ზოგადი განათლების საშუალო საფეხურის სახელმძღვანელოს/სერიის მაკეტის რეცენზირების  ტექნიკურ კრიტერიუმებთან</w:t>
      </w:r>
      <w:r w:rsidR="007347A9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“</w:t>
      </w:r>
      <w:r w:rsidR="00D079ED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D079ED" w:rsidRPr="006332A9">
        <w:rPr>
          <w:rFonts w:ascii="Sylfaen" w:eastAsia="Arial Unicode MS" w:hAnsi="Sylfaen"/>
          <w:sz w:val="22"/>
          <w:szCs w:val="22"/>
          <w:lang w:val="ka-GE"/>
        </w:rPr>
        <w:t>(</w:t>
      </w:r>
      <w:r w:rsidR="00D079ED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დანართი</w:t>
      </w:r>
      <w:r w:rsidR="00D079ED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D079ED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 xml:space="preserve">N5) </w:t>
      </w:r>
      <w:r w:rsidR="00FF3DB2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(შემდგომ </w:t>
      </w:r>
      <w:r w:rsidR="00B34B41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- საშუალო საფეხურის </w:t>
      </w:r>
      <w:r w:rsidR="00B34B41" w:rsidRPr="006332A9">
        <w:rPr>
          <w:rFonts w:ascii="Sylfaen" w:eastAsia="Arial Unicode MS" w:hAnsi="Sylfaen"/>
          <w:sz w:val="22"/>
          <w:szCs w:val="22"/>
          <w:lang w:val="ka-GE"/>
        </w:rPr>
        <w:t xml:space="preserve">ტექნიკური </w:t>
      </w:r>
      <w:r w:rsidR="00B34B41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კრიტერიუმები) </w:t>
      </w:r>
      <w:r w:rsidR="007E1CCB" w:rsidRPr="006332A9">
        <w:rPr>
          <w:rFonts w:ascii="Sylfaen" w:eastAsia="Arial Unicode MS" w:hAnsi="Sylfaen"/>
          <w:sz w:val="22"/>
          <w:szCs w:val="22"/>
          <w:lang w:val="ka-GE"/>
        </w:rPr>
        <w:t xml:space="preserve">. </w:t>
      </w:r>
    </w:p>
    <w:p w14:paraId="340EA42D" w14:textId="77777777" w:rsidR="00CA5D19" w:rsidRPr="006332A9" w:rsidRDefault="007E1CCB" w:rsidP="00A73A8A">
      <w:pPr>
        <w:spacing w:line="360" w:lineRule="auto"/>
        <w:jc w:val="both"/>
        <w:rPr>
          <w:rFonts w:ascii="Sylfaen" w:hAnsi="Sylfaen"/>
          <w:sz w:val="22"/>
          <w:szCs w:val="22"/>
        </w:rPr>
      </w:pPr>
      <w:r w:rsidRPr="006332A9">
        <w:rPr>
          <w:rFonts w:ascii="Sylfaen" w:hAnsi="Sylfaen" w:cs="Sylfaen"/>
          <w:sz w:val="22"/>
          <w:szCs w:val="22"/>
        </w:rPr>
        <w:t>ბ</w:t>
      </w:r>
      <w:r w:rsidRPr="006332A9">
        <w:rPr>
          <w:rFonts w:ascii="Sylfaen" w:hAnsi="Sylfaen"/>
          <w:sz w:val="22"/>
          <w:szCs w:val="22"/>
        </w:rPr>
        <w:t xml:space="preserve">) II </w:t>
      </w:r>
      <w:r w:rsidRPr="006332A9">
        <w:rPr>
          <w:rFonts w:ascii="Sylfaen" w:hAnsi="Sylfaen" w:cs="Sylfaen"/>
          <w:sz w:val="22"/>
          <w:szCs w:val="22"/>
        </w:rPr>
        <w:t>ეტაპი</w:t>
      </w:r>
      <w:r w:rsidRPr="006332A9">
        <w:rPr>
          <w:rFonts w:ascii="Sylfaen" w:hAnsi="Sylfaen"/>
          <w:sz w:val="22"/>
          <w:szCs w:val="22"/>
        </w:rPr>
        <w:t xml:space="preserve"> – </w:t>
      </w:r>
      <w:r w:rsidRPr="006332A9">
        <w:rPr>
          <w:rFonts w:ascii="Sylfaen" w:hAnsi="Sylfaen" w:cs="Sylfaen"/>
          <w:sz w:val="22"/>
          <w:szCs w:val="22"/>
        </w:rPr>
        <w:t>შეუსაბამობის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გამოსწორება</w:t>
      </w:r>
      <w:r w:rsidRPr="006332A9">
        <w:rPr>
          <w:rFonts w:ascii="Sylfaen" w:hAnsi="Sylfaen"/>
          <w:sz w:val="22"/>
          <w:szCs w:val="22"/>
        </w:rPr>
        <w:t xml:space="preserve"> (</w:t>
      </w:r>
      <w:r w:rsidRPr="006332A9">
        <w:rPr>
          <w:rFonts w:ascii="Sylfaen" w:hAnsi="Sylfaen" w:cs="Sylfaen"/>
          <w:sz w:val="22"/>
          <w:szCs w:val="22"/>
        </w:rPr>
        <w:t>არსებობის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შემთხვევაში</w:t>
      </w:r>
      <w:r w:rsidRPr="006332A9">
        <w:rPr>
          <w:rFonts w:ascii="Sylfaen" w:hAnsi="Sylfaen"/>
          <w:sz w:val="22"/>
          <w:szCs w:val="22"/>
        </w:rPr>
        <w:t xml:space="preserve">), </w:t>
      </w:r>
      <w:r w:rsidRPr="006332A9">
        <w:rPr>
          <w:rFonts w:ascii="Sylfaen" w:hAnsi="Sylfaen" w:cs="Sylfaen"/>
          <w:sz w:val="22"/>
          <w:szCs w:val="22"/>
        </w:rPr>
        <w:t>რა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დროსაც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მიმდინარეობს</w:t>
      </w:r>
      <w:r w:rsidRPr="006332A9">
        <w:rPr>
          <w:rFonts w:ascii="Sylfaen" w:hAnsi="Sylfaen"/>
          <w:sz w:val="22"/>
          <w:szCs w:val="22"/>
        </w:rPr>
        <w:t xml:space="preserve"> I </w:t>
      </w:r>
      <w:r w:rsidRPr="006332A9">
        <w:rPr>
          <w:rFonts w:ascii="Sylfaen" w:hAnsi="Sylfaen" w:cs="Sylfaen"/>
          <w:sz w:val="22"/>
          <w:szCs w:val="22"/>
        </w:rPr>
        <w:t>ეტაპზე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გაცემული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დასაბუთების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მითითების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განხილვა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ავტორს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ავტორთა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ჯგუფსა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ტექნიკურ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რეცენზენტს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რეცენზენტთა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საგნობრივ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ჯგუფს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შორის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გაცემული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დასაბუთების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მითითების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გაუქმება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სხვაგვარი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ფორმულირება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ცვლილება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განხორციელებული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ცვლილების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გაცემულ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მითითებასთან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ავთენტურობის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შემოწმება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საბოლოო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შეფასება</w:t>
      </w:r>
      <w:r w:rsidRPr="006332A9">
        <w:rPr>
          <w:rFonts w:ascii="Sylfaen" w:hAnsi="Sylfaen"/>
          <w:sz w:val="22"/>
          <w:szCs w:val="22"/>
        </w:rPr>
        <w:t xml:space="preserve">. </w:t>
      </w:r>
      <w:r w:rsidRPr="006332A9">
        <w:rPr>
          <w:rFonts w:ascii="Sylfaen" w:hAnsi="Sylfaen" w:cs="Sylfaen"/>
          <w:sz w:val="22"/>
          <w:szCs w:val="22"/>
        </w:rPr>
        <w:t>აღნიშნული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ეტაპის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გავლას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არ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საჭიროებს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იმ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შემთხვევაში</w:t>
      </w:r>
      <w:r w:rsidRPr="006332A9">
        <w:rPr>
          <w:rFonts w:ascii="Sylfaen" w:hAnsi="Sylfaen"/>
          <w:sz w:val="22"/>
          <w:szCs w:val="22"/>
        </w:rPr>
        <w:t xml:space="preserve">, </w:t>
      </w:r>
      <w:r w:rsidRPr="006332A9">
        <w:rPr>
          <w:rFonts w:ascii="Sylfaen" w:hAnsi="Sylfaen" w:cs="Sylfaen"/>
          <w:sz w:val="22"/>
          <w:szCs w:val="22"/>
        </w:rPr>
        <w:t>თუ</w:t>
      </w:r>
      <w:r w:rsidRPr="006332A9">
        <w:rPr>
          <w:rFonts w:ascii="Sylfaen" w:hAnsi="Sylfaen"/>
          <w:sz w:val="22"/>
          <w:szCs w:val="22"/>
        </w:rPr>
        <w:t xml:space="preserve"> I </w:t>
      </w:r>
      <w:r w:rsidRPr="006332A9">
        <w:rPr>
          <w:rFonts w:ascii="Sylfaen" w:hAnsi="Sylfaen" w:cs="Sylfaen"/>
          <w:sz w:val="22"/>
          <w:szCs w:val="22"/>
        </w:rPr>
        <w:t>ეტაპზე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ტექნიკური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რეცენზენტის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რეცენზენტთა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საგნობრივი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ჯგუფის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მიერ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დადგენილია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რომ</w:t>
      </w:r>
      <w:r w:rsidRPr="006332A9">
        <w:rPr>
          <w:rFonts w:ascii="Sylfaen" w:hAnsi="Sylfaen"/>
          <w:sz w:val="22"/>
          <w:szCs w:val="22"/>
        </w:rPr>
        <w:t xml:space="preserve"> „</w:t>
      </w:r>
      <w:r w:rsidRPr="006332A9">
        <w:rPr>
          <w:rFonts w:ascii="Sylfaen" w:hAnsi="Sylfaen" w:cs="Sylfaen"/>
          <w:sz w:val="22"/>
          <w:szCs w:val="22"/>
        </w:rPr>
        <w:t>სრულად</w:t>
      </w:r>
      <w:r w:rsidRPr="006332A9">
        <w:rPr>
          <w:rFonts w:ascii="Sylfaen" w:hAnsi="Sylfaen"/>
          <w:sz w:val="22"/>
          <w:szCs w:val="22"/>
        </w:rPr>
        <w:t xml:space="preserve"> </w:t>
      </w:r>
      <w:proofErr w:type="gramStart"/>
      <w:r w:rsidRPr="006332A9">
        <w:rPr>
          <w:rFonts w:ascii="Sylfaen" w:hAnsi="Sylfaen" w:cs="Sylfaen"/>
          <w:sz w:val="22"/>
          <w:szCs w:val="22"/>
        </w:rPr>
        <w:t>აკმაყოფილებს</w:t>
      </w:r>
      <w:r w:rsidRPr="006332A9">
        <w:rPr>
          <w:rFonts w:ascii="Sylfaen" w:hAnsi="Sylfaen"/>
          <w:sz w:val="22"/>
          <w:szCs w:val="22"/>
        </w:rPr>
        <w:t xml:space="preserve">“ </w:t>
      </w:r>
      <w:r w:rsidRPr="006332A9">
        <w:rPr>
          <w:rFonts w:ascii="Sylfaen" w:hAnsi="Sylfaen" w:cs="Sylfaen"/>
          <w:sz w:val="22"/>
          <w:szCs w:val="22"/>
        </w:rPr>
        <w:t>ყველა</w:t>
      </w:r>
      <w:proofErr w:type="gramEnd"/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ტექნიკურ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კრიტერიუმს</w:t>
      </w:r>
      <w:r w:rsidRPr="006332A9">
        <w:rPr>
          <w:rFonts w:ascii="Sylfaen" w:hAnsi="Sylfaen"/>
          <w:sz w:val="22"/>
          <w:szCs w:val="22"/>
        </w:rPr>
        <w:t>.</w:t>
      </w:r>
    </w:p>
    <w:p w14:paraId="7FF43FC5" w14:textId="0A5009A9" w:rsidR="00B34B41" w:rsidRPr="006332A9" w:rsidRDefault="00B34B41" w:rsidP="00A73A8A">
      <w:pPr>
        <w:spacing w:line="360" w:lineRule="auto"/>
        <w:jc w:val="both"/>
        <w:rPr>
          <w:rFonts w:ascii="Sylfaen" w:eastAsia="Arial Unicode MS" w:hAnsi="Sylfaen" w:cs="Arial Unicode MS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lastRenderedPageBreak/>
        <w:t xml:space="preserve">2.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უცხოური </w:t>
      </w:r>
      <w:r w:rsidR="00754E7E" w:rsidRPr="006332A9">
        <w:rPr>
          <w:rFonts w:ascii="Sylfaen" w:eastAsia="Arial Unicode MS" w:hAnsi="Sylfaen" w:cs="Arial Unicode MS"/>
          <w:sz w:val="22"/>
          <w:szCs w:val="22"/>
          <w:lang w:val="ka-GE"/>
        </w:rPr>
        <w:t>ავტორ</w:t>
      </w:r>
      <w:r w:rsidR="00A73A8A" w:rsidRPr="006332A9">
        <w:rPr>
          <w:rFonts w:ascii="Sylfaen" w:eastAsia="Arial Unicode MS" w:hAnsi="Sylfaen" w:cs="Arial Unicode MS"/>
          <w:sz w:val="22"/>
          <w:szCs w:val="22"/>
          <w:lang w:val="ka-GE"/>
        </w:rPr>
        <w:t>ის</w:t>
      </w:r>
      <w:r w:rsidR="00385052" w:rsidRPr="006332A9">
        <w:rPr>
          <w:rFonts w:ascii="Sylfaen" w:eastAsia="Arial Unicode MS" w:hAnsi="Sylfaen" w:cs="Arial Unicode MS"/>
          <w:sz w:val="22"/>
          <w:szCs w:val="22"/>
          <w:lang w:val="ka-GE"/>
        </w:rPr>
        <w:t>/გ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ამომცემლობის მიერ შე</w:t>
      </w:r>
      <w:r w:rsidR="00421C80" w:rsidRPr="006332A9">
        <w:rPr>
          <w:rFonts w:ascii="Sylfaen" w:eastAsia="Arial Unicode MS" w:hAnsi="Sylfaen" w:cs="Arial Unicode MS"/>
          <w:sz w:val="22"/>
          <w:szCs w:val="22"/>
          <w:lang w:val="ka-GE"/>
        </w:rPr>
        <w:t>ქმნილი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  <w:r w:rsidR="00522824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სახელმძღვანელოს/სერიის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მაკეტის ტექნიკური რეცენზირებისას გამოიყენება:</w:t>
      </w:r>
    </w:p>
    <w:p w14:paraId="3189EB39" w14:textId="3B8F4FEB" w:rsidR="00B34B41" w:rsidRPr="006332A9" w:rsidRDefault="00B34B41" w:rsidP="00A73A8A">
      <w:pPr>
        <w:spacing w:line="360" w:lineRule="auto"/>
        <w:jc w:val="both"/>
        <w:rPr>
          <w:rFonts w:ascii="Sylfaen" w:eastAsia="Arial Unicode MS" w:hAnsi="Sylfaen" w:cs="Arial Unicode MS"/>
          <w:sz w:val="22"/>
          <w:szCs w:val="22"/>
          <w:lang w:val="ka-GE"/>
        </w:rPr>
      </w:pP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ა) დაწყებითი საფეხურის</w:t>
      </w:r>
      <w:r w:rsidR="00432C0E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ტექნიკური კრიტერიუმების მხოლოდ</w:t>
      </w:r>
      <w:r w:rsidR="00A122B8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  <w:r w:rsidR="00A122B8" w:rsidRPr="006332A9">
        <w:rPr>
          <w:rFonts w:ascii="Sylfaen" w:hAnsi="Sylfaen"/>
          <w:sz w:val="22"/>
          <w:szCs w:val="22"/>
          <w:lang w:val="ka-GE"/>
        </w:rPr>
        <w:t>1.1, 1.2, 1.3. 2.3, 2.4 (გ), 7.6 და 8.2 მოთხოვნა</w:t>
      </w:r>
      <w:r w:rsidR="00A52ECB" w:rsidRPr="006332A9">
        <w:rPr>
          <w:rFonts w:ascii="Sylfaen" w:hAnsi="Sylfaen"/>
          <w:sz w:val="22"/>
          <w:szCs w:val="22"/>
          <w:lang w:val="ka-GE"/>
        </w:rPr>
        <w:t>;</w:t>
      </w:r>
    </w:p>
    <w:p w14:paraId="28A60441" w14:textId="58F5A9A2" w:rsidR="00B34B41" w:rsidRPr="006332A9" w:rsidRDefault="00B34B41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ბ) საბაზო და საშუალო საფეხურების ტექნიკური კრიტერიუმების მხოლოდ </w:t>
      </w:r>
      <w:r w:rsidR="00385331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1,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6, 8.2, 8.3, 9 და 10 მოთხოვნ</w:t>
      </w:r>
      <w:r w:rsidR="002B12EB" w:rsidRPr="006332A9">
        <w:rPr>
          <w:rFonts w:ascii="Sylfaen" w:eastAsia="Arial Unicode MS" w:hAnsi="Sylfaen" w:cs="Arial Unicode MS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.</w:t>
      </w:r>
    </w:p>
    <w:p w14:paraId="44EA2F70" w14:textId="7B53E71A" w:rsidR="007E1CCB" w:rsidRPr="006332A9" w:rsidRDefault="00B34B41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>3</w:t>
      </w:r>
      <w:r w:rsidR="007E1CCB" w:rsidRPr="006332A9">
        <w:rPr>
          <w:rFonts w:ascii="Sylfaen" w:hAnsi="Sylfaen"/>
          <w:sz w:val="22"/>
          <w:szCs w:val="22"/>
        </w:rPr>
        <w:t xml:space="preserve">. </w:t>
      </w:r>
      <w:r w:rsidR="007E1CCB" w:rsidRPr="006332A9">
        <w:rPr>
          <w:rFonts w:ascii="Sylfaen" w:hAnsi="Sylfaen" w:cs="Sylfaen"/>
          <w:sz w:val="22"/>
          <w:szCs w:val="22"/>
        </w:rPr>
        <w:t>ტექნიკური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რეცენზირება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შეეხება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მხოლოდ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შინაარსობრივი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რეცენზირების</w:t>
      </w:r>
      <w:r w:rsidR="007E1CCB" w:rsidRPr="006332A9">
        <w:rPr>
          <w:rFonts w:ascii="Sylfaen" w:hAnsi="Sylfaen"/>
          <w:sz w:val="22"/>
          <w:szCs w:val="22"/>
        </w:rPr>
        <w:t xml:space="preserve"> II </w:t>
      </w:r>
      <w:r w:rsidR="007E1CCB" w:rsidRPr="006332A9">
        <w:rPr>
          <w:rFonts w:ascii="Sylfaen" w:hAnsi="Sylfaen" w:cs="Sylfaen"/>
          <w:sz w:val="22"/>
          <w:szCs w:val="22"/>
        </w:rPr>
        <w:t>ეტაპზე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გადასულ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bookmarkStart w:id="9" w:name="_Hlk121248862"/>
      <w:r w:rsidR="007E1CC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7E1CCB" w:rsidRPr="006332A9">
        <w:rPr>
          <w:rFonts w:ascii="Sylfaen" w:hAnsi="Sylfaen"/>
          <w:sz w:val="22"/>
          <w:szCs w:val="22"/>
        </w:rPr>
        <w:t>/</w:t>
      </w:r>
      <w:r w:rsidR="007E1CCB" w:rsidRPr="006332A9">
        <w:rPr>
          <w:rFonts w:ascii="Sylfaen" w:hAnsi="Sylfaen" w:cs="Sylfaen"/>
          <w:sz w:val="22"/>
          <w:szCs w:val="22"/>
        </w:rPr>
        <w:t>სერიის</w:t>
      </w:r>
      <w:bookmarkEnd w:id="9"/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მაკეტს</w:t>
      </w:r>
      <w:r w:rsidR="007E1CCB" w:rsidRPr="006332A9">
        <w:rPr>
          <w:rFonts w:ascii="Sylfaen" w:hAnsi="Sylfaen"/>
          <w:sz w:val="22"/>
          <w:szCs w:val="22"/>
        </w:rPr>
        <w:t xml:space="preserve">, </w:t>
      </w:r>
      <w:r w:rsidR="007E1CCB" w:rsidRPr="006332A9">
        <w:rPr>
          <w:rFonts w:ascii="Sylfaen" w:hAnsi="Sylfaen" w:cs="Sylfaen"/>
          <w:sz w:val="22"/>
          <w:szCs w:val="22"/>
        </w:rPr>
        <w:t>ასევე</w:t>
      </w:r>
      <w:r w:rsidR="007E1CCB" w:rsidRPr="006332A9">
        <w:rPr>
          <w:rFonts w:ascii="Sylfaen" w:hAnsi="Sylfaen"/>
          <w:sz w:val="22"/>
          <w:szCs w:val="22"/>
        </w:rPr>
        <w:t xml:space="preserve">, </w:t>
      </w:r>
      <w:r w:rsidR="007E1CCB" w:rsidRPr="006332A9">
        <w:rPr>
          <w:rFonts w:ascii="Sylfaen" w:hAnsi="Sylfaen" w:cs="Sylfaen"/>
          <w:sz w:val="22"/>
          <w:szCs w:val="22"/>
        </w:rPr>
        <w:t>იმ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7E1CCB" w:rsidRPr="006332A9">
        <w:rPr>
          <w:rFonts w:ascii="Sylfaen" w:hAnsi="Sylfaen"/>
          <w:sz w:val="22"/>
          <w:szCs w:val="22"/>
        </w:rPr>
        <w:t>/</w:t>
      </w:r>
      <w:r w:rsidR="007E1CCB" w:rsidRPr="006332A9">
        <w:rPr>
          <w:rFonts w:ascii="Sylfaen" w:hAnsi="Sylfaen" w:cs="Sylfaen"/>
          <w:sz w:val="22"/>
          <w:szCs w:val="22"/>
        </w:rPr>
        <w:t>სერიის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მაკეტს</w:t>
      </w:r>
      <w:r w:rsidR="00A52ECB" w:rsidRPr="006332A9">
        <w:rPr>
          <w:rFonts w:ascii="Sylfaen" w:hAnsi="Sylfaen" w:cs="Sylfaen"/>
          <w:sz w:val="22"/>
          <w:szCs w:val="22"/>
          <w:lang w:val="ka-GE"/>
        </w:rPr>
        <w:t>,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რომელმაც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შინაარსობრივი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რეცენიზრების</w:t>
      </w:r>
      <w:r w:rsidR="007E1CCB" w:rsidRPr="006332A9">
        <w:rPr>
          <w:rFonts w:ascii="Sylfaen" w:hAnsi="Sylfaen"/>
          <w:sz w:val="22"/>
          <w:szCs w:val="22"/>
        </w:rPr>
        <w:t xml:space="preserve"> I </w:t>
      </w:r>
      <w:r w:rsidR="007E1CCB" w:rsidRPr="006332A9">
        <w:rPr>
          <w:rFonts w:ascii="Sylfaen" w:hAnsi="Sylfaen" w:cs="Sylfaen"/>
          <w:sz w:val="22"/>
          <w:szCs w:val="22"/>
        </w:rPr>
        <w:t>ეტაპზე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მიიღო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მაქსიმალური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ჯამური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ქულა</w:t>
      </w:r>
      <w:r w:rsidR="007E1CCB" w:rsidRPr="006332A9">
        <w:rPr>
          <w:rFonts w:ascii="Sylfaen" w:hAnsi="Sylfaen"/>
          <w:sz w:val="22"/>
          <w:szCs w:val="22"/>
        </w:rPr>
        <w:t xml:space="preserve"> - 100% </w:t>
      </w:r>
      <w:r w:rsidR="007E1CCB" w:rsidRPr="006332A9">
        <w:rPr>
          <w:rFonts w:ascii="Sylfaen" w:hAnsi="Sylfaen" w:cs="Sylfaen"/>
          <w:sz w:val="22"/>
          <w:szCs w:val="22"/>
        </w:rPr>
        <w:t>და</w:t>
      </w:r>
      <w:r w:rsidR="007E1CCB" w:rsidRPr="006332A9">
        <w:rPr>
          <w:rFonts w:ascii="Sylfaen" w:hAnsi="Sylfaen"/>
          <w:sz w:val="22"/>
          <w:szCs w:val="22"/>
        </w:rPr>
        <w:t xml:space="preserve"> „</w:t>
      </w:r>
      <w:r w:rsidR="007E1CCB" w:rsidRPr="006332A9">
        <w:rPr>
          <w:rFonts w:ascii="Sylfaen" w:hAnsi="Sylfaen" w:cs="Sylfaen"/>
          <w:sz w:val="22"/>
          <w:szCs w:val="22"/>
        </w:rPr>
        <w:t>სრულად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proofErr w:type="gramStart"/>
      <w:r w:rsidR="007E1CCB" w:rsidRPr="006332A9">
        <w:rPr>
          <w:rFonts w:ascii="Sylfaen" w:hAnsi="Sylfaen" w:cs="Sylfaen"/>
          <w:sz w:val="22"/>
          <w:szCs w:val="22"/>
        </w:rPr>
        <w:t>აკმაყოფილებს</w:t>
      </w:r>
      <w:r w:rsidR="007E1CCB" w:rsidRPr="006332A9">
        <w:rPr>
          <w:rFonts w:ascii="Sylfaen" w:hAnsi="Sylfaen"/>
          <w:sz w:val="22"/>
          <w:szCs w:val="22"/>
        </w:rPr>
        <w:t xml:space="preserve">“ </w:t>
      </w:r>
      <w:r w:rsidR="007E1CCB" w:rsidRPr="006332A9">
        <w:rPr>
          <w:rFonts w:ascii="Sylfaen" w:hAnsi="Sylfaen" w:cs="Sylfaen"/>
          <w:sz w:val="22"/>
          <w:szCs w:val="22"/>
        </w:rPr>
        <w:t>ყველა</w:t>
      </w:r>
      <w:proofErr w:type="gramEnd"/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იმ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კრიტერიუმს</w:t>
      </w:r>
      <w:r w:rsidR="007E1CCB" w:rsidRPr="006332A9">
        <w:rPr>
          <w:rFonts w:ascii="Sylfaen" w:hAnsi="Sylfaen"/>
          <w:sz w:val="22"/>
          <w:szCs w:val="22"/>
        </w:rPr>
        <w:t>/</w:t>
      </w:r>
      <w:r w:rsidR="007E1CCB" w:rsidRPr="006332A9">
        <w:rPr>
          <w:rFonts w:ascii="Sylfaen" w:hAnsi="Sylfaen" w:cs="Sylfaen"/>
          <w:sz w:val="22"/>
          <w:szCs w:val="22"/>
        </w:rPr>
        <w:t>მოთხოვნას</w:t>
      </w:r>
      <w:r w:rsidR="007E1CCB" w:rsidRPr="006332A9">
        <w:rPr>
          <w:rFonts w:ascii="Sylfaen" w:hAnsi="Sylfaen"/>
          <w:sz w:val="22"/>
          <w:szCs w:val="22"/>
        </w:rPr>
        <w:t xml:space="preserve">, </w:t>
      </w:r>
      <w:r w:rsidR="007E1CCB" w:rsidRPr="006332A9">
        <w:rPr>
          <w:rFonts w:ascii="Sylfaen" w:hAnsi="Sylfaen" w:cs="Sylfaen"/>
          <w:sz w:val="22"/>
          <w:szCs w:val="22"/>
        </w:rPr>
        <w:t>რომლის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მიმართ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გამოიყენება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სიტყვიერი</w:t>
      </w:r>
      <w:r w:rsidR="007E1CCB" w:rsidRPr="006332A9">
        <w:rPr>
          <w:rFonts w:ascii="Sylfaen" w:hAnsi="Sylfaen"/>
          <w:sz w:val="22"/>
          <w:szCs w:val="22"/>
        </w:rPr>
        <w:t xml:space="preserve"> </w:t>
      </w:r>
      <w:r w:rsidR="007E1CCB" w:rsidRPr="006332A9">
        <w:rPr>
          <w:rFonts w:ascii="Sylfaen" w:hAnsi="Sylfaen" w:cs="Sylfaen"/>
          <w:sz w:val="22"/>
          <w:szCs w:val="22"/>
        </w:rPr>
        <w:t>შეფასება</w:t>
      </w:r>
      <w:r w:rsidR="007E1CCB" w:rsidRPr="006332A9">
        <w:rPr>
          <w:rFonts w:ascii="Sylfaen" w:hAnsi="Sylfaen"/>
          <w:sz w:val="22"/>
          <w:szCs w:val="22"/>
        </w:rPr>
        <w:t>.</w:t>
      </w:r>
    </w:p>
    <w:bookmarkEnd w:id="8"/>
    <w:p w14:paraId="757EF3E1" w14:textId="5D966795" w:rsidR="00AD2A4D" w:rsidRPr="006332A9" w:rsidRDefault="00B34B41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>4</w:t>
      </w:r>
      <w:r w:rsidR="0072443C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.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ქნ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სას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127C6" w:rsidRPr="006332A9">
        <w:rPr>
          <w:rFonts w:ascii="Sylfaen" w:eastAsia="Arial Unicode MS" w:hAnsi="Sylfaen"/>
          <w:spacing w:val="1"/>
          <w:sz w:val="22"/>
          <w:szCs w:val="22"/>
        </w:rPr>
        <w:t>სახელმძღვანელოს/სერიის</w:t>
      </w:r>
      <w:r w:rsidR="004127C6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საბა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შესაბამისი საფეხურის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რი</w:t>
      </w:r>
      <w:r w:rsidR="004A5D7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თით</w:t>
      </w:r>
      <w:r w:rsidR="004A5D7B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თხ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ვნა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="007463CE" w:rsidRPr="006332A9">
        <w:rPr>
          <w:rFonts w:ascii="Sylfaen" w:eastAsia="Arial Unicode MS" w:hAnsi="Sylfaen" w:cs="Sylfaen"/>
          <w:sz w:val="22"/>
          <w:szCs w:val="22"/>
          <w:lang w:val="ka-GE"/>
        </w:rPr>
        <w:t>/კრიტერიუმთან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6332A9">
        <w:rPr>
          <w:rFonts w:ascii="Sylfaen" w:eastAsia="Arial Unicode MS" w:hAnsi="Sylfaen"/>
          <w:spacing w:val="6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„</w:t>
      </w:r>
      <w:r w:rsidR="0072443C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სრულად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აკ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აყ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ოფ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“</w:t>
      </w:r>
      <w:r w:rsidR="0072443C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„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აკ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აყ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ოფ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“</w:t>
      </w:r>
      <w:r w:rsidR="004A5D7B" w:rsidRPr="006332A9">
        <w:rPr>
          <w:rFonts w:ascii="Sylfaen" w:eastAsia="Arial Unicode MS" w:hAnsi="Sylfaen"/>
          <w:spacing w:val="-2"/>
          <w:sz w:val="22"/>
          <w:szCs w:val="22"/>
          <w:lang w:val="ka-GE"/>
        </w:rPr>
        <w:t xml:space="preserve"> </w:t>
      </w:r>
      <w:r w:rsidR="0072443C" w:rsidRPr="006332A9">
        <w:rPr>
          <w:rFonts w:ascii="Sylfaen" w:eastAsia="Arial Unicode MS" w:hAnsi="Sylfaen"/>
          <w:spacing w:val="-2"/>
          <w:sz w:val="22"/>
          <w:szCs w:val="22"/>
          <w:lang w:val="ka-GE"/>
        </w:rPr>
        <w:t xml:space="preserve"> ან  „ნაწილობრივ აკმაყოფიელბს“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295BD7CC" w14:textId="70F9DB07" w:rsidR="00514262" w:rsidRPr="006332A9" w:rsidRDefault="00B34B41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5</w:t>
      </w:r>
      <w:r w:rsidR="00514262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bookmarkStart w:id="10" w:name="_Hlk30496625"/>
      <w:r w:rsidR="00514262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ტექნიკური </w:t>
      </w:r>
      <w:r w:rsidR="00514262" w:rsidRPr="006332A9">
        <w:rPr>
          <w:rFonts w:ascii="Sylfaen" w:hAnsi="Sylfaen" w:cs="Sylfaen"/>
          <w:sz w:val="22"/>
          <w:szCs w:val="22"/>
        </w:rPr>
        <w:t>რეცენზირების</w:t>
      </w:r>
      <w:r w:rsidR="00514262" w:rsidRPr="006332A9">
        <w:rPr>
          <w:rFonts w:ascii="Sylfaen" w:hAnsi="Sylfaen"/>
          <w:sz w:val="22"/>
          <w:szCs w:val="22"/>
        </w:rPr>
        <w:t xml:space="preserve"> II </w:t>
      </w:r>
      <w:r w:rsidR="00514262" w:rsidRPr="006332A9">
        <w:rPr>
          <w:rFonts w:ascii="Sylfaen" w:hAnsi="Sylfaen" w:cs="Sylfaen"/>
          <w:sz w:val="22"/>
          <w:szCs w:val="22"/>
        </w:rPr>
        <w:t>ეტაპზე</w:t>
      </w:r>
      <w:r w:rsidR="00514262" w:rsidRPr="006332A9">
        <w:rPr>
          <w:rFonts w:ascii="Sylfaen" w:hAnsi="Sylfaen"/>
          <w:sz w:val="22"/>
          <w:szCs w:val="22"/>
        </w:rPr>
        <w:t xml:space="preserve">, </w:t>
      </w:r>
      <w:r w:rsidR="00514262" w:rsidRPr="006332A9">
        <w:rPr>
          <w:rFonts w:ascii="Sylfaen" w:hAnsi="Sylfaen" w:cs="Sylfaen"/>
          <w:sz w:val="22"/>
          <w:szCs w:val="22"/>
        </w:rPr>
        <w:t>განმცხადებელი</w:t>
      </w:r>
      <w:r w:rsidR="00514262" w:rsidRPr="006332A9">
        <w:rPr>
          <w:rFonts w:ascii="Sylfaen" w:hAnsi="Sylfaen"/>
          <w:sz w:val="22"/>
          <w:szCs w:val="22"/>
        </w:rPr>
        <w:t>/</w:t>
      </w:r>
      <w:r w:rsidR="00514262" w:rsidRPr="006332A9">
        <w:rPr>
          <w:rFonts w:ascii="Sylfaen" w:hAnsi="Sylfaen" w:cs="Sylfaen"/>
          <w:sz w:val="22"/>
          <w:szCs w:val="22"/>
        </w:rPr>
        <w:t>ავტორი</w:t>
      </w:r>
      <w:r w:rsidR="00514262" w:rsidRPr="006332A9">
        <w:rPr>
          <w:rFonts w:ascii="Sylfaen" w:hAnsi="Sylfaen"/>
          <w:sz w:val="22"/>
          <w:szCs w:val="22"/>
        </w:rPr>
        <w:t>/</w:t>
      </w:r>
      <w:r w:rsidR="00514262" w:rsidRPr="006332A9">
        <w:rPr>
          <w:rFonts w:ascii="Sylfaen" w:hAnsi="Sylfaen" w:cs="Sylfaen"/>
          <w:sz w:val="22"/>
          <w:szCs w:val="22"/>
        </w:rPr>
        <w:t>ავტორთა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ჯგუფი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ვალდებულია</w:t>
      </w:r>
      <w:r w:rsidR="00514262" w:rsidRPr="006332A9">
        <w:rPr>
          <w:rFonts w:ascii="Sylfaen" w:hAnsi="Sylfaen"/>
          <w:sz w:val="22"/>
          <w:szCs w:val="22"/>
        </w:rPr>
        <w:t xml:space="preserve">, </w:t>
      </w:r>
      <w:r w:rsidR="00514262" w:rsidRPr="006332A9">
        <w:rPr>
          <w:rFonts w:ascii="Sylfaen" w:hAnsi="Sylfaen" w:cs="Sylfaen"/>
          <w:sz w:val="22"/>
          <w:szCs w:val="22"/>
        </w:rPr>
        <w:t>ითანამშრომლოს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შესაბამის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რეცენზენტთან</w:t>
      </w:r>
      <w:r w:rsidR="00514262" w:rsidRPr="006332A9">
        <w:rPr>
          <w:rFonts w:ascii="Sylfaen" w:hAnsi="Sylfaen"/>
          <w:sz w:val="22"/>
          <w:szCs w:val="22"/>
        </w:rPr>
        <w:t>/</w:t>
      </w:r>
      <w:r w:rsidR="00514262" w:rsidRPr="006332A9">
        <w:rPr>
          <w:rFonts w:ascii="Sylfaen" w:hAnsi="Sylfaen" w:cs="Sylfaen"/>
          <w:sz w:val="22"/>
          <w:szCs w:val="22"/>
        </w:rPr>
        <w:t>რეცენზენტთა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საგნობრივ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ჯგუფთან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და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მათ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მიერ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განსაზღვრულ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ვადაში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განახორციელოს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14262" w:rsidRPr="006332A9">
        <w:rPr>
          <w:rFonts w:ascii="Sylfaen" w:hAnsi="Sylfaen"/>
          <w:sz w:val="22"/>
          <w:szCs w:val="22"/>
        </w:rPr>
        <w:t>/</w:t>
      </w:r>
      <w:r w:rsidR="00514262" w:rsidRPr="006332A9">
        <w:rPr>
          <w:rFonts w:ascii="Sylfaen" w:hAnsi="Sylfaen" w:cs="Sylfaen"/>
          <w:sz w:val="22"/>
          <w:szCs w:val="22"/>
        </w:rPr>
        <w:t>სერიის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მაკეტის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შესაბამისი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ცვლილება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თუკი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აღნიშნულზე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პირდაპირ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მითითებას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შეიცავს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რეცენზია</w:t>
      </w:r>
      <w:r w:rsidR="00514262" w:rsidRPr="006332A9">
        <w:rPr>
          <w:rFonts w:ascii="Sylfaen" w:hAnsi="Sylfaen"/>
          <w:sz w:val="22"/>
          <w:szCs w:val="22"/>
        </w:rPr>
        <w:t xml:space="preserve">. </w:t>
      </w:r>
      <w:r w:rsidR="00514262" w:rsidRPr="006332A9">
        <w:rPr>
          <w:rFonts w:ascii="Sylfaen" w:hAnsi="Sylfaen" w:cs="Sylfaen"/>
          <w:sz w:val="22"/>
          <w:szCs w:val="22"/>
        </w:rPr>
        <w:t>აღნიშნული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ვალდებულების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შეუსრულებლობის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შემთხვევაში</w:t>
      </w:r>
      <w:r w:rsidR="00514262" w:rsidRPr="006332A9">
        <w:rPr>
          <w:rFonts w:ascii="Sylfaen" w:hAnsi="Sylfaen"/>
          <w:sz w:val="22"/>
          <w:szCs w:val="22"/>
        </w:rPr>
        <w:t xml:space="preserve">, </w:t>
      </w:r>
      <w:r w:rsidR="00514262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14262" w:rsidRPr="006332A9">
        <w:rPr>
          <w:rFonts w:ascii="Sylfaen" w:hAnsi="Sylfaen"/>
          <w:sz w:val="22"/>
          <w:szCs w:val="22"/>
        </w:rPr>
        <w:t>/</w:t>
      </w:r>
      <w:r w:rsidR="00514262" w:rsidRPr="006332A9">
        <w:rPr>
          <w:rFonts w:ascii="Sylfaen" w:hAnsi="Sylfaen" w:cs="Sylfaen"/>
          <w:sz w:val="22"/>
          <w:szCs w:val="22"/>
        </w:rPr>
        <w:t>სერიის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მაკეტი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აღარ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განიხილება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გრიფირების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შემდეგ</w:t>
      </w:r>
      <w:r w:rsidR="00514262" w:rsidRPr="006332A9">
        <w:rPr>
          <w:rFonts w:ascii="Sylfaen" w:hAnsi="Sylfaen"/>
          <w:sz w:val="22"/>
          <w:szCs w:val="22"/>
        </w:rPr>
        <w:t xml:space="preserve"> </w:t>
      </w:r>
      <w:r w:rsidR="00514262" w:rsidRPr="006332A9">
        <w:rPr>
          <w:rFonts w:ascii="Sylfaen" w:hAnsi="Sylfaen" w:cs="Sylfaen"/>
          <w:sz w:val="22"/>
          <w:szCs w:val="22"/>
        </w:rPr>
        <w:t>ეტაპზე</w:t>
      </w:r>
      <w:r w:rsidR="00514262" w:rsidRPr="006332A9">
        <w:rPr>
          <w:rFonts w:ascii="Sylfaen" w:hAnsi="Sylfaen"/>
          <w:sz w:val="22"/>
          <w:szCs w:val="22"/>
        </w:rPr>
        <w:t>.</w:t>
      </w:r>
      <w:bookmarkEnd w:id="10"/>
    </w:p>
    <w:p w14:paraId="225EFA86" w14:textId="27C085C0" w:rsidR="00936D44" w:rsidRPr="006332A9" w:rsidRDefault="00B34B41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6</w:t>
      </w:r>
      <w:r w:rsidR="00936D4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936D44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ქნ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936D4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რი</w:t>
      </w:r>
      <w:r w:rsidR="00936D44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936D44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ჩ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ლე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936D4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ძლ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36D4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936D4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936D4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936D4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936D44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936D4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936D4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936D4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:</w:t>
      </w:r>
    </w:p>
    <w:p w14:paraId="30BD9CDB" w14:textId="614CBD53" w:rsidR="00936D44" w:rsidRPr="006332A9" w:rsidRDefault="00936D44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)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(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-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ავ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ოეუ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) </w:t>
      </w:r>
      <w:r w:rsidR="0072443C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„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სრ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აკ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აყ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ოფ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="0072443C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“ </w:t>
      </w:r>
      <w:r w:rsidR="00B34B41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შესაბამისი საფეხურის </w:t>
      </w:r>
      <w:r w:rsidR="0072443C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ყველა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ქ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(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თხ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72443C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)</w:t>
      </w:r>
      <w:r w:rsidR="003F2EC9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;</w:t>
      </w:r>
    </w:p>
    <w:p w14:paraId="67A667B9" w14:textId="461BAA24" w:rsidR="00490B56" w:rsidRPr="006332A9" w:rsidRDefault="00936D44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)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bookmarkStart w:id="11" w:name="_Hlk30496605"/>
      <w:r w:rsidR="0072443C" w:rsidRPr="006332A9">
        <w:rPr>
          <w:rFonts w:ascii="Sylfaen" w:hAnsi="Sylfaen" w:cs="Sylfaen"/>
          <w:sz w:val="22"/>
          <w:szCs w:val="22"/>
        </w:rPr>
        <w:t>რეცენზენტის</w:t>
      </w:r>
      <w:r w:rsidR="0072443C" w:rsidRPr="006332A9">
        <w:rPr>
          <w:rFonts w:ascii="Sylfaen" w:hAnsi="Sylfaen"/>
          <w:sz w:val="22"/>
          <w:szCs w:val="22"/>
        </w:rPr>
        <w:t>/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72443C" w:rsidRPr="006332A9">
        <w:rPr>
          <w:rFonts w:ascii="Sylfaen" w:hAnsi="Sylfaen" w:cs="Sylfaen"/>
          <w:sz w:val="22"/>
          <w:szCs w:val="22"/>
        </w:rPr>
        <w:t>საგნობრივი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ჯგუფის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მიერ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მიღებულია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გადაწყვეტილება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მაკეტში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განხორციელებული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ცვლილების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ავთენტურობის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დადგენის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შესახებ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გაცემულ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657E74" w:rsidRPr="006332A9">
        <w:rPr>
          <w:rFonts w:ascii="Sylfaen" w:hAnsi="Sylfaen" w:cs="Sylfaen"/>
          <w:sz w:val="22"/>
          <w:szCs w:val="22"/>
          <w:lang w:val="ka-GE"/>
        </w:rPr>
        <w:t>მითითებასთან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მიმართებით</w:t>
      </w:r>
      <w:r w:rsidR="0072443C" w:rsidRPr="006332A9">
        <w:rPr>
          <w:rFonts w:ascii="Sylfaen" w:hAnsi="Sylfaen"/>
          <w:sz w:val="22"/>
          <w:szCs w:val="22"/>
        </w:rPr>
        <w:t xml:space="preserve"> (</w:t>
      </w:r>
      <w:r w:rsidR="0072443C" w:rsidRPr="006332A9">
        <w:rPr>
          <w:rFonts w:ascii="Sylfaen" w:hAnsi="Sylfaen" w:cs="Sylfaen"/>
          <w:sz w:val="22"/>
          <w:szCs w:val="22"/>
        </w:rPr>
        <w:t>არსებობის</w:t>
      </w:r>
      <w:r w:rsidR="0072443C" w:rsidRPr="006332A9">
        <w:rPr>
          <w:rFonts w:ascii="Sylfaen" w:hAnsi="Sylfaen"/>
          <w:sz w:val="22"/>
          <w:szCs w:val="22"/>
        </w:rPr>
        <w:t xml:space="preserve"> </w:t>
      </w:r>
      <w:r w:rsidR="0072443C" w:rsidRPr="006332A9">
        <w:rPr>
          <w:rFonts w:ascii="Sylfaen" w:hAnsi="Sylfaen" w:cs="Sylfaen"/>
          <w:sz w:val="22"/>
          <w:szCs w:val="22"/>
        </w:rPr>
        <w:t>შემთხვევაში</w:t>
      </w:r>
      <w:r w:rsidR="0072443C" w:rsidRPr="006332A9">
        <w:rPr>
          <w:rFonts w:ascii="Sylfaen" w:hAnsi="Sylfaen"/>
          <w:sz w:val="22"/>
          <w:szCs w:val="22"/>
        </w:rPr>
        <w:t>)</w:t>
      </w:r>
      <w:r w:rsidR="00250ED4" w:rsidRPr="006332A9">
        <w:rPr>
          <w:rFonts w:ascii="Sylfaen" w:hAnsi="Sylfaen"/>
          <w:sz w:val="22"/>
          <w:szCs w:val="22"/>
        </w:rPr>
        <w:t>.</w:t>
      </w:r>
      <w:r w:rsidR="0072443C" w:rsidRPr="006332A9">
        <w:rPr>
          <w:rFonts w:ascii="Sylfaen" w:hAnsi="Sylfaen"/>
          <w:sz w:val="22"/>
          <w:szCs w:val="22"/>
          <w:lang w:val="ka-GE"/>
        </w:rPr>
        <w:t xml:space="preserve"> </w:t>
      </w:r>
      <w:bookmarkEnd w:id="11"/>
    </w:p>
    <w:p w14:paraId="5003C5C1" w14:textId="77777777" w:rsidR="00914E03" w:rsidRPr="006332A9" w:rsidRDefault="00914E03" w:rsidP="00A73A8A">
      <w:pPr>
        <w:spacing w:line="360" w:lineRule="auto"/>
        <w:jc w:val="both"/>
        <w:rPr>
          <w:rFonts w:ascii="Sylfaen" w:eastAsia="Arial Unicode MS" w:hAnsi="Sylfaen"/>
          <w:color w:val="FF0000"/>
          <w:sz w:val="22"/>
          <w:szCs w:val="22"/>
          <w:lang w:val="ka-GE"/>
        </w:rPr>
      </w:pPr>
    </w:p>
    <w:p w14:paraId="3BC66A82" w14:textId="77777777" w:rsidR="007E46AA" w:rsidRPr="006332A9" w:rsidRDefault="007E46AA" w:rsidP="00A73A8A">
      <w:pPr>
        <w:spacing w:line="360" w:lineRule="auto"/>
        <w:jc w:val="both"/>
        <w:rPr>
          <w:rFonts w:ascii="Sylfaen" w:eastAsia="Arial Unicode MS" w:hAnsi="Sylfaen"/>
          <w:b/>
          <w:spacing w:val="3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მუხლი</w:t>
      </w:r>
      <w:r w:rsidR="00936D44" w:rsidRPr="006332A9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 xml:space="preserve"> 8</w:t>
      </w:r>
      <w:r w:rsidRPr="006332A9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 xml:space="preserve">. </w:t>
      </w:r>
      <w:r w:rsidR="00B047ED" w:rsidRPr="006332A9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 xml:space="preserve">შეფასების </w:t>
      </w:r>
      <w:r w:rsidRPr="006332A9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დასაბუთებ</w:t>
      </w:r>
      <w:r w:rsidR="00B047ED" w:rsidRPr="006332A9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ა/</w:t>
      </w:r>
      <w:r w:rsidR="00743707" w:rsidRPr="006332A9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განმარტებ</w:t>
      </w:r>
      <w:r w:rsidRPr="006332A9">
        <w:rPr>
          <w:rFonts w:ascii="Sylfaen" w:eastAsia="Arial Unicode MS" w:hAnsi="Sylfaen"/>
          <w:b/>
          <w:spacing w:val="3"/>
          <w:sz w:val="22"/>
          <w:szCs w:val="22"/>
          <w:lang w:val="ka-GE"/>
        </w:rPr>
        <w:t>ა</w:t>
      </w:r>
    </w:p>
    <w:p w14:paraId="45F0DE8F" w14:textId="756BCB86" w:rsidR="00F81273" w:rsidRPr="006332A9" w:rsidRDefault="007E46AA" w:rsidP="00A73A8A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Sylfaen" w:eastAsia="Arial Unicode MS" w:hAnsi="Sylfaen"/>
          <w:spacing w:val="3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>გარდა ქულობრივი და სიტყვიერი შეფასებისა</w:t>
      </w:r>
      <w:r w:rsidR="00021AEC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საგნობრივი ჯგუფის თითოეული რეცენზენტი ვალდებულია, შესაბამის გრაფაში დაასაბუთოს/განმარტოს მის მიერ განხორციელებული შეფასება</w:t>
      </w:r>
      <w:r w:rsidR="00DE51E0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>,</w:t>
      </w:r>
      <w:r w:rsidR="00F81273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კერძოდ:</w:t>
      </w:r>
    </w:p>
    <w:p w14:paraId="4496EBEA" w14:textId="72845CF5" w:rsidR="00F81273" w:rsidRPr="006332A9" w:rsidRDefault="00F81273" w:rsidP="00A73A8A">
      <w:pPr>
        <w:pStyle w:val="ListParagraph"/>
        <w:spacing w:line="360" w:lineRule="auto"/>
        <w:ind w:left="90"/>
        <w:jc w:val="both"/>
        <w:rPr>
          <w:rFonts w:ascii="Sylfaen" w:eastAsia="Arial Unicode MS" w:hAnsi="Sylfaen"/>
          <w:spacing w:val="3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lastRenderedPageBreak/>
        <w:t>ა) 1</w:t>
      </w:r>
      <w:r w:rsidR="007E46A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-</w:t>
      </w:r>
      <w:r w:rsidR="00B77BE2" w:rsidRPr="006332A9">
        <w:rPr>
          <w:rFonts w:ascii="Sylfaen" w:eastAsia="Arial Unicode MS" w:hAnsi="Sylfaen"/>
          <w:sz w:val="22"/>
          <w:szCs w:val="22"/>
          <w:lang w:val="ka-GE"/>
        </w:rPr>
        <w:t>9</w:t>
      </w:r>
      <w:r w:rsidR="007E46AA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ქ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ჭ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46AA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2443C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„ნაწილობრივ აკმაყოფილებს“ </w:t>
      </w:r>
      <w:r w:rsidR="008F0EFB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ან</w:t>
      </w:r>
      <w:r w:rsidR="0072443C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„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არ აკმაყოფილებს“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თხ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ში</w:t>
      </w:r>
      <w:r w:rsidR="007E46AA" w:rsidRPr="006332A9">
        <w:rPr>
          <w:rFonts w:ascii="Sylfaen" w:eastAsia="Arial Unicode MS" w:hAnsi="Sylfaen"/>
          <w:sz w:val="22"/>
          <w:szCs w:val="22"/>
          <w:lang w:val="ka-GE"/>
        </w:rPr>
        <w:t xml:space="preserve">, 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ნტი</w:t>
      </w:r>
      <w:r w:rsidR="007E46A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ულ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,</w:t>
      </w:r>
      <w:r w:rsidR="007E46AA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და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საბ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7E46AA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ფ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ძ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E46A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ყვან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აგ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ად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ბი</w:t>
      </w:r>
      <w:r w:rsidR="007E46A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აკ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6CE55349" w14:textId="0C54348C" w:rsidR="007E46AA" w:rsidRPr="006332A9" w:rsidRDefault="00F81273" w:rsidP="00A73A8A">
      <w:pPr>
        <w:pStyle w:val="ListParagraph"/>
        <w:spacing w:line="360" w:lineRule="auto"/>
        <w:ind w:left="90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ბ)</w:t>
      </w:r>
      <w:r w:rsidR="007E46AA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B77BE2" w:rsidRPr="006332A9">
        <w:rPr>
          <w:rFonts w:ascii="Sylfaen" w:eastAsia="Arial Unicode MS" w:hAnsi="Sylfaen"/>
          <w:sz w:val="22"/>
          <w:szCs w:val="22"/>
          <w:lang w:val="ka-GE"/>
        </w:rPr>
        <w:t>10</w:t>
      </w:r>
      <w:r w:rsidR="007E46A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ქ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E46AA"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ჭ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ს ან „</w:t>
      </w:r>
      <w:r w:rsidR="0072443C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სრულად 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აკმაყოფილებს“ შეფასების</w:t>
      </w:r>
      <w:r w:rsidR="007E46A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თხ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, 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ნტი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ულ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ა,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 მიუთითოს</w:t>
      </w:r>
      <w:r w:rsidR="007E46A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ნკ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იე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E46AA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მხ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E46AA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E46AA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ეე</w:t>
      </w:r>
      <w:r w:rsidR="007E46AA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E46AA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E46AA" w:rsidRPr="006332A9">
        <w:rPr>
          <w:rFonts w:ascii="Sylfaen" w:hAnsi="Sylfaen"/>
          <w:sz w:val="22"/>
          <w:szCs w:val="22"/>
          <w:lang w:val="ka-GE"/>
        </w:rPr>
        <w:t>.</w:t>
      </w:r>
    </w:p>
    <w:p w14:paraId="47A62C00" w14:textId="47C48CDD" w:rsidR="00EB4B2F" w:rsidRPr="006332A9" w:rsidRDefault="007E46AA" w:rsidP="00A73A8A">
      <w:pPr>
        <w:pStyle w:val="ListParagraph"/>
        <w:numPr>
          <w:ilvl w:val="0"/>
          <w:numId w:val="5"/>
        </w:numPr>
        <w:spacing w:line="360" w:lineRule="auto"/>
        <w:ind w:left="9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თხ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ბისას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ადგ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,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ქს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რდ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ვარ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pacing w:val="8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ათ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/>
          <w:spacing w:val="6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კა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(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.</w:t>
      </w:r>
      <w:r w:rsidRPr="006332A9">
        <w:rPr>
          <w:rFonts w:ascii="Sylfaen" w:eastAsia="Arial Unicode MS" w:hAnsi="Sylfaen"/>
          <w:spacing w:val="6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დაქ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ცდ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)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ამ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F81273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პირველ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პ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ნქტ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აღნ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იშ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ვანი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აგ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დგ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pacing w:val="-3"/>
          <w:sz w:val="22"/>
          <w:szCs w:val="22"/>
          <w:lang w:val="ka-GE"/>
        </w:rPr>
        <w:t>5</w:t>
      </w:r>
      <w:r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-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ტი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ზე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ილი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ჩ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ნი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(</w:t>
      </w:r>
      <w:r w:rsidRPr="006332A9">
        <w:rPr>
          <w:rFonts w:ascii="Sylfaen" w:eastAsia="Arial Unicode MS" w:hAnsi="Sylfaen"/>
          <w:spacing w:val="-2"/>
          <w:sz w:val="22"/>
          <w:szCs w:val="22"/>
          <w:lang w:val="ka-GE"/>
        </w:rPr>
        <w:t>5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-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)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ვად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ცა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აღ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6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გან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ბად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ხე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ნარ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ჩ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/>
          <w:spacing w:val="-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ნა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1685FF0C" w14:textId="7261E67D" w:rsidR="00490B56" w:rsidRPr="006332A9" w:rsidRDefault="00FB7C40" w:rsidP="00A73A8A">
      <w:pPr>
        <w:pStyle w:val="ListParagraph"/>
        <w:numPr>
          <w:ilvl w:val="0"/>
          <w:numId w:val="5"/>
        </w:numPr>
        <w:spacing w:line="360" w:lineRule="auto"/>
        <w:ind w:left="9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რეცენზენტთა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ჯგუფი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ვალდებულია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შეხვედრის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ფორმატში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განიხილოს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ჯგუფის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რეცენზიის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დასაბუთება/განმარტება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ან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იმსჯელოს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ურთიერთშეჯერებისა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რედაქციულად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ჩამოყალიბების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საკითხზე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>.</w:t>
      </w:r>
      <w:r w:rsidR="00CF3C7E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F3C7E" w:rsidRPr="006332A9">
        <w:rPr>
          <w:rFonts w:ascii="Sylfaen" w:hAnsi="Sylfaen"/>
          <w:color w:val="000000"/>
          <w:sz w:val="22"/>
          <w:szCs w:val="22"/>
          <w:lang w:val="ka-GE"/>
        </w:rPr>
        <w:t xml:space="preserve">საგნობრივი ჯგუფის თავმჯდომარე უფლებამოსილია, </w:t>
      </w:r>
      <w:r w:rsidR="00C9058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რეცენზენტთა საგნობრივი </w:t>
      </w:r>
      <w:r w:rsidR="00CF3C7E" w:rsidRPr="006332A9">
        <w:rPr>
          <w:rFonts w:ascii="Sylfaen" w:hAnsi="Sylfaen"/>
          <w:color w:val="000000"/>
          <w:sz w:val="22"/>
          <w:szCs w:val="22"/>
          <w:lang w:val="ka-GE"/>
        </w:rPr>
        <w:t>ჯგუფის წევრს მოსთხოვოს მის მიერ ინდივიდუალურად განხორციელებული შეფასების</w:t>
      </w:r>
      <w:r w:rsidR="00847F6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მიზანშეწონილობის</w:t>
      </w:r>
      <w:r w:rsidR="00CF3C7E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დასაბუთება. </w:t>
      </w:r>
    </w:p>
    <w:p w14:paraId="41C3AE63" w14:textId="77777777" w:rsidR="00743707" w:rsidRPr="006332A9" w:rsidRDefault="00743707" w:rsidP="00A73A8A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0B05E85B" w14:textId="346296E5" w:rsidR="00743707" w:rsidRPr="006332A9" w:rsidRDefault="00743707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936D44"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>9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. </w:t>
      </w:r>
      <w:r w:rsidR="004127C6" w:rsidRPr="006332A9">
        <w:rPr>
          <w:rFonts w:ascii="Sylfaen" w:hAnsi="Sylfaen" w:cs="Sylfaen"/>
          <w:b/>
          <w:bCs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b/>
          <w:bCs/>
          <w:sz w:val="22"/>
          <w:szCs w:val="22"/>
        </w:rPr>
        <w:t>/</w:t>
      </w:r>
      <w:r w:rsidR="004127C6" w:rsidRPr="006332A9">
        <w:rPr>
          <w:rFonts w:ascii="Sylfaen" w:hAnsi="Sylfaen" w:cs="Sylfaen"/>
          <w:b/>
          <w:bCs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/>
          <w:b/>
          <w:spacing w:val="-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ნდაც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pacing w:val="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მი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9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გაც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</w:p>
    <w:p w14:paraId="1BAFA439" w14:textId="1BB0738C" w:rsidR="00B41626" w:rsidRPr="006332A9" w:rsidRDefault="00445AA6" w:rsidP="00A73A8A">
      <w:pPr>
        <w:pStyle w:val="ListParagraph"/>
        <w:numPr>
          <w:ilvl w:val="0"/>
          <w:numId w:val="23"/>
        </w:numPr>
        <w:spacing w:line="360" w:lineRule="auto"/>
        <w:ind w:left="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bookmarkStart w:id="12" w:name="_Hlk30497356"/>
      <w:r w:rsidRPr="006332A9">
        <w:rPr>
          <w:rFonts w:ascii="Sylfaen" w:eastAsia="Arial Unicode MS" w:hAnsi="Sylfaen"/>
          <w:sz w:val="22"/>
          <w:szCs w:val="22"/>
          <w:lang w:val="ka-GE"/>
        </w:rPr>
        <w:t>რეცენზენტი ვალდებულია</w:t>
      </w:r>
      <w:r w:rsidR="00B41626" w:rsidRPr="006332A9">
        <w:rPr>
          <w:rFonts w:ascii="Sylfaen" w:eastAsia="Arial Unicode MS" w:hAnsi="Sylfaen"/>
          <w:sz w:val="22"/>
          <w:szCs w:val="22"/>
          <w:lang w:val="ka-GE"/>
        </w:rPr>
        <w:t>:</w:t>
      </w:r>
    </w:p>
    <w:p w14:paraId="79ED2C09" w14:textId="4F4E0E5D" w:rsidR="00864ED8" w:rsidRPr="006332A9" w:rsidRDefault="00B41626" w:rsidP="00A73A8A">
      <w:pPr>
        <w:pStyle w:val="ListParagraph"/>
        <w:spacing w:line="360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ა) </w:t>
      </w:r>
      <w:r w:rsidR="00864ED8" w:rsidRPr="006332A9">
        <w:rPr>
          <w:rFonts w:ascii="Sylfaen" w:eastAsia="Arial Unicode MS" w:hAnsi="Sylfaen"/>
          <w:sz w:val="22"/>
          <w:szCs w:val="22"/>
          <w:lang w:val="ka-GE"/>
        </w:rPr>
        <w:t xml:space="preserve">ქულობრივი შეფასებისას, თითოეულ სამიზნე ცნებასთან მიმართებით </w:t>
      </w:r>
      <w:r w:rsidR="00754E7E" w:rsidRPr="006332A9">
        <w:rPr>
          <w:rFonts w:ascii="Sylfaen" w:eastAsia="Arial Unicode MS" w:hAnsi="Sylfaen"/>
          <w:sz w:val="22"/>
          <w:szCs w:val="22"/>
          <w:lang w:val="ka-GE"/>
        </w:rPr>
        <w:t xml:space="preserve">დაწყებითი, საბაზო, საშუალო საფეხურების </w:t>
      </w:r>
      <w:r w:rsidR="00FE6DB7" w:rsidRPr="006332A9">
        <w:rPr>
          <w:rFonts w:ascii="Sylfaen" w:eastAsia="Arial Unicode MS" w:hAnsi="Sylfaen"/>
          <w:sz w:val="22"/>
          <w:szCs w:val="22"/>
          <w:lang w:val="ka-GE"/>
        </w:rPr>
        <w:t xml:space="preserve">შინაარსობრივი კრიტერიუმების </w:t>
      </w:r>
      <w:r w:rsidR="00864ED8" w:rsidRPr="006332A9">
        <w:rPr>
          <w:rFonts w:ascii="Sylfaen" w:eastAsia="Arial Unicode MS" w:hAnsi="Sylfaen"/>
          <w:sz w:val="22"/>
          <w:szCs w:val="22"/>
          <w:lang w:val="ka-GE"/>
        </w:rPr>
        <w:t>2.1</w:t>
      </w:r>
      <w:r w:rsidR="00754E7E" w:rsidRPr="006332A9">
        <w:rPr>
          <w:rFonts w:ascii="Sylfaen" w:eastAsia="Arial Unicode MS" w:hAnsi="Sylfaen"/>
          <w:sz w:val="22"/>
          <w:szCs w:val="22"/>
          <w:lang w:val="ka-GE"/>
        </w:rPr>
        <w:t xml:space="preserve">, ხოლო დაწყებითი საფეხურის სახელმძღვანელოს/სერიის მაკეტის მიმართ, ასევე, დაწყებითი საფეხურის შინაარსობრივი კრიტერიუმების 4.1 </w:t>
      </w:r>
      <w:r w:rsidR="00864ED8" w:rsidRPr="006332A9">
        <w:rPr>
          <w:rFonts w:ascii="Sylfaen" w:eastAsia="Arial Unicode MS" w:hAnsi="Sylfaen"/>
          <w:sz w:val="22"/>
          <w:szCs w:val="22"/>
          <w:lang w:val="ka-GE"/>
        </w:rPr>
        <w:t xml:space="preserve"> კრიტერიუმში</w:t>
      </w:r>
      <w:r w:rsidR="00754E7E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864ED8" w:rsidRPr="006332A9">
        <w:rPr>
          <w:rFonts w:ascii="Sylfaen" w:eastAsia="Arial Unicode MS" w:hAnsi="Sylfaen"/>
          <w:sz w:val="22"/>
          <w:szCs w:val="22"/>
          <w:lang w:val="ka-GE"/>
        </w:rPr>
        <w:t xml:space="preserve"> გასცეს  რეკომენდაცია თუ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64ED8" w:rsidRPr="006332A9">
        <w:rPr>
          <w:rFonts w:ascii="Sylfaen" w:eastAsia="Arial Unicode MS" w:hAnsi="Sylfaen"/>
          <w:sz w:val="22"/>
          <w:szCs w:val="22"/>
          <w:lang w:val="ka-GE"/>
        </w:rPr>
        <w:t>მაკეტი შეფასებულია 6</w:t>
      </w:r>
      <w:r w:rsidR="00C35B25" w:rsidRPr="006332A9">
        <w:rPr>
          <w:rFonts w:ascii="Sylfaen" w:eastAsia="Arial Unicode MS" w:hAnsi="Sylfaen"/>
          <w:sz w:val="22"/>
          <w:szCs w:val="22"/>
          <w:lang w:val="ka-GE"/>
        </w:rPr>
        <w:t>-დან -10-მდე</w:t>
      </w:r>
      <w:r w:rsidR="00864ED8" w:rsidRPr="006332A9">
        <w:rPr>
          <w:rFonts w:ascii="Sylfaen" w:eastAsia="Arial Unicode MS" w:hAnsi="Sylfaen"/>
          <w:sz w:val="22"/>
          <w:szCs w:val="22"/>
          <w:lang w:val="ka-GE"/>
        </w:rPr>
        <w:t xml:space="preserve"> ქულით;</w:t>
      </w:r>
    </w:p>
    <w:p w14:paraId="71839FEA" w14:textId="441E3141" w:rsidR="00E05A94" w:rsidRPr="006332A9" w:rsidRDefault="00864ED8" w:rsidP="00A73A8A">
      <w:pPr>
        <w:pStyle w:val="ListParagraph"/>
        <w:spacing w:line="360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ბ) სიტყვიერი შეფასებისას</w:t>
      </w:r>
      <w:r w:rsidR="008A305A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45AA6" w:rsidRPr="006332A9">
        <w:rPr>
          <w:rFonts w:ascii="Sylfaen" w:eastAsia="Arial Unicode MS" w:hAnsi="Sylfaen"/>
          <w:sz w:val="22"/>
          <w:szCs w:val="22"/>
          <w:lang w:val="ka-GE"/>
        </w:rPr>
        <w:t>(გარდა</w:t>
      </w:r>
      <w:r w:rsidR="0072443C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B56403" w:rsidRPr="006332A9">
        <w:rPr>
          <w:rFonts w:ascii="Sylfaen" w:eastAsia="Arial Unicode MS" w:hAnsi="Sylfaen"/>
          <w:sz w:val="22"/>
          <w:szCs w:val="22"/>
          <w:lang w:val="ka-GE"/>
        </w:rPr>
        <w:t xml:space="preserve">შემდეგი შინაარსობრივი კრიტერიუმისა - „სახელმძღვანელოს მაკეტში ავტორის ან/და საავტორო უფლების მფლობელის ანონიმურობის დაცვა“)  </w:t>
      </w:r>
      <w:r w:rsidR="00445AA6" w:rsidRPr="006332A9">
        <w:rPr>
          <w:rFonts w:ascii="Sylfaen" w:eastAsia="Arial Unicode MS" w:hAnsi="Sylfaen"/>
          <w:sz w:val="22"/>
          <w:szCs w:val="22"/>
          <w:lang w:val="ka-GE"/>
        </w:rPr>
        <w:t>გასცეს რეკომენდაცია (შინაარსობრივი რეცენზირებისას) ან მითითება (ტექნიკური რეცენზირებისას) იმ შემთხვევაში, თუ</w:t>
      </w:r>
      <w:r w:rsidR="004127C6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45AA6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E05A94" w:rsidRPr="006332A9">
        <w:rPr>
          <w:rFonts w:ascii="Sylfaen" w:eastAsia="Arial Unicode MS" w:hAnsi="Sylfaen"/>
          <w:sz w:val="22"/>
          <w:szCs w:val="22"/>
          <w:lang w:val="ka-GE"/>
        </w:rPr>
        <w:t>მაკეტი შესაბამის კრიტერიუმში/მოთხოვნაში შეფასებულია, როგორც „ნაწილობრივ აკმაყოფილებს“ (სიტყვიერი შეფასებისას)</w:t>
      </w:r>
      <w:r w:rsidR="00145D34"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bookmarkEnd w:id="12"/>
    <w:p w14:paraId="300E69A7" w14:textId="736EE98D" w:rsidR="00445AA6" w:rsidRPr="006332A9" w:rsidRDefault="00E05A94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2. </w:t>
      </w:r>
      <w:bookmarkStart w:id="13" w:name="_Hlk30497413"/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E44D8F" w:rsidRPr="006332A9">
        <w:rPr>
          <w:rFonts w:ascii="Sylfaen" w:eastAsia="Arial Unicode MS" w:hAnsi="Sylfaen"/>
          <w:sz w:val="22"/>
          <w:szCs w:val="22"/>
          <w:lang w:val="ka-GE"/>
        </w:rPr>
        <w:t xml:space="preserve">საგნობრივი ჯგუფი </w:t>
      </w:r>
      <w:r w:rsidR="008F0EFB" w:rsidRPr="006332A9">
        <w:rPr>
          <w:rFonts w:ascii="Sylfaen" w:eastAsia="Arial Unicode MS" w:hAnsi="Sylfaen"/>
          <w:sz w:val="22"/>
          <w:szCs w:val="22"/>
          <w:lang w:val="ka-GE"/>
        </w:rPr>
        <w:t xml:space="preserve">ვალდებულია </w:t>
      </w:r>
      <w:r w:rsidR="00E44D8F" w:rsidRPr="006332A9">
        <w:rPr>
          <w:rFonts w:ascii="Sylfaen" w:eastAsia="Arial Unicode MS" w:hAnsi="Sylfaen"/>
          <w:sz w:val="22"/>
          <w:szCs w:val="22"/>
          <w:lang w:val="ka-GE"/>
        </w:rPr>
        <w:t xml:space="preserve">კონკრეტული კრიტერიუმის/მოთხოვნის </w:t>
      </w:r>
      <w:r w:rsidR="00B56403" w:rsidRPr="006332A9">
        <w:rPr>
          <w:rFonts w:ascii="Sylfaen" w:eastAsia="Arial Unicode MS" w:hAnsi="Sylfaen"/>
          <w:sz w:val="22"/>
          <w:szCs w:val="22"/>
          <w:lang w:val="ka-GE"/>
        </w:rPr>
        <w:t xml:space="preserve">(გარდა შემდეგი შინაარსობრივი კრიტერიუმისა - „სახელმძღვანელოს მაკეტში ავტორის ან/და საავტორო უფლების მფლობელის ანონიმურობის დაცვა“)  </w:t>
      </w:r>
      <w:r w:rsidR="00E44D8F" w:rsidRPr="006332A9">
        <w:rPr>
          <w:rFonts w:ascii="Sylfaen" w:eastAsia="Arial Unicode MS" w:hAnsi="Sylfaen"/>
          <w:sz w:val="22"/>
          <w:szCs w:val="22"/>
          <w:lang w:val="ka-GE"/>
        </w:rPr>
        <w:t xml:space="preserve">ფარგლებში, გასცეს რეკომენდაცია </w:t>
      </w:r>
      <w:r w:rsidR="00E44D8F" w:rsidRPr="006332A9">
        <w:rPr>
          <w:rFonts w:ascii="Sylfaen" w:eastAsia="Arial Unicode MS" w:hAnsi="Sylfaen"/>
          <w:sz w:val="22"/>
          <w:szCs w:val="22"/>
          <w:lang w:val="ka-GE"/>
        </w:rPr>
        <w:lastRenderedPageBreak/>
        <w:t xml:space="preserve">(შინაარსობრივი რეცენზირებისას) ან მითითება (ტექნიკური რეცენზირებისას) იმ შემთხვევაში, თუ </w:t>
      </w:r>
      <w:r w:rsidR="00445AA6" w:rsidRPr="006332A9">
        <w:rPr>
          <w:rFonts w:ascii="Sylfaen" w:eastAsia="Arial Unicode MS" w:hAnsi="Sylfaen"/>
          <w:sz w:val="22"/>
          <w:szCs w:val="22"/>
          <w:lang w:val="ka-GE"/>
        </w:rPr>
        <w:t>სახეზეა შემდეგი გარემოებების ერთობლიობა:</w:t>
      </w:r>
    </w:p>
    <w:p w14:paraId="33F80309" w14:textId="55546594" w:rsidR="00445AA6" w:rsidRPr="006332A9" w:rsidRDefault="00445AA6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ა) რეკომენდაცია/მითითება გამიზნულია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მაკეტის შინაარსობრივი ან ტექნიკური </w:t>
      </w:r>
      <w:r w:rsidR="00F7453B" w:rsidRPr="006332A9">
        <w:rPr>
          <w:rFonts w:ascii="Sylfaen" w:eastAsia="Arial Unicode MS" w:hAnsi="Sylfaen"/>
          <w:sz w:val="22"/>
          <w:szCs w:val="22"/>
          <w:lang w:val="ka-GE"/>
        </w:rPr>
        <w:t xml:space="preserve">დახვეწისკენ; </w:t>
      </w:r>
    </w:p>
    <w:p w14:paraId="2EC5F5D0" w14:textId="51A51086" w:rsidR="00F67067" w:rsidRPr="006332A9" w:rsidRDefault="00445AA6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ბ)</w:t>
      </w:r>
      <w:r w:rsidR="00F67067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bookmarkStart w:id="14" w:name="_Hlk30601574"/>
      <w:bookmarkStart w:id="15" w:name="_Hlk30499618"/>
      <w:r w:rsidR="0050027D" w:rsidRPr="006332A9">
        <w:rPr>
          <w:rFonts w:ascii="Sylfaen" w:eastAsia="Arial Unicode MS" w:hAnsi="Sylfaen"/>
          <w:sz w:val="22"/>
          <w:szCs w:val="22"/>
          <w:lang w:val="ka-GE"/>
        </w:rPr>
        <w:t xml:space="preserve">ქულობრივი შეფასებისას, იმ  შემთხვევაში, </w:t>
      </w:r>
      <w:r w:rsidR="00864ED8" w:rsidRPr="006332A9">
        <w:rPr>
          <w:rFonts w:ascii="Sylfaen" w:eastAsia="Arial Unicode MS" w:hAnsi="Sylfaen"/>
          <w:sz w:val="22"/>
          <w:szCs w:val="22"/>
          <w:lang w:val="ka-GE"/>
        </w:rPr>
        <w:t xml:space="preserve">თუ </w:t>
      </w:r>
      <w:r w:rsidR="0050027D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AE1D91" w:rsidRPr="006332A9">
        <w:rPr>
          <w:rFonts w:ascii="Sylfaen" w:hAnsi="Sylfaen"/>
          <w:sz w:val="22"/>
          <w:szCs w:val="22"/>
          <w:lang w:val="ka-GE"/>
        </w:rPr>
        <w:t xml:space="preserve">თითოეული რეცენზენტის მიერ </w:t>
      </w:r>
      <w:r w:rsidR="00B56403" w:rsidRPr="006332A9">
        <w:rPr>
          <w:rFonts w:ascii="Sylfaen" w:hAnsi="Sylfaen"/>
          <w:sz w:val="22"/>
          <w:szCs w:val="22"/>
          <w:lang w:val="ka-GE"/>
        </w:rPr>
        <w:t xml:space="preserve">თითოეული </w:t>
      </w:r>
      <w:r w:rsidR="00B56403" w:rsidRPr="006332A9">
        <w:rPr>
          <w:rFonts w:ascii="Sylfaen" w:eastAsia="Arial Unicode MS" w:hAnsi="Sylfaen"/>
          <w:sz w:val="22"/>
          <w:szCs w:val="22"/>
          <w:lang w:val="ka-GE"/>
        </w:rPr>
        <w:t>ქულობრივი შეფასების</w:t>
      </w:r>
      <w:r w:rsidR="00864ED8" w:rsidRPr="006332A9">
        <w:rPr>
          <w:rFonts w:ascii="Sylfaen" w:hAnsi="Sylfaen"/>
          <w:sz w:val="22"/>
          <w:szCs w:val="22"/>
          <w:lang w:val="ka-GE"/>
        </w:rPr>
        <w:t xml:space="preserve"> შინაარსობრივ </w:t>
      </w:r>
      <w:r w:rsidR="00AE1D91" w:rsidRPr="006332A9">
        <w:rPr>
          <w:rFonts w:ascii="Sylfaen" w:hAnsi="Sylfaen"/>
          <w:sz w:val="22"/>
          <w:szCs w:val="22"/>
          <w:lang w:val="ka-GE"/>
        </w:rPr>
        <w:t>კრიტერიუმში</w:t>
      </w:r>
      <w:r w:rsidR="00864ED8" w:rsidRPr="006332A9">
        <w:rPr>
          <w:rFonts w:ascii="Sylfaen" w:hAnsi="Sylfaen"/>
          <w:sz w:val="22"/>
          <w:szCs w:val="22"/>
          <w:lang w:val="ka-GE"/>
        </w:rPr>
        <w:t xml:space="preserve"> (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64ED8" w:rsidRPr="006332A9">
        <w:rPr>
          <w:rFonts w:ascii="Sylfaen" w:hAnsi="Sylfaen"/>
          <w:sz w:val="22"/>
          <w:szCs w:val="22"/>
          <w:lang w:val="ka-GE"/>
        </w:rPr>
        <w:t>მაკეტის მიმართ)</w:t>
      </w:r>
      <w:r w:rsidR="00AE1D91" w:rsidRPr="006332A9">
        <w:rPr>
          <w:rFonts w:ascii="Sylfaen" w:hAnsi="Sylfaen"/>
          <w:sz w:val="22"/>
          <w:szCs w:val="22"/>
          <w:lang w:val="ka-GE"/>
        </w:rPr>
        <w:t xml:space="preserve"> განხორციელებულ შეფასებათა საშუალო არითმეტიკული, დამრგვალების გარეშე</w:t>
      </w:r>
      <w:r w:rsidR="0050027D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B33B25" w:rsidRPr="006332A9">
        <w:rPr>
          <w:rFonts w:ascii="Sylfaen" w:hAnsi="Sylfaen"/>
          <w:sz w:val="22"/>
          <w:szCs w:val="22"/>
          <w:lang w:val="ka-GE"/>
        </w:rPr>
        <w:t xml:space="preserve">შეადგენს 6-დან </w:t>
      </w:r>
      <w:r w:rsidR="00F90CC3" w:rsidRPr="006332A9">
        <w:rPr>
          <w:rFonts w:ascii="Sylfaen" w:hAnsi="Sylfaen"/>
          <w:sz w:val="22"/>
          <w:szCs w:val="22"/>
          <w:lang w:val="ka-GE"/>
        </w:rPr>
        <w:t>10</w:t>
      </w:r>
      <w:r w:rsidR="00B33B25" w:rsidRPr="006332A9">
        <w:rPr>
          <w:rFonts w:ascii="Sylfaen" w:hAnsi="Sylfaen"/>
          <w:sz w:val="22"/>
          <w:szCs w:val="22"/>
          <w:lang w:val="ka-GE"/>
        </w:rPr>
        <w:t>-მდე</w:t>
      </w:r>
      <w:r w:rsidR="00F90CC3" w:rsidRPr="006332A9">
        <w:rPr>
          <w:rFonts w:ascii="Sylfaen" w:hAnsi="Sylfaen"/>
          <w:sz w:val="22"/>
          <w:szCs w:val="22"/>
          <w:lang w:val="ka-GE"/>
        </w:rPr>
        <w:t xml:space="preserve"> ქულა</w:t>
      </w:r>
      <w:r w:rsidR="00B33B25" w:rsidRPr="006332A9">
        <w:rPr>
          <w:rFonts w:ascii="Sylfaen" w:hAnsi="Sylfaen"/>
          <w:sz w:val="22"/>
          <w:szCs w:val="22"/>
          <w:lang w:val="ka-GE"/>
        </w:rPr>
        <w:t>ს</w:t>
      </w:r>
      <w:r w:rsidR="0050027D" w:rsidRPr="006332A9">
        <w:rPr>
          <w:rFonts w:ascii="Sylfaen" w:hAnsi="Sylfaen"/>
          <w:sz w:val="22"/>
          <w:szCs w:val="22"/>
          <w:lang w:val="ka-GE"/>
        </w:rPr>
        <w:t xml:space="preserve">. სიტყვიერი შეფასებისას </w:t>
      </w:r>
      <w:r w:rsidR="0050027D" w:rsidRPr="006332A9">
        <w:rPr>
          <w:rFonts w:ascii="Sylfaen" w:eastAsia="Arial Unicode MS" w:hAnsi="Sylfaen"/>
          <w:sz w:val="22"/>
          <w:szCs w:val="22"/>
          <w:lang w:val="ka-GE"/>
        </w:rPr>
        <w:t>თუ მაკეტი შესაბამის კრიტერიუმში/მოთხოვნაში შეფასებულია, როგორც „ნაწილობრივ აკმაყოფილებს“</w:t>
      </w:r>
      <w:bookmarkEnd w:id="14"/>
      <w:bookmarkEnd w:id="15"/>
      <w:r w:rsidR="00AE21D4" w:rsidRPr="006332A9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2E007EEC" w14:textId="432D8AF6" w:rsidR="00FB7C40" w:rsidRPr="006332A9" w:rsidRDefault="00445AA6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გ)</w:t>
      </w:r>
      <w:r w:rsidR="00B30032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რეკომენდაცია/მითითება შეეხება ისეთ საკითხს ან საკითხებს, რომელთა გათვალისწინება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="004127C6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მაკეტში (კონკრეტულ ადგილას, გვერდზე  ან  გარეკანზე)  გამოიწვევს  ლოკალურ  და შესაბამისი კრიტერიუმით/მოთხოვნით გაზომვად/შემოწმებად შედეგს.</w:t>
      </w:r>
      <w:bookmarkEnd w:id="13"/>
    </w:p>
    <w:p w14:paraId="4D1EABB1" w14:textId="77DABEB4" w:rsidR="00FB7C40" w:rsidRPr="006332A9" w:rsidRDefault="00B77BE2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3</w:t>
      </w:r>
      <w:r w:rsidR="00FB7C40" w:rsidRPr="006332A9">
        <w:rPr>
          <w:rFonts w:ascii="Sylfaen" w:eastAsia="Arial Unicode MS" w:hAnsi="Sylfaen"/>
          <w:sz w:val="22"/>
          <w:szCs w:val="22"/>
          <w:lang w:val="ka-GE"/>
        </w:rPr>
        <w:t xml:space="preserve">. </w:t>
      </w:r>
      <w:bookmarkStart w:id="16" w:name="_Hlk30497572"/>
      <w:bookmarkStart w:id="17" w:name="_Hlk31103648"/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რეცენზენტთა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ჯგუფი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ვალდებულია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შეხვედრის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ფორმატში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განიხილოს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ჯგუფის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რეკომენდაციები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ან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>/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იმსჯელოს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bookmarkStart w:id="18" w:name="_Hlk30497584"/>
      <w:bookmarkEnd w:id="16"/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>მ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ათი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ურთიერთშეჯერებისა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რედაქციულად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ჩამოყალიბების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B7C40" w:rsidRPr="006332A9">
        <w:rPr>
          <w:rFonts w:ascii="Sylfaen" w:hAnsi="Sylfaen" w:cs="Sylfaen"/>
          <w:color w:val="000000"/>
          <w:sz w:val="22"/>
          <w:szCs w:val="22"/>
          <w:lang w:val="ka-GE"/>
        </w:rPr>
        <w:t>საკითხზე</w:t>
      </w:r>
      <w:r w:rsidR="00FB7C40" w:rsidRPr="006332A9">
        <w:rPr>
          <w:rFonts w:ascii="Sylfaen" w:hAnsi="Sylfaen"/>
          <w:color w:val="000000"/>
          <w:sz w:val="22"/>
          <w:szCs w:val="22"/>
          <w:lang w:val="ka-GE"/>
        </w:rPr>
        <w:t>.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C35B25" w:rsidRPr="006332A9">
        <w:rPr>
          <w:rFonts w:ascii="Sylfaen" w:hAnsi="Sylfaen"/>
          <w:color w:val="000000"/>
          <w:sz w:val="22"/>
          <w:szCs w:val="22"/>
          <w:lang w:val="ka-GE"/>
        </w:rPr>
        <w:t>რეკომენდაციების ურთი</w:t>
      </w:r>
      <w:r w:rsidR="00D866F7" w:rsidRPr="006332A9">
        <w:rPr>
          <w:rFonts w:ascii="Sylfaen" w:hAnsi="Sylfaen"/>
          <w:color w:val="000000"/>
          <w:sz w:val="22"/>
          <w:szCs w:val="22"/>
          <w:lang w:val="ka-GE"/>
        </w:rPr>
        <w:t>ე</w:t>
      </w:r>
      <w:r w:rsidR="00C35B25" w:rsidRPr="006332A9">
        <w:rPr>
          <w:rFonts w:ascii="Sylfaen" w:hAnsi="Sylfaen"/>
          <w:color w:val="000000"/>
          <w:sz w:val="22"/>
          <w:szCs w:val="22"/>
          <w:lang w:val="ka-GE"/>
        </w:rPr>
        <w:t xml:space="preserve">რთშეჯერება და რედაქციულად ჩამოყალიბება ხდება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35B25" w:rsidRPr="006332A9">
        <w:rPr>
          <w:rFonts w:ascii="Sylfaen" w:hAnsi="Sylfaen"/>
          <w:sz w:val="22"/>
          <w:szCs w:val="22"/>
          <w:lang w:val="ka-GE"/>
        </w:rPr>
        <w:t xml:space="preserve">საგნობრივი ჯგუფის დამსწრე რეცენზენტთა ხმათა უმრავლესობით, ხმების თანაბრად გაყოფის შემთხვევაში გადამწყვეტია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35B25" w:rsidRPr="006332A9">
        <w:rPr>
          <w:rFonts w:ascii="Sylfaen" w:hAnsi="Sylfaen"/>
          <w:sz w:val="22"/>
          <w:szCs w:val="22"/>
          <w:lang w:val="ka-GE"/>
        </w:rPr>
        <w:t xml:space="preserve">საგნობრივი ჯგუფის თავმჯდომარის ხმა. რეცენზენტი (გარდა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35B25" w:rsidRPr="006332A9">
        <w:rPr>
          <w:rFonts w:ascii="Sylfaen" w:hAnsi="Sylfaen"/>
          <w:sz w:val="22"/>
          <w:szCs w:val="22"/>
          <w:lang w:val="ka-GE"/>
        </w:rPr>
        <w:t>საგნობრივი ჯგუფის თავმჯდომარისა) უფლებამოსილია არ დაესწროს ან მონაწილეობა არ მიიღოს</w:t>
      </w:r>
      <w:r w:rsidR="00021AEC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C35B25" w:rsidRPr="006332A9">
        <w:rPr>
          <w:rFonts w:ascii="Sylfaen" w:hAnsi="Sylfaen"/>
          <w:sz w:val="22"/>
          <w:szCs w:val="22"/>
          <w:lang w:val="ka-GE"/>
        </w:rPr>
        <w:t xml:space="preserve"> საგნობრივი ჯგუფის რეკომენდაციების ურთიერთშეჯერებისა და რედაქციულად ჩამოყალიბების საკითხის განხილვასა და წილისყრაში, თუ არ წარმოადგენს </w:t>
      </w:r>
      <w:r w:rsidR="00D866F7" w:rsidRPr="006332A9">
        <w:rPr>
          <w:rFonts w:ascii="Sylfaen" w:hAnsi="Sylfaen"/>
          <w:sz w:val="22"/>
          <w:szCs w:val="22"/>
          <w:lang w:val="ka-GE"/>
        </w:rPr>
        <w:t xml:space="preserve">შესაბამისი კრიტერიუმის შემფასებელ რეცენზენტს. </w:t>
      </w:r>
      <w:r w:rsidR="00C35B25" w:rsidRPr="006332A9">
        <w:rPr>
          <w:rFonts w:ascii="Sylfaen" w:hAnsi="Sylfaen"/>
          <w:sz w:val="22"/>
          <w:szCs w:val="22"/>
          <w:lang w:val="ka-GE"/>
        </w:rPr>
        <w:t xml:space="preserve">იმ შემთხვევაში, თუ შეხვედრას საპატიო მიზეზით ვერ დაესწრება შესაბამისი კრიტერიუმის შემფასებელი რეცენზენტი,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C35B25" w:rsidRPr="006332A9">
        <w:rPr>
          <w:rFonts w:ascii="Sylfaen" w:hAnsi="Sylfaen"/>
          <w:sz w:val="22"/>
          <w:szCs w:val="22"/>
          <w:lang w:val="ka-GE"/>
        </w:rPr>
        <w:t xml:space="preserve">საგნობრივი ჯგუფი ვალდებულია იმსჯელოს და განიხილოს მის მიერ გაცემული რეკომენდაცია. </w:t>
      </w:r>
      <w:bookmarkEnd w:id="17"/>
    </w:p>
    <w:bookmarkEnd w:id="18"/>
    <w:p w14:paraId="7277294B" w14:textId="115C685B" w:rsidR="00743707" w:rsidRPr="006332A9" w:rsidRDefault="00B77BE2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4</w:t>
      </w:r>
      <w:r w:rsidR="00743707" w:rsidRPr="006332A9">
        <w:rPr>
          <w:rFonts w:ascii="Sylfaen" w:eastAsia="Arial Unicode MS" w:hAnsi="Sylfaen"/>
          <w:sz w:val="22"/>
          <w:szCs w:val="22"/>
          <w:lang w:val="ka-GE"/>
        </w:rPr>
        <w:t>.</w:t>
      </w:r>
      <w:r w:rsidR="00743707" w:rsidRPr="006332A9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945ABE" w:rsidRPr="006332A9">
        <w:rPr>
          <w:rFonts w:ascii="Sylfaen" w:eastAsia="Arial Unicode MS" w:hAnsi="Sylfaen" w:cs="Sylfaen"/>
          <w:sz w:val="22"/>
          <w:szCs w:val="22"/>
          <w:lang w:val="ka-GE"/>
        </w:rPr>
        <w:t>რეცენზენტთა საგნობრივი ჯგუფის შეხვედრამდე</w:t>
      </w:r>
      <w:r w:rsidR="00743707" w:rsidRPr="006332A9">
        <w:rPr>
          <w:rFonts w:ascii="Sylfaen" w:eastAsia="Arial Unicode MS" w:hAnsi="Sylfaen"/>
          <w:spacing w:val="-8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ეკ</w:t>
      </w:r>
      <w:r w:rsidR="00743707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მე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დაც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ია</w:t>
      </w:r>
      <w:r w:rsidR="00743707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/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743707" w:rsidRPr="006332A9">
        <w:rPr>
          <w:rFonts w:ascii="Sylfaen" w:eastAsia="Arial Unicode MS" w:hAnsi="Sylfaen"/>
          <w:spacing w:val="-9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>(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შე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spacing w:val="-1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გარ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743707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/>
          <w:sz w:val="22"/>
          <w:szCs w:val="22"/>
          <w:lang w:val="ka-GE"/>
        </w:rPr>
        <w:t>)</w:t>
      </w:r>
      <w:r w:rsidR="00743707" w:rsidRPr="006332A9">
        <w:rPr>
          <w:rFonts w:ascii="Sylfaen" w:eastAsia="Arial Unicode MS" w:hAnsi="Sylfaen"/>
          <w:spacing w:val="-10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სა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ვდ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მი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ავე</w:t>
      </w:r>
      <w:r w:rsidR="00743707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ც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საგნ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/>
          <w:spacing w:val="6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ჯ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დანარ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ჩ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ნი</w:t>
      </w:r>
      <w:r w:rsidR="00743707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743707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743707" w:rsidRPr="006332A9">
        <w:rPr>
          <w:rFonts w:ascii="Sylfaen" w:eastAsia="Arial Unicode MS" w:hAnsi="Sylfaen"/>
          <w:spacing w:val="5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ნა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დაცვ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D866F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 რეცენზენტების ინდივიდუალური შეფასებებისა და მათი ვინაობის კონფიდენციალურობა არ ვრცელდება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D866F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საგნობრივი ჯგუფის თავმჯდომარეზე. </w:t>
      </w:r>
      <w:r w:rsidR="00743707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აგნ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="00743707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ოეუ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ალ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ცნ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ქმ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="00743707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ნდაც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="00743707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ით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="0074370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="00743707" w:rsidRPr="006332A9">
        <w:rPr>
          <w:rFonts w:ascii="Sylfaen" w:eastAsia="Arial Unicode MS" w:hAnsi="Sylfaen"/>
          <w:color w:val="000000" w:themeColor="text1"/>
          <w:spacing w:val="-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ეთ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ხმ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color w:val="000000" w:themeColor="text1"/>
          <w:spacing w:val="-2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ან</w:t>
      </w:r>
      <w:r w:rsidR="00743707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</w:t>
      </w:r>
      <w:r w:rsidR="0074370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ხმ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4370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43707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743707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43707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თ</w:t>
      </w:r>
      <w:r w:rsidR="0074370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D866F7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</w:p>
    <w:p w14:paraId="607818B5" w14:textId="56D794AA" w:rsidR="00DF51B6" w:rsidRPr="006332A9" w:rsidRDefault="00AB0B5F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hAnsi="Sylfaen"/>
          <w:color w:val="000000" w:themeColor="text1"/>
          <w:sz w:val="22"/>
          <w:szCs w:val="22"/>
          <w:lang w:val="ka-GE"/>
        </w:rPr>
        <w:lastRenderedPageBreak/>
        <w:t>5.</w:t>
      </w:r>
      <w:r w:rsidR="00DF51B6" w:rsidRPr="006332A9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D866F7" w:rsidRPr="006332A9">
        <w:rPr>
          <w:rFonts w:ascii="Sylfaen" w:hAnsi="Sylfaen"/>
          <w:sz w:val="22"/>
          <w:szCs w:val="22"/>
          <w:lang w:val="ka-GE"/>
        </w:rPr>
        <w:t xml:space="preserve">სახელმძღვანელოს/სერიის მაკეტის მიმართ </w:t>
      </w:r>
      <w:r w:rsidR="00DF51B6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DF51B6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ნდაც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DF51B6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ა</w:t>
      </w:r>
      <w:r w:rsidR="00DF51B6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ით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="00DF51B6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ძ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DF51B6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DF51B6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მხ</w:t>
      </w:r>
      <w:r w:rsidR="00DF51B6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DF51B6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DF51B6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DF51B6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="00DF51B6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DF51B6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ლ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3011DE86" w14:textId="3A35BF42" w:rsidR="003B4466" w:rsidRPr="006332A9" w:rsidRDefault="00AB0B5F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6</w:t>
      </w:r>
      <w:r w:rsidR="003B446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bookmarkStart w:id="19" w:name="_Hlk31103745"/>
      <w:r w:rsidR="003B446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რეცენზირების </w:t>
      </w:r>
      <w:r w:rsidR="002668F1" w:rsidRPr="006332A9">
        <w:rPr>
          <w:rFonts w:ascii="Sylfaen" w:eastAsia="Arial Unicode MS" w:hAnsi="Sylfaen"/>
          <w:color w:val="000000" w:themeColor="text1"/>
          <w:sz w:val="22"/>
          <w:szCs w:val="22"/>
        </w:rPr>
        <w:t>II</w:t>
      </w:r>
      <w:r w:rsidR="002668F1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ეტაპის მიმდინარეობისას,</w:t>
      </w:r>
      <w:r w:rsidR="00021AEC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2668F1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საგნობრივი ჯგუფის მიერ </w:t>
      </w:r>
      <w:r w:rsidR="002668F1" w:rsidRPr="006332A9">
        <w:rPr>
          <w:rFonts w:ascii="Sylfaen" w:hAnsi="Sylfaen"/>
          <w:sz w:val="22"/>
          <w:szCs w:val="22"/>
        </w:rPr>
        <w:t xml:space="preserve">I </w:t>
      </w:r>
      <w:r w:rsidR="002668F1" w:rsidRPr="006332A9">
        <w:rPr>
          <w:rFonts w:ascii="Sylfaen" w:hAnsi="Sylfaen" w:cs="Sylfaen"/>
          <w:sz w:val="22"/>
          <w:szCs w:val="22"/>
        </w:rPr>
        <w:t>ეტაპზე</w:t>
      </w:r>
      <w:r w:rsidR="002668F1" w:rsidRPr="006332A9">
        <w:rPr>
          <w:rFonts w:ascii="Sylfaen" w:hAnsi="Sylfaen"/>
          <w:sz w:val="22"/>
          <w:szCs w:val="22"/>
        </w:rPr>
        <w:t xml:space="preserve"> </w:t>
      </w:r>
      <w:r w:rsidR="002668F1" w:rsidRPr="006332A9">
        <w:rPr>
          <w:rFonts w:ascii="Sylfaen" w:hAnsi="Sylfaen" w:cs="Sylfaen"/>
          <w:sz w:val="22"/>
          <w:szCs w:val="22"/>
        </w:rPr>
        <w:t>მიღებული</w:t>
      </w:r>
      <w:r w:rsidR="002668F1" w:rsidRPr="006332A9">
        <w:rPr>
          <w:rFonts w:ascii="Sylfaen" w:hAnsi="Sylfaen"/>
          <w:sz w:val="22"/>
          <w:szCs w:val="22"/>
        </w:rPr>
        <w:t xml:space="preserve"> </w:t>
      </w:r>
      <w:r w:rsidR="002668F1" w:rsidRPr="006332A9">
        <w:rPr>
          <w:rFonts w:ascii="Sylfaen" w:hAnsi="Sylfaen" w:cs="Sylfaen"/>
          <w:sz w:val="22"/>
          <w:szCs w:val="22"/>
        </w:rPr>
        <w:t>რეკომენდაციის</w:t>
      </w:r>
      <w:r w:rsidR="002668F1" w:rsidRPr="006332A9">
        <w:rPr>
          <w:rFonts w:ascii="Sylfaen" w:hAnsi="Sylfaen"/>
          <w:sz w:val="22"/>
          <w:szCs w:val="22"/>
        </w:rPr>
        <w:t xml:space="preserve"> (</w:t>
      </w:r>
      <w:r w:rsidR="002668F1" w:rsidRPr="006332A9">
        <w:rPr>
          <w:rFonts w:ascii="Sylfaen" w:hAnsi="Sylfaen" w:cs="Sylfaen"/>
          <w:sz w:val="22"/>
          <w:szCs w:val="22"/>
        </w:rPr>
        <w:t>დასაბუთების</w:t>
      </w:r>
      <w:r w:rsidR="002668F1" w:rsidRPr="006332A9">
        <w:rPr>
          <w:rFonts w:ascii="Sylfaen" w:hAnsi="Sylfaen"/>
          <w:sz w:val="22"/>
          <w:szCs w:val="22"/>
        </w:rPr>
        <w:t xml:space="preserve"> </w:t>
      </w:r>
      <w:r w:rsidR="002668F1" w:rsidRPr="006332A9">
        <w:rPr>
          <w:rFonts w:ascii="Sylfaen" w:hAnsi="Sylfaen" w:cs="Sylfaen"/>
          <w:sz w:val="22"/>
          <w:szCs w:val="22"/>
        </w:rPr>
        <w:t>თანმხლებით</w:t>
      </w:r>
      <w:r w:rsidR="002668F1" w:rsidRPr="006332A9">
        <w:rPr>
          <w:rFonts w:ascii="Sylfaen" w:hAnsi="Sylfaen"/>
          <w:sz w:val="22"/>
          <w:szCs w:val="22"/>
        </w:rPr>
        <w:t xml:space="preserve">) </w:t>
      </w:r>
      <w:r w:rsidR="002668F1" w:rsidRPr="006332A9">
        <w:rPr>
          <w:rFonts w:ascii="Sylfaen" w:hAnsi="Sylfaen" w:cs="Sylfaen"/>
          <w:sz w:val="22"/>
          <w:szCs w:val="22"/>
        </w:rPr>
        <w:t>გაუქმებ</w:t>
      </w:r>
      <w:r w:rsidR="002668F1" w:rsidRPr="006332A9">
        <w:rPr>
          <w:rFonts w:ascii="Sylfaen" w:hAnsi="Sylfaen" w:cs="Sylfaen"/>
          <w:sz w:val="22"/>
          <w:szCs w:val="22"/>
          <w:lang w:val="ka-GE"/>
        </w:rPr>
        <w:t>ის</w:t>
      </w:r>
      <w:r w:rsidR="002668F1" w:rsidRPr="006332A9">
        <w:rPr>
          <w:rFonts w:ascii="Sylfaen" w:hAnsi="Sylfaen"/>
          <w:sz w:val="22"/>
          <w:szCs w:val="22"/>
          <w:lang w:val="ka-GE"/>
        </w:rPr>
        <w:t xml:space="preserve">ა და/ან </w:t>
      </w:r>
      <w:r w:rsidR="002668F1" w:rsidRPr="006332A9">
        <w:rPr>
          <w:rFonts w:ascii="Sylfaen" w:hAnsi="Sylfaen" w:cs="Sylfaen"/>
          <w:sz w:val="22"/>
          <w:szCs w:val="22"/>
        </w:rPr>
        <w:t>სხვაგვარი</w:t>
      </w:r>
      <w:r w:rsidR="002668F1" w:rsidRPr="006332A9">
        <w:rPr>
          <w:rFonts w:ascii="Sylfaen" w:hAnsi="Sylfaen"/>
          <w:sz w:val="22"/>
          <w:szCs w:val="22"/>
        </w:rPr>
        <w:t xml:space="preserve"> </w:t>
      </w:r>
      <w:r w:rsidR="002668F1" w:rsidRPr="006332A9">
        <w:rPr>
          <w:rFonts w:ascii="Sylfaen" w:hAnsi="Sylfaen" w:cs="Sylfaen"/>
          <w:sz w:val="22"/>
          <w:szCs w:val="22"/>
        </w:rPr>
        <w:t>ფორმულირებ</w:t>
      </w:r>
      <w:r w:rsidR="002668F1" w:rsidRPr="006332A9">
        <w:rPr>
          <w:rFonts w:ascii="Sylfaen" w:hAnsi="Sylfaen" w:cs="Sylfaen"/>
          <w:sz w:val="22"/>
          <w:szCs w:val="22"/>
          <w:lang w:val="ka-GE"/>
        </w:rPr>
        <w:t xml:space="preserve">ის შესახებ გადაწყვეტილება მიიღება რეცენზენტთა ხმათა უმრავლესობით, ხმათა გაყოფის შემთხვევაში გადამწყვეტია </w:t>
      </w:r>
      <w:r w:rsidR="00C90580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C90580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668F1" w:rsidRPr="006332A9">
        <w:rPr>
          <w:rFonts w:ascii="Sylfaen" w:hAnsi="Sylfaen" w:cs="Sylfaen"/>
          <w:sz w:val="22"/>
          <w:szCs w:val="22"/>
          <w:lang w:val="ka-GE"/>
        </w:rPr>
        <w:t>საგნობ</w:t>
      </w:r>
      <w:r w:rsidR="00C90580" w:rsidRPr="006332A9">
        <w:rPr>
          <w:rFonts w:ascii="Sylfaen" w:hAnsi="Sylfaen" w:cs="Sylfaen"/>
          <w:sz w:val="22"/>
          <w:szCs w:val="22"/>
          <w:lang w:val="ka-GE"/>
        </w:rPr>
        <w:t>რ</w:t>
      </w:r>
      <w:r w:rsidR="002668F1" w:rsidRPr="006332A9">
        <w:rPr>
          <w:rFonts w:ascii="Sylfaen" w:hAnsi="Sylfaen" w:cs="Sylfaen"/>
          <w:sz w:val="22"/>
          <w:szCs w:val="22"/>
          <w:lang w:val="ka-GE"/>
        </w:rPr>
        <w:t>ივი ჯგუფის თავმჯდომარის ხმა.</w:t>
      </w:r>
      <w:r w:rsidR="00021AEC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2668F1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17AEB" w:rsidRPr="006332A9">
        <w:rPr>
          <w:rFonts w:ascii="Sylfaen" w:hAnsi="Sylfaen" w:cs="Sylfaen"/>
          <w:sz w:val="22"/>
          <w:szCs w:val="22"/>
          <w:lang w:val="ka-GE"/>
        </w:rPr>
        <w:t xml:space="preserve">საგნობრივი ჯგუფის მიერ </w:t>
      </w:r>
      <w:r w:rsidR="00117AEB" w:rsidRPr="006332A9">
        <w:rPr>
          <w:rFonts w:ascii="Sylfaen" w:hAnsi="Sylfaen" w:cs="Sylfaen"/>
          <w:sz w:val="22"/>
          <w:szCs w:val="22"/>
        </w:rPr>
        <w:t xml:space="preserve">I </w:t>
      </w:r>
      <w:r w:rsidR="00117AEB" w:rsidRPr="006332A9">
        <w:rPr>
          <w:rFonts w:ascii="Sylfaen" w:hAnsi="Sylfaen" w:cs="Sylfaen"/>
          <w:sz w:val="22"/>
          <w:szCs w:val="22"/>
          <w:lang w:val="ka-GE"/>
        </w:rPr>
        <w:t>ეტაპზე მიღებული რეკომენდაციის გაუქმება იწვევს შეფასების შესაბამის ავტომატურ ცვლილებას თითოეული</w:t>
      </w:r>
      <w:r w:rsidR="000C74E2" w:rsidRPr="006332A9">
        <w:rPr>
          <w:rFonts w:ascii="Sylfaen" w:hAnsi="Sylfaen" w:cs="Sylfaen"/>
          <w:sz w:val="22"/>
          <w:szCs w:val="22"/>
          <w:lang w:val="ka-GE"/>
        </w:rPr>
        <w:t xml:space="preserve"> შემფასებელი</w:t>
      </w:r>
      <w:r w:rsidR="00117AEB" w:rsidRPr="006332A9">
        <w:rPr>
          <w:rFonts w:ascii="Sylfaen" w:hAnsi="Sylfaen" w:cs="Sylfaen"/>
          <w:sz w:val="22"/>
          <w:szCs w:val="22"/>
          <w:lang w:val="ka-GE"/>
        </w:rPr>
        <w:t xml:space="preserve"> რეცენზენტის ჭრილში. </w:t>
      </w:r>
    </w:p>
    <w:p w14:paraId="6CF54545" w14:textId="77777777" w:rsidR="005F7C2E" w:rsidRPr="006332A9" w:rsidRDefault="005F7C2E" w:rsidP="00A73A8A">
      <w:pPr>
        <w:spacing w:line="360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  <w:bookmarkStart w:id="20" w:name="_Hlk533153087"/>
      <w:bookmarkEnd w:id="19"/>
    </w:p>
    <w:p w14:paraId="52179160" w14:textId="77777777" w:rsidR="00A73A8A" w:rsidRPr="006332A9" w:rsidRDefault="00C570CC" w:rsidP="00B1598B">
      <w:pPr>
        <w:tabs>
          <w:tab w:val="left" w:pos="284"/>
        </w:tabs>
        <w:spacing w:line="360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  <w:bookmarkStart w:id="21" w:name="_Hlk536612451"/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მუხლი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</w:rPr>
        <w:t xml:space="preserve"> 10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 xml:space="preserve">. </w:t>
      </w:r>
      <w:bookmarkEnd w:id="20"/>
      <w:bookmarkEnd w:id="21"/>
      <w:r w:rsidR="005046EF"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სახელმძღვანელოს/სერიის მაკეტის საჯარო განხილვა</w:t>
      </w:r>
    </w:p>
    <w:p w14:paraId="7838699A" w14:textId="7C1EB494" w:rsidR="005046EF" w:rsidRPr="006332A9" w:rsidRDefault="005046EF" w:rsidP="00B1598B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</w:t>
      </w:r>
      <w:r w:rsidRPr="006332A9">
        <w:rPr>
          <w:rFonts w:ascii="Sylfaen" w:hAnsi="Sylfaen"/>
          <w:sz w:val="22"/>
          <w:szCs w:val="22"/>
        </w:rPr>
        <w:t xml:space="preserve"> (</w:t>
      </w:r>
      <w:r w:rsidRPr="006332A9">
        <w:rPr>
          <w:rFonts w:ascii="Sylfaen" w:hAnsi="Sylfaen" w:cs="Sylfaen"/>
          <w:sz w:val="22"/>
          <w:szCs w:val="22"/>
        </w:rPr>
        <w:t>ანონიმური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ეგზემპლარი</w:t>
      </w:r>
      <w:r w:rsidRPr="006332A9">
        <w:rPr>
          <w:rFonts w:ascii="Sylfaen" w:hAnsi="Sylfaen"/>
          <w:sz w:val="22"/>
          <w:szCs w:val="22"/>
        </w:rPr>
        <w:t xml:space="preserve">), </w:t>
      </w:r>
      <w:r w:rsidRPr="006332A9">
        <w:rPr>
          <w:rFonts w:ascii="Sylfaen" w:hAnsi="Sylfaen" w:cs="Sylfaen"/>
          <w:sz w:val="22"/>
          <w:szCs w:val="22"/>
        </w:rPr>
        <w:t>მინისტრის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მიერ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დადგენილი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ვადით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ქვეყნდება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საჯარო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განხილვისათვის</w:t>
      </w:r>
      <w:r w:rsidRPr="006332A9">
        <w:rPr>
          <w:rFonts w:ascii="Sylfaen" w:hAnsi="Sylfaen"/>
          <w:sz w:val="22"/>
          <w:szCs w:val="22"/>
        </w:rPr>
        <w:t xml:space="preserve">. </w:t>
      </w:r>
    </w:p>
    <w:p w14:paraId="7566A9AD" w14:textId="7E884E73" w:rsidR="00A73A8A" w:rsidRPr="006332A9" w:rsidRDefault="002B12EB" w:rsidP="00B1598B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  <w:lang w:val="ka-GE"/>
        </w:rPr>
        <w:t>განმცხადებელი უფლებამოსილია, საჯაროდ გამოქვეყნების მიზნით, სამინისტროს წარუდგინოს ბმული, სადაც განთავსებული იქნება გრიფირების ადმინისტრირების ელექტრონულ სისტემაში განთავსებული სახელმძღვანელოს/სერიის მაკეტის (ანონიმური ეგზემპლარის) იდენტური ვერსია. აღნიშნული ბმულის სამინისტროს მიერ დადგენილ ვადაში წარუდგენლობის შემთხვევაში გამოქვეყნებას ექვემდებარება გრიფირების ადმინისტრირების ელექტრონულ სისტემაში განთავსებული სახელმძღვანელოს/სერიის მაკეტი (ანონიმური ეგზემპლარი).</w:t>
      </w:r>
    </w:p>
    <w:p w14:paraId="149DF096" w14:textId="77777777" w:rsidR="00A73A8A" w:rsidRPr="006332A9" w:rsidRDefault="005046EF" w:rsidP="00B1598B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eastAsia="Arial Unicode MS" w:hAnsi="Sylfaen" w:cs="Sylfaen"/>
          <w:spacing w:val="1"/>
          <w:sz w:val="22"/>
          <w:szCs w:val="22"/>
          <w:lang w:val="ka-GE"/>
        </w:rPr>
      </w:pP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ნებისმიერი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დაინტერესებული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პირი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უფლებამოსილია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მაკეტზე</w:t>
      </w:r>
      <w:r w:rsidRPr="006332A9">
        <w:rPr>
          <w:rFonts w:ascii="Sylfaen" w:hAnsi="Sylfaen"/>
          <w:sz w:val="22"/>
          <w:szCs w:val="22"/>
        </w:rPr>
        <w:t xml:space="preserve"> (</w:t>
      </w:r>
      <w:r w:rsidRPr="006332A9">
        <w:rPr>
          <w:rFonts w:ascii="Sylfaen" w:hAnsi="Sylfaen" w:cs="Sylfaen"/>
          <w:sz w:val="22"/>
          <w:szCs w:val="22"/>
        </w:rPr>
        <w:t>ანონიმურ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ეგზემპლარზე</w:t>
      </w:r>
      <w:r w:rsidRPr="006332A9">
        <w:rPr>
          <w:rFonts w:ascii="Sylfaen" w:hAnsi="Sylfaen"/>
          <w:sz w:val="22"/>
          <w:szCs w:val="22"/>
        </w:rPr>
        <w:t xml:space="preserve">) </w:t>
      </w:r>
      <w:r w:rsidRPr="006332A9">
        <w:rPr>
          <w:rFonts w:ascii="Sylfaen" w:hAnsi="Sylfaen" w:cs="Sylfaen"/>
          <w:sz w:val="22"/>
          <w:szCs w:val="22"/>
        </w:rPr>
        <w:t>საკუთარი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შენიშვნა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ან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და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მოსაზრება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დააფიქსიროს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ელექტრონულად</w:t>
      </w:r>
      <w:r w:rsidRPr="006332A9">
        <w:rPr>
          <w:rFonts w:ascii="Sylfaen" w:hAnsi="Sylfaen"/>
          <w:sz w:val="22"/>
          <w:szCs w:val="22"/>
        </w:rPr>
        <w:t xml:space="preserve">. </w:t>
      </w:r>
    </w:p>
    <w:p w14:paraId="2B90F4AA" w14:textId="5F928FA7" w:rsidR="00833C82" w:rsidRPr="006332A9" w:rsidRDefault="00833C82" w:rsidP="00B1598B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eastAsia="Arial Unicode MS" w:hAnsi="Sylfaen" w:cs="Sylfaen"/>
          <w:spacing w:val="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შენიშვნა/მოსაზრებების წარდგენისას დაინტერესებულმა პირმა უნდა აარჩიოს ქვემოთ ჩამოთვლილი თემა/თემები და გააკეთოს შესაბამისი დასაბუთება:</w:t>
      </w:r>
    </w:p>
    <w:p w14:paraId="7306EC0E" w14:textId="77777777" w:rsidR="00833C82" w:rsidRPr="006332A9" w:rsidRDefault="00833C82" w:rsidP="00B1598B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ა) შინაარსობრივი ხარვეზი; </w:t>
      </w:r>
    </w:p>
    <w:p w14:paraId="6B9ACE2B" w14:textId="77777777" w:rsidR="00833C82" w:rsidRPr="006332A9" w:rsidRDefault="00833C82" w:rsidP="00B1598B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ბ) ენობრივი გაუმართაობა;</w:t>
      </w:r>
    </w:p>
    <w:p w14:paraId="2CE435D8" w14:textId="72BA5AFF" w:rsidR="00833C82" w:rsidRPr="006332A9" w:rsidRDefault="00833C82" w:rsidP="00B1598B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გ) სამართლებრივ და ეთიკურ ნორმებთან შეუსაბამობა</w:t>
      </w:r>
      <w:r w:rsidR="006A148D" w:rsidRPr="006332A9">
        <w:rPr>
          <w:rFonts w:ascii="Sylfaen" w:eastAsia="Arial Unicode MS" w:hAnsi="Sylfaen"/>
          <w:sz w:val="22"/>
          <w:szCs w:val="22"/>
          <w:lang w:val="ka-GE"/>
        </w:rPr>
        <w:t>;</w:t>
      </w:r>
    </w:p>
    <w:p w14:paraId="51A4F1DD" w14:textId="77777777" w:rsidR="00A73A8A" w:rsidRPr="006332A9" w:rsidRDefault="00DC51F8" w:rsidP="00B1598B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დ) სხვა </w:t>
      </w:r>
      <w:r w:rsidR="00B50AC3" w:rsidRPr="006332A9">
        <w:rPr>
          <w:rFonts w:ascii="Sylfaen" w:eastAsia="Arial Unicode MS" w:hAnsi="Sylfaen"/>
          <w:sz w:val="22"/>
          <w:szCs w:val="22"/>
          <w:lang w:val="ka-GE"/>
        </w:rPr>
        <w:t>შენიშვნა/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მოსაზრება. </w:t>
      </w:r>
    </w:p>
    <w:p w14:paraId="1E980561" w14:textId="7B7B0B69" w:rsidR="005046EF" w:rsidRPr="006332A9" w:rsidRDefault="005046EF" w:rsidP="00B1598B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eastAsia="Arial Unicode MS" w:hAnsi="Sylfaen"/>
          <w:sz w:val="22"/>
          <w:szCs w:val="22"/>
          <w:lang w:val="ka-GE"/>
        </w:rPr>
      </w:pPr>
      <w:bookmarkStart w:id="22" w:name="_Hlk121249148"/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bookmarkEnd w:id="22"/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მაკეტის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საჯარო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განხილვის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შედეგები</w:t>
      </w:r>
      <w:r w:rsidR="00DC51F8" w:rsidRPr="006332A9">
        <w:rPr>
          <w:rFonts w:ascii="Sylfaen" w:hAnsi="Sylfaen" w:cs="Sylfaen"/>
          <w:sz w:val="22"/>
          <w:szCs w:val="22"/>
          <w:lang w:val="ka-GE"/>
        </w:rPr>
        <w:t xml:space="preserve"> (მიღებული შენიშვნა/მოსაზრებები)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თანაბრად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ხელმისაწვდომია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განმცხადებლისა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და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შინაარსობრივი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განმახორციელებელი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რეცენზენტთა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საგნობრივი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ჯგუფისათვის</w:t>
      </w:r>
      <w:r w:rsidR="00CF3C7E" w:rsidRPr="006332A9">
        <w:rPr>
          <w:rFonts w:ascii="Sylfaen" w:hAnsi="Sylfaen" w:cs="Sylfaen"/>
          <w:sz w:val="22"/>
          <w:szCs w:val="22"/>
          <w:lang w:val="ka-GE"/>
        </w:rPr>
        <w:t>.</w:t>
      </w:r>
    </w:p>
    <w:p w14:paraId="03D1F438" w14:textId="0F03A195" w:rsidR="0014094E" w:rsidRPr="006332A9" w:rsidRDefault="0014094E" w:rsidP="00B1598B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eastAsia="Merriweather" w:hAnsi="Sylfaen" w:cs="Merriweather"/>
          <w:sz w:val="22"/>
          <w:szCs w:val="22"/>
        </w:rPr>
      </w:pPr>
      <w:r w:rsidRPr="006332A9">
        <w:rPr>
          <w:rFonts w:ascii="Sylfaen" w:eastAsia="Arial Unicode MS" w:hAnsi="Sylfaen" w:cs="Sylfaen"/>
          <w:sz w:val="22"/>
          <w:szCs w:val="22"/>
        </w:rPr>
        <w:t>რეცენზენტთა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საგნობრივი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ჯგუფი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ეცნობა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შესაბამის</w:t>
      </w:r>
      <w:r w:rsidR="004127C6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4127C6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4127C6" w:rsidRPr="006332A9">
        <w:rPr>
          <w:rFonts w:ascii="Sylfaen" w:hAnsi="Sylfaen"/>
          <w:sz w:val="22"/>
          <w:szCs w:val="22"/>
        </w:rPr>
        <w:t>/</w:t>
      </w:r>
      <w:r w:rsidR="004127C6"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მაკეტზე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საჯარო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განხილვის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შედეგებს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(</w:t>
      </w:r>
      <w:r w:rsidRPr="006332A9">
        <w:rPr>
          <w:rFonts w:ascii="Sylfaen" w:eastAsia="Arial Unicode MS" w:hAnsi="Sylfaen" w:cs="Sylfaen"/>
          <w:sz w:val="22"/>
          <w:szCs w:val="22"/>
        </w:rPr>
        <w:t>შენიშვნებს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და</w:t>
      </w:r>
      <w:r w:rsidRPr="006332A9">
        <w:rPr>
          <w:rFonts w:ascii="Sylfaen" w:eastAsia="Arial Unicode MS" w:hAnsi="Sylfaen" w:cs="Arial Unicode MS"/>
          <w:sz w:val="22"/>
          <w:szCs w:val="22"/>
        </w:rPr>
        <w:t>/</w:t>
      </w:r>
      <w:r w:rsidRPr="006332A9">
        <w:rPr>
          <w:rFonts w:ascii="Sylfaen" w:eastAsia="Arial Unicode MS" w:hAnsi="Sylfaen" w:cs="Sylfaen"/>
          <w:sz w:val="22"/>
          <w:szCs w:val="22"/>
        </w:rPr>
        <w:t>ან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მოსაზრებებს</w:t>
      </w:r>
      <w:r w:rsidRPr="006332A9">
        <w:rPr>
          <w:rFonts w:ascii="Sylfaen" w:eastAsia="Arial Unicode MS" w:hAnsi="Sylfaen" w:cs="Arial Unicode MS"/>
          <w:sz w:val="22"/>
          <w:szCs w:val="22"/>
        </w:rPr>
        <w:t>)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, </w:t>
      </w:r>
      <w:r w:rsidRPr="006332A9">
        <w:rPr>
          <w:rFonts w:ascii="Sylfaen" w:eastAsia="Arial Unicode MS" w:hAnsi="Sylfaen" w:cs="Sylfaen"/>
          <w:sz w:val="22"/>
          <w:szCs w:val="22"/>
        </w:rPr>
        <w:t>უფლებამოსილია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გაიზიაროს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ან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არ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გაიზიაროს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საჯარო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განხილვისას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გამოთქმული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შენიშვნები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ან</w:t>
      </w:r>
      <w:r w:rsidRPr="006332A9">
        <w:rPr>
          <w:rFonts w:ascii="Sylfaen" w:eastAsia="Arial Unicode MS" w:hAnsi="Sylfaen" w:cs="Arial Unicode MS"/>
          <w:sz w:val="22"/>
          <w:szCs w:val="22"/>
        </w:rPr>
        <w:t>/</w:t>
      </w:r>
      <w:r w:rsidRPr="006332A9">
        <w:rPr>
          <w:rFonts w:ascii="Sylfaen" w:eastAsia="Arial Unicode MS" w:hAnsi="Sylfaen" w:cs="Sylfaen"/>
          <w:sz w:val="22"/>
          <w:szCs w:val="22"/>
        </w:rPr>
        <w:t>და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მოსაზრებები</w:t>
      </w:r>
      <w:r w:rsidR="00C12DB6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და ამის </w:t>
      </w:r>
      <w:r w:rsidR="00C12DB6" w:rsidRPr="006332A9">
        <w:rPr>
          <w:rFonts w:ascii="Sylfaen" w:eastAsia="Arial Unicode MS" w:hAnsi="Sylfaen" w:cs="Arial Unicode MS"/>
          <w:sz w:val="22"/>
          <w:szCs w:val="22"/>
          <w:lang w:val="ka-GE"/>
        </w:rPr>
        <w:lastRenderedPageBreak/>
        <w:t>საფუძველზე გასცეს/გააუქმოს/</w:t>
      </w:r>
      <w:r w:rsidRPr="006332A9">
        <w:rPr>
          <w:rFonts w:ascii="Sylfaen" w:eastAsia="Arial Unicode MS" w:hAnsi="Sylfaen" w:cs="Sylfaen"/>
          <w:sz w:val="22"/>
          <w:szCs w:val="22"/>
        </w:rPr>
        <w:t>დააკორექტიროს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C12DB6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შესაბამისი </w:t>
      </w:r>
      <w:r w:rsidR="00761888" w:rsidRPr="006332A9">
        <w:rPr>
          <w:rFonts w:ascii="Sylfaen" w:eastAsia="Arial Unicode MS" w:hAnsi="Sylfaen" w:cs="Sylfaen"/>
          <w:sz w:val="22"/>
          <w:szCs w:val="22"/>
          <w:lang w:val="ka-GE"/>
        </w:rPr>
        <w:t>შეფასება/დასაბუთება/</w:t>
      </w:r>
      <w:r w:rsidRPr="006332A9">
        <w:rPr>
          <w:rFonts w:ascii="Sylfaen" w:eastAsia="Arial Unicode MS" w:hAnsi="Sylfaen" w:cs="Sylfaen"/>
          <w:sz w:val="22"/>
          <w:szCs w:val="22"/>
        </w:rPr>
        <w:t>რეკომენდაცია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. </w:t>
      </w:r>
    </w:p>
    <w:p w14:paraId="2892B048" w14:textId="2841D3A9" w:rsidR="0014094E" w:rsidRPr="006332A9" w:rsidRDefault="0014094E" w:rsidP="00B1598B">
      <w:pPr>
        <w:pStyle w:val="ListParagraph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eastAsia="Merriweather" w:hAnsi="Sylfaen" w:cs="Merriweather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</w:rPr>
        <w:t>საჯარო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განხილვის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შედეგების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გაზიარების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შესახებ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925615" w:rsidRPr="006332A9">
        <w:rPr>
          <w:rFonts w:ascii="Sylfaen" w:eastAsia="Arial Unicode MS" w:hAnsi="Sylfaen" w:cs="Sylfaen"/>
          <w:sz w:val="22"/>
          <w:szCs w:val="22"/>
          <w:lang w:val="ka-GE"/>
        </w:rPr>
        <w:t>რეკომენდაცია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მიიღება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შესაბამისი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 w:cs="Sylfaen"/>
          <w:sz w:val="22"/>
          <w:szCs w:val="22"/>
        </w:rPr>
        <w:t>საგნობრივი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ჯგუფის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D866F7" w:rsidRPr="006332A9">
        <w:rPr>
          <w:rFonts w:ascii="Sylfaen" w:eastAsia="Arial Unicode MS" w:hAnsi="Sylfaen" w:cs="Arial Unicode MS"/>
          <w:sz w:val="22"/>
          <w:szCs w:val="22"/>
          <w:lang w:val="ka-GE"/>
        </w:rPr>
        <w:t>დამსწრე რეცენზენტთა ხმათა უმრავლესობით</w:t>
      </w:r>
      <w:r w:rsidR="00F707FE" w:rsidRPr="006332A9">
        <w:rPr>
          <w:rFonts w:ascii="Sylfaen" w:eastAsia="Arial Unicode MS" w:hAnsi="Sylfaen" w:cs="Arial Unicode MS"/>
          <w:sz w:val="22"/>
          <w:szCs w:val="22"/>
          <w:lang w:val="ka-GE"/>
        </w:rPr>
        <w:t>,</w:t>
      </w:r>
      <w:r w:rsidR="00A07AB2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თუკი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 w:cs="Sylfaen"/>
          <w:sz w:val="22"/>
          <w:szCs w:val="22"/>
        </w:rPr>
        <w:t>საგნობრივი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ჯგუფი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მიიჩნევს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6332A9">
        <w:rPr>
          <w:rFonts w:ascii="Sylfaen" w:eastAsia="Arial Unicode MS" w:hAnsi="Sylfaen" w:cs="Sylfaen"/>
          <w:sz w:val="22"/>
          <w:szCs w:val="22"/>
        </w:rPr>
        <w:t>რომ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მაკეტზე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გამოთქმული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შენიშვნა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ან</w:t>
      </w:r>
      <w:r w:rsidRPr="006332A9">
        <w:rPr>
          <w:rFonts w:ascii="Sylfaen" w:eastAsia="Arial Unicode MS" w:hAnsi="Sylfaen" w:cs="Arial Unicode MS"/>
          <w:sz w:val="22"/>
          <w:szCs w:val="22"/>
        </w:rPr>
        <w:t>/</w:t>
      </w:r>
      <w:r w:rsidRPr="006332A9">
        <w:rPr>
          <w:rFonts w:ascii="Sylfaen" w:eastAsia="Arial Unicode MS" w:hAnsi="Sylfaen" w:cs="Sylfaen"/>
          <w:sz w:val="22"/>
          <w:szCs w:val="22"/>
        </w:rPr>
        <w:t>და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მოსაზრება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მიმართულია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="005561AB" w:rsidRPr="006332A9">
        <w:rPr>
          <w:rFonts w:ascii="Sylfaen" w:eastAsia="Arial Unicode MS" w:hAnsi="Sylfaen" w:cs="Arial Unicode MS"/>
          <w:sz w:val="22"/>
          <w:szCs w:val="22"/>
        </w:rPr>
        <w:t>სახელმძღვანელოს/სერიის</w:t>
      </w:r>
      <w:r w:rsidR="005561AB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მაკეტის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გაუმჯობესებაზე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, </w:t>
      </w:r>
      <w:r w:rsidRPr="006332A9">
        <w:rPr>
          <w:rFonts w:ascii="Sylfaen" w:eastAsia="Arial Unicode MS" w:hAnsi="Sylfaen" w:cs="Sylfaen"/>
          <w:sz w:val="22"/>
          <w:szCs w:val="22"/>
        </w:rPr>
        <w:t>საკმარისად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დასაბუთებულია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და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მისი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გათვალისწინება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განპირობებულია</w:t>
      </w:r>
      <w:r w:rsidRPr="006332A9">
        <w:rPr>
          <w:rFonts w:ascii="Sylfaen" w:eastAsia="Arial Unicode MS" w:hAnsi="Sylfaen" w:cs="Arial Unicode MS"/>
          <w:sz w:val="22"/>
          <w:szCs w:val="22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</w:rPr>
        <w:t>აუცილებლობით</w:t>
      </w:r>
      <w:r w:rsidRPr="006332A9">
        <w:rPr>
          <w:rFonts w:ascii="Sylfaen" w:eastAsia="Arial Unicode MS" w:hAnsi="Sylfaen" w:cs="Arial Unicode MS"/>
          <w:sz w:val="22"/>
          <w:szCs w:val="22"/>
        </w:rPr>
        <w:t>.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ხმების თანაბრად გაყოფის შემთხვევაში გადაწყვეტია </w:t>
      </w:r>
      <w:r w:rsidR="00C90580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რეცენზენტთა</w:t>
      </w:r>
      <w:r w:rsidR="00C90580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საგნ</w:t>
      </w:r>
      <w:r w:rsidR="00C90580" w:rsidRPr="006332A9">
        <w:rPr>
          <w:rFonts w:ascii="Sylfaen" w:eastAsia="Arial Unicode MS" w:hAnsi="Sylfaen" w:cs="Arial Unicode MS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Arial Unicode MS"/>
          <w:sz w:val="22"/>
          <w:szCs w:val="22"/>
          <w:lang w:val="ka-GE"/>
        </w:rPr>
        <w:t>ბრივი ჯგუფის თავმჯდომარის ხმა.</w:t>
      </w:r>
      <w:r w:rsidR="00761888" w:rsidRPr="006332A9">
        <w:rPr>
          <w:rFonts w:ascii="Sylfaen" w:eastAsia="Arial Unicode MS" w:hAnsi="Sylfaen" w:cs="Arial Unicode MS"/>
          <w:sz w:val="22"/>
          <w:szCs w:val="22"/>
          <w:lang w:val="ka-GE"/>
        </w:rPr>
        <w:t xml:space="preserve"> </w:t>
      </w:r>
    </w:p>
    <w:p w14:paraId="354A8F2E" w14:textId="17CAECCE" w:rsidR="00AB0B5F" w:rsidRPr="006332A9" w:rsidRDefault="00AB0B5F" w:rsidP="00A73A8A">
      <w:pPr>
        <w:spacing w:line="360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</w:p>
    <w:p w14:paraId="612FC0AA" w14:textId="195C21D2" w:rsidR="001F556A" w:rsidRPr="006332A9" w:rsidRDefault="000E674C" w:rsidP="00A73A8A">
      <w:pPr>
        <w:spacing w:line="360" w:lineRule="auto"/>
        <w:jc w:val="both"/>
        <w:rPr>
          <w:rFonts w:ascii="Sylfaen" w:eastAsia="Arial Unicode MS" w:hAnsi="Sylfaen" w:cs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936D44"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>1</w:t>
      </w:r>
      <w:r w:rsidR="00301A48" w:rsidRPr="006332A9">
        <w:rPr>
          <w:rFonts w:ascii="Sylfaen" w:eastAsia="Arial Unicode MS" w:hAnsi="Sylfaen"/>
          <w:b/>
          <w:spacing w:val="-4"/>
          <w:sz w:val="22"/>
          <w:szCs w:val="22"/>
        </w:rPr>
        <w:t>1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.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ზი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ჯა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7C06FBC5" w14:textId="32CEF8DC" w:rsidR="00500625" w:rsidRPr="006332A9" w:rsidRDefault="00500625" w:rsidP="00B1598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eastAsia="Arial Unicode MS" w:hAnsi="Sylfaen"/>
          <w:spacing w:val="4"/>
          <w:sz w:val="22"/>
          <w:szCs w:val="22"/>
          <w:lang w:val="ka-GE"/>
        </w:rPr>
      </w:pPr>
      <w:bookmarkStart w:id="23" w:name="_Hlk30597180"/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რეცენზირების შედეგების შეჯამება ხორციელდება შეხვედრის/შეხვედრების ფორმატში. იმ შემთხვევაში თუ საგანში რამდენიმე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საგნობრივი ჯგუფია განსაზღვრული, მართვის სისტემა უფლებამოსილია</w:t>
      </w:r>
      <w:r w:rsidR="00BD4A9D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სამინისტროს, რეცენზენტის ან რეცენზენტთა საგნობრივი ჯგუფის მომართვის საფუძველზე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მოაწყოს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საგნობრივ ჯგუფთა</w:t>
      </w:r>
      <w:r w:rsidR="00CF3C7E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/ჯგუფის თავმჯდომარეთა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გაერთიანებული შეხვედრა სახელმძღვანელოს</w:t>
      </w:r>
      <w:r w:rsidR="00957BA0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/სერიის 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მაკეტების განხილვისა და შეფასების ერთიან მიდგომაზე ჩამოყალიბების მიზნით.</w:t>
      </w:r>
    </w:p>
    <w:bookmarkEnd w:id="23"/>
    <w:p w14:paraId="579D69FF" w14:textId="41B7DED2" w:rsidR="00E739AD" w:rsidRPr="006332A9" w:rsidRDefault="00E739AD" w:rsidP="00B1598B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eastAsia="Arial Unicode MS" w:hAnsi="Sylfaen"/>
          <w:spacing w:val="4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ელექტრონული სისტემა</w:t>
      </w:r>
      <w:r w:rsidR="005561AB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მაკეტის რეცენზირების შედეგებს ადგენს ავტომატიზებულად:</w:t>
      </w:r>
    </w:p>
    <w:p w14:paraId="4CF845F6" w14:textId="640C8E4B" w:rsidR="00E739AD" w:rsidRPr="006332A9" w:rsidRDefault="00E739AD" w:rsidP="00A73A8A">
      <w:pPr>
        <w:pStyle w:val="ListParagraph"/>
        <w:spacing w:line="360" w:lineRule="auto"/>
        <w:ind w:left="0"/>
        <w:jc w:val="both"/>
        <w:rPr>
          <w:rFonts w:ascii="Sylfaen" w:eastAsia="Arial Unicode MS" w:hAnsi="Sylfaen"/>
          <w:spacing w:val="4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ა) რეცენზიის იმ ნაწილში, რომელიც შეიცავს ქულობრივი სისტემით შეფასებულ მონაცემებს</w:t>
      </w:r>
      <w:r w:rsidR="00D03B83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ამ წესის 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დანართ </w:t>
      </w:r>
      <w:r w:rsidR="00CD48E3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N5-ში 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განსაზღვრული ალგორითმის შესაბამისად;</w:t>
      </w:r>
    </w:p>
    <w:p w14:paraId="0527844F" w14:textId="4ACC767B" w:rsidR="000E674C" w:rsidRPr="006332A9" w:rsidRDefault="00E739AD" w:rsidP="00A73A8A">
      <w:pPr>
        <w:pStyle w:val="ListParagraph"/>
        <w:spacing w:line="360" w:lineRule="auto"/>
        <w:ind w:left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ბ) რეცენზიის იმ ნაწილში, რომელიც შეიცავს სიტყვიერ შეფასებას  - მატრიცულად, თითოეული კრიტერიუმის/მოთხოვნის ჭრილში.</w:t>
      </w:r>
    </w:p>
    <w:p w14:paraId="222A57AB" w14:textId="09CD0C3D" w:rsidR="0073216E" w:rsidRPr="006332A9" w:rsidRDefault="000F63EA" w:rsidP="00A73A8A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იმ კრიტერიუმებთან/მოთხოვნებთან, რომელთა მიმართ გამოიყენება სიტყვიერი შეფასება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მაკეტის შესაბამისობის საკითხი წყდება </w:t>
      </w:r>
      <w:r w:rsidR="0073216E" w:rsidRPr="006332A9">
        <w:rPr>
          <w:rFonts w:ascii="Sylfaen" w:hAnsi="Sylfaen"/>
          <w:sz w:val="22"/>
          <w:szCs w:val="22"/>
          <w:lang w:val="ka-GE"/>
        </w:rPr>
        <w:t xml:space="preserve">შესაბამისი კრიტერიუმის შემფასებელ რეცენზენტთა ხმათა უმრავლესობით, ხოლო იმ შემთხვევაში, თუ შემფასებელ რეცენზენტებს შორის კონკრეტული კრიტერიუმის შეფასებისას თანაბრად გაიყო აზრები </w:t>
      </w:r>
      <w:r w:rsidR="00772A2F" w:rsidRPr="006332A9">
        <w:rPr>
          <w:rFonts w:ascii="Sylfaen" w:hAnsi="Sylfaen"/>
          <w:sz w:val="22"/>
          <w:szCs w:val="22"/>
          <w:lang w:val="ka-GE"/>
        </w:rPr>
        <w:t xml:space="preserve">გადამწყვეტია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73216E" w:rsidRPr="006332A9">
        <w:rPr>
          <w:rFonts w:ascii="Sylfaen" w:hAnsi="Sylfaen"/>
          <w:sz w:val="22"/>
          <w:szCs w:val="22"/>
          <w:lang w:val="ka-GE"/>
        </w:rPr>
        <w:t xml:space="preserve">საგნობრივი ჯგუფის </w:t>
      </w:r>
      <w:r w:rsidR="00772A2F" w:rsidRPr="006332A9">
        <w:rPr>
          <w:rFonts w:ascii="Sylfaen" w:hAnsi="Sylfaen"/>
          <w:sz w:val="22"/>
          <w:szCs w:val="22"/>
          <w:lang w:val="ka-GE"/>
        </w:rPr>
        <w:t xml:space="preserve">თავმჯდომარის ხმა. </w:t>
      </w:r>
    </w:p>
    <w:p w14:paraId="5BF43F22" w14:textId="39C16FE7" w:rsidR="008E4C50" w:rsidRPr="006332A9" w:rsidRDefault="00021AEC" w:rsidP="00A73A8A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საგნობრივი ჯგუფი ვალდებულია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ხმათა უმრავლესობით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განსაზღვრ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ს გაცემული რეკომენდაციის/მითითების საფუძ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ვ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ელზე, განმცხადებლის მიერ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მაკეტის 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შესაბამისი 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კორექტირებისთვის </w:t>
      </w:r>
      <w:r w:rsidR="00DF51B6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საჭირო 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ვადა</w:t>
      </w:r>
      <w:r w:rsidR="00CC19A2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 მართვის სისტემის მიერ განსაზღული ვადის ფარგლებში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15C5E6E5" w14:textId="42F66C8C" w:rsidR="008E4C50" w:rsidRPr="006332A9" w:rsidRDefault="008E4C50" w:rsidP="00A73A8A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  <w:lang w:val="ka-GE"/>
        </w:rPr>
        <w:lastRenderedPageBreak/>
        <w:t>ობიექტური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გარემოებების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არსებობისას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სისტემა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უფლებამოსილია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გაახანგრძლივოს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ან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დამატებით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განსაზღვროს</w:t>
      </w:r>
      <w:r w:rsidRPr="006332A9">
        <w:rPr>
          <w:rFonts w:ascii="Sylfaen" w:hAnsi="Sylfaen"/>
          <w:sz w:val="22"/>
          <w:szCs w:val="22"/>
          <w:lang w:val="ka-GE"/>
        </w:rPr>
        <w:t xml:space="preserve">, </w:t>
      </w:r>
      <w:r w:rsidRPr="006332A9">
        <w:rPr>
          <w:rFonts w:ascii="Sylfaen" w:hAnsi="Sylfaen" w:cs="Sylfaen"/>
          <w:sz w:val="22"/>
          <w:szCs w:val="22"/>
          <w:lang w:val="ka-GE"/>
        </w:rPr>
        <w:t>ამ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მუხლის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მე</w:t>
      </w:r>
      <w:r w:rsidRPr="006332A9">
        <w:rPr>
          <w:rFonts w:ascii="Sylfaen" w:hAnsi="Sylfaen"/>
          <w:sz w:val="22"/>
          <w:szCs w:val="22"/>
          <w:lang w:val="ka-GE"/>
        </w:rPr>
        <w:t>-</w:t>
      </w:r>
      <w:r w:rsidR="00CC19A2" w:rsidRPr="006332A9">
        <w:rPr>
          <w:rFonts w:ascii="Sylfaen" w:hAnsi="Sylfaen"/>
          <w:sz w:val="22"/>
          <w:szCs w:val="22"/>
          <w:lang w:val="ka-GE"/>
        </w:rPr>
        <w:t>4</w:t>
      </w:r>
      <w:r w:rsidR="009E7EDA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პუნქტით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sz w:val="22"/>
          <w:szCs w:val="22"/>
          <w:lang w:val="ka-GE"/>
        </w:rPr>
        <w:t>ვადა</w:t>
      </w:r>
      <w:r w:rsidRPr="006332A9">
        <w:rPr>
          <w:rFonts w:ascii="Sylfaen" w:hAnsi="Sylfaen"/>
          <w:sz w:val="22"/>
          <w:szCs w:val="22"/>
          <w:lang w:val="ka-GE"/>
        </w:rPr>
        <w:t>.</w:t>
      </w:r>
    </w:p>
    <w:p w14:paraId="613ACF58" w14:textId="759E2FAA" w:rsidR="00490B56" w:rsidRPr="006332A9" w:rsidRDefault="00514262" w:rsidP="00A73A8A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რეცენზირების შედეგების შეჯამებიდან არაუგვიანეს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მაკეტისთვის გრიფის მინიჭების</w:t>
      </w:r>
      <w:r w:rsidR="00500625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შესახებ გადაწყვეტილების მიღებამდე, მართვის სისტემა ვალდებულია რეცენზ</w:t>
      </w:r>
      <w:r w:rsidR="00D33F68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ე</w:t>
      </w:r>
      <w:r w:rsidR="00500625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ნტის/რეცენზ</w:t>
      </w:r>
      <w:r w:rsidR="00D33F68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ე</w:t>
      </w:r>
      <w:r w:rsidR="00500625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ნტთა შუამდგომლობის საფუძველზე, უზრუნველყოს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500625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საგნობრივი ჯგუფის  შეხვედრის ორგანიზება. თავის მხრივ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500625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საგნობრივ</w:t>
      </w:r>
      <w:r w:rsidR="00C47889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ი</w:t>
      </w:r>
      <w:r w:rsidR="00500625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ჯგუფი უფლებამოსილია შესაბამისი დასაბუთების თანხლებით შეცვალოს რეცენზია, მათ შორის - განხორციელებული შეფასება და გაცემული დასაბუთება/რეკომენდაცია/მითითება.</w:t>
      </w:r>
    </w:p>
    <w:p w14:paraId="28764133" w14:textId="77777777" w:rsidR="00C96C70" w:rsidRPr="006332A9" w:rsidRDefault="00C96C70" w:rsidP="00A73A8A">
      <w:pPr>
        <w:spacing w:line="360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</w:p>
    <w:p w14:paraId="2B55C947" w14:textId="7C5B054A" w:rsidR="000E674C" w:rsidRPr="006332A9" w:rsidRDefault="000E674C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301A48" w:rsidRPr="006332A9">
        <w:rPr>
          <w:rFonts w:ascii="Sylfaen" w:eastAsia="Arial Unicode MS" w:hAnsi="Sylfaen"/>
          <w:b/>
          <w:sz w:val="22"/>
          <w:szCs w:val="22"/>
          <w:lang w:val="ka-GE"/>
        </w:rPr>
        <w:t>12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>.</w:t>
      </w:r>
      <w:r w:rsidRPr="006332A9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ზი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აცნ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151782B6" w14:textId="4E34DDFD" w:rsidR="00F63162" w:rsidRPr="006332A9" w:rsidRDefault="000E674C" w:rsidP="00A73A8A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Sylfaen" w:eastAsia="Arial Unicode MS" w:hAnsi="Sylfaen"/>
          <w:color w:val="000000" w:themeColor="text1"/>
          <w:spacing w:val="-7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bookmarkStart w:id="24" w:name="_Hlk30496769"/>
      <w:r w:rsidR="00547838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>თითოეული ეტაპის</w:t>
      </w:r>
      <w:r w:rsidR="003908FD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bookmarkEnd w:id="24"/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ას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8E72D4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მართვის სისტემა</w:t>
      </w:r>
      <w:r w:rsidR="00F63162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 xml:space="preserve"> </w:t>
      </w:r>
      <w:r w:rsidR="0077655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უზრუნველყოფს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ელ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ისთვის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Pr="006332A9">
        <w:rPr>
          <w:rFonts w:ascii="Sylfaen" w:eastAsia="Arial Unicode MS" w:hAnsi="Sylfaen"/>
          <w:color w:val="000000" w:themeColor="text1"/>
          <w:spacing w:val="-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ჯ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-7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/>
          <w:color w:val="000000" w:themeColor="text1"/>
          <w:spacing w:val="-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="00DD2190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ზი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77655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ს</w:t>
      </w:r>
      <w:r w:rsidR="00F63162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გაცნობას</w:t>
      </w:r>
      <w:r w:rsidR="00F63162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.  </w:t>
      </w:r>
    </w:p>
    <w:p w14:paraId="019EA386" w14:textId="5B89F598" w:rsidR="00BF745C" w:rsidRPr="006332A9" w:rsidRDefault="00CF307B" w:rsidP="00A73A8A">
      <w:pPr>
        <w:spacing w:line="360" w:lineRule="auto"/>
        <w:jc w:val="both"/>
        <w:rPr>
          <w:rFonts w:ascii="Sylfaen" w:hAnsi="Sylfaen"/>
          <w:sz w:val="22"/>
          <w:szCs w:val="22"/>
        </w:rPr>
      </w:pPr>
      <w:bookmarkStart w:id="25" w:name="_Hlk30601709"/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2. </w:t>
      </w:r>
      <w:r w:rsidR="00BF745C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განმცხადებელს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BF745C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საგნობრივი ჯგუფის მიერ გაცემული რეკომენდაცია/რეკომენდაციები/მითითება/მითითებები ეცნობება თუ </w:t>
      </w:r>
      <w:r w:rsidR="00BF745C" w:rsidRPr="006332A9">
        <w:rPr>
          <w:rFonts w:ascii="Sylfaen" w:eastAsia="Arial Unicode MS" w:hAnsi="Sylfaen"/>
          <w:sz w:val="22"/>
          <w:szCs w:val="22"/>
          <w:lang w:val="ka-GE"/>
        </w:rPr>
        <w:t xml:space="preserve">შინაარობრივი რეცენზირების  ქულობრივი შეფასებისას -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F745C" w:rsidRPr="006332A9">
        <w:rPr>
          <w:rFonts w:ascii="Sylfaen" w:eastAsia="Arial Unicode MS" w:hAnsi="Sylfaen"/>
          <w:sz w:val="22"/>
          <w:szCs w:val="22"/>
          <w:lang w:val="ka-GE"/>
        </w:rPr>
        <w:t>მაკეტმა გადალახა მაქსიმალური ჯამური ქულების 90%-იანი ბარიერი</w:t>
      </w:r>
      <w:r w:rsidR="0058739A" w:rsidRPr="006332A9">
        <w:rPr>
          <w:rFonts w:ascii="Sylfaen" w:eastAsia="Arial Unicode MS" w:hAnsi="Sylfaen"/>
          <w:sz w:val="22"/>
          <w:szCs w:val="22"/>
        </w:rPr>
        <w:t>,</w:t>
      </w:r>
      <w:r w:rsidR="00BF745C" w:rsidRPr="006332A9">
        <w:rPr>
          <w:rFonts w:ascii="Sylfaen" w:eastAsia="Arial Unicode MS" w:hAnsi="Sylfaen"/>
          <w:sz w:val="22"/>
          <w:szCs w:val="22"/>
          <w:lang w:val="ka-GE"/>
        </w:rPr>
        <w:t xml:space="preserve"> ხოლო სიტყვიერი შეფასებისას  - თითოეულ კრიტერიუმში შეფასებულია „სრულად აკმაყოფილებს“ ან</w:t>
      </w:r>
      <w:r w:rsidR="004A0A86" w:rsidRPr="006332A9">
        <w:rPr>
          <w:rFonts w:ascii="Sylfaen" w:eastAsia="Arial Unicode MS" w:hAnsi="Sylfaen"/>
          <w:sz w:val="22"/>
          <w:szCs w:val="22"/>
          <w:lang w:val="ka-GE"/>
        </w:rPr>
        <w:t>/და</w:t>
      </w:r>
      <w:r w:rsidR="00BF745C" w:rsidRPr="006332A9">
        <w:rPr>
          <w:rFonts w:ascii="Sylfaen" w:eastAsia="Arial Unicode MS" w:hAnsi="Sylfaen"/>
          <w:sz w:val="22"/>
          <w:szCs w:val="22"/>
          <w:lang w:val="ka-GE"/>
        </w:rPr>
        <w:t xml:space="preserve"> „ნაწილობრივ აკმაყოფილებს“. ხოლო ტექნიკური რეცენზირებისას - თითოეულ კრიტერიუმში შეფასებულია „ნაწილობრივ აკმაყოფილებს“ ან</w:t>
      </w:r>
      <w:r w:rsidR="004A0A86" w:rsidRPr="006332A9">
        <w:rPr>
          <w:rFonts w:ascii="Sylfaen" w:eastAsia="Arial Unicode MS" w:hAnsi="Sylfaen"/>
          <w:sz w:val="22"/>
          <w:szCs w:val="22"/>
          <w:lang w:val="ka-GE"/>
        </w:rPr>
        <w:t>/და</w:t>
      </w:r>
      <w:r w:rsidR="00BF745C" w:rsidRPr="006332A9">
        <w:rPr>
          <w:rFonts w:ascii="Sylfaen" w:eastAsia="Arial Unicode MS" w:hAnsi="Sylfaen"/>
          <w:sz w:val="22"/>
          <w:szCs w:val="22"/>
          <w:lang w:val="ka-GE"/>
        </w:rPr>
        <w:t xml:space="preserve"> „არ აკმაყოფილებს“.</w:t>
      </w:r>
    </w:p>
    <w:p w14:paraId="6821C096" w14:textId="7F891A18" w:rsidR="00BF745C" w:rsidRPr="006332A9" w:rsidRDefault="00BF745C" w:rsidP="00A73A8A">
      <w:pPr>
        <w:tabs>
          <w:tab w:val="left" w:pos="1290"/>
        </w:tabs>
        <w:spacing w:line="360" w:lineRule="auto"/>
        <w:jc w:val="both"/>
        <w:rPr>
          <w:rFonts w:ascii="Sylfaen" w:hAnsi="Sylfaen"/>
          <w:sz w:val="22"/>
          <w:szCs w:val="22"/>
        </w:rPr>
      </w:pP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 xml:space="preserve">3.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საგნობრივი ჯგუფის მიერ გაცემული რეკომენდაცია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მითითება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განმცხადებლისთვის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სავალდებულოა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332A9">
        <w:rPr>
          <w:rFonts w:ascii="Sylfaen" w:hAnsi="Sylfaen" w:cs="Sylfaen"/>
          <w:color w:val="000000"/>
          <w:sz w:val="22"/>
          <w:szCs w:val="22"/>
          <w:lang w:val="ka-GE"/>
        </w:rPr>
        <w:t>გასათვალისწინებლად</w:t>
      </w:r>
      <w:r w:rsidRPr="006332A9">
        <w:rPr>
          <w:rFonts w:ascii="Sylfaen" w:hAnsi="Sylfaen"/>
          <w:color w:val="000000"/>
          <w:sz w:val="22"/>
          <w:szCs w:val="22"/>
          <w:lang w:val="ka-GE"/>
        </w:rPr>
        <w:t>.</w:t>
      </w:r>
    </w:p>
    <w:bookmarkEnd w:id="25"/>
    <w:p w14:paraId="2352B7D3" w14:textId="77806FF8" w:rsidR="00574D4B" w:rsidRPr="006332A9" w:rsidRDefault="00BF745C" w:rsidP="00A73A8A">
      <w:pPr>
        <w:pStyle w:val="ListParagraph"/>
        <w:spacing w:line="360" w:lineRule="auto"/>
        <w:ind w:left="0"/>
        <w:jc w:val="both"/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4. </w:t>
      </w:r>
      <w:r w:rsidR="00F63162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 xml:space="preserve">რეცენზიების გაცნობა ხორციელდება 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7655A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77655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7655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ნტ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7655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ნა</w:t>
      </w:r>
      <w:r w:rsidR="0077655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7655A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77655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77655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7655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ნც</w:t>
      </w:r>
      <w:r w:rsidR="0077655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77655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77655A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77655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დაცვ</w:t>
      </w:r>
      <w:r w:rsidR="0077655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77655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F63162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.</w:t>
      </w:r>
    </w:p>
    <w:p w14:paraId="5C911FE3" w14:textId="0DE39431" w:rsidR="000E674C" w:rsidRPr="006332A9" w:rsidRDefault="00BF745C" w:rsidP="00A73A8A">
      <w:pPr>
        <w:pStyle w:val="ListParagraph"/>
        <w:spacing w:line="360" w:lineRule="auto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hAnsi="Sylfaen" w:cs="Sylfaen"/>
          <w:sz w:val="22"/>
          <w:szCs w:val="22"/>
          <w:lang w:val="ka-GE"/>
        </w:rPr>
        <w:t xml:space="preserve">5. </w:t>
      </w:r>
      <w:r w:rsidR="00AD19DE" w:rsidRPr="006332A9">
        <w:rPr>
          <w:rFonts w:ascii="Sylfaen" w:hAnsi="Sylfaen" w:cs="Sylfaen"/>
          <w:sz w:val="22"/>
          <w:szCs w:val="22"/>
          <w:lang w:val="ka-GE"/>
        </w:rPr>
        <w:t>განმცხადებლისათვის</w:t>
      </w:r>
      <w:r w:rsidR="00AD19DE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D19DE" w:rsidRPr="006332A9">
        <w:rPr>
          <w:rFonts w:ascii="Sylfaen" w:hAnsi="Sylfaen" w:cs="Sylfaen"/>
          <w:sz w:val="22"/>
          <w:szCs w:val="22"/>
          <w:lang w:val="ka-GE"/>
        </w:rPr>
        <w:t>რეცენზიის</w:t>
      </w:r>
      <w:r w:rsidR="00AD19DE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D19DE" w:rsidRPr="006332A9">
        <w:rPr>
          <w:rFonts w:ascii="Sylfaen" w:hAnsi="Sylfaen" w:cs="Sylfaen"/>
          <w:sz w:val="22"/>
          <w:szCs w:val="22"/>
          <w:lang w:val="ka-GE"/>
        </w:rPr>
        <w:t>გაცნობად</w:t>
      </w:r>
      <w:r w:rsidR="00AD19DE" w:rsidRPr="006332A9">
        <w:rPr>
          <w:rFonts w:ascii="Sylfaen" w:hAnsi="Sylfaen"/>
          <w:sz w:val="22"/>
          <w:szCs w:val="22"/>
          <w:lang w:val="ka-GE"/>
        </w:rPr>
        <w:t xml:space="preserve"> </w:t>
      </w:r>
      <w:r w:rsidR="00AD19DE" w:rsidRPr="006332A9">
        <w:rPr>
          <w:rFonts w:ascii="Sylfaen" w:hAnsi="Sylfaen" w:cs="Sylfaen"/>
          <w:sz w:val="22"/>
          <w:szCs w:val="22"/>
          <w:lang w:val="ka-GE"/>
        </w:rPr>
        <w:t>ჩაითვლება</w:t>
      </w:r>
      <w:r w:rsidR="00AD19DE" w:rsidRPr="006332A9">
        <w:rPr>
          <w:rFonts w:ascii="Sylfaen" w:hAnsi="Sylfaen"/>
          <w:sz w:val="22"/>
          <w:szCs w:val="22"/>
          <w:lang w:val="ka-GE"/>
        </w:rPr>
        <w:t xml:space="preserve"> ელექტრონულ სისტემაში მისი </w:t>
      </w:r>
      <w:r w:rsidR="00AB0A6A" w:rsidRPr="006332A9">
        <w:rPr>
          <w:rFonts w:ascii="Sylfaen" w:hAnsi="Sylfaen"/>
          <w:sz w:val="22"/>
          <w:szCs w:val="22"/>
          <w:lang w:val="ka-GE"/>
        </w:rPr>
        <w:t xml:space="preserve">განმცხადებლისათვის </w:t>
      </w:r>
      <w:r w:rsidR="00AD19DE" w:rsidRPr="006332A9">
        <w:rPr>
          <w:rFonts w:ascii="Sylfaen" w:hAnsi="Sylfaen"/>
          <w:sz w:val="22"/>
          <w:szCs w:val="22"/>
          <w:lang w:val="ka-GE"/>
        </w:rPr>
        <w:t>ხელმისაწვდომ ადგილზე განთავსება.</w:t>
      </w:r>
    </w:p>
    <w:p w14:paraId="46812A38" w14:textId="77777777" w:rsidR="000E674C" w:rsidRPr="006332A9" w:rsidRDefault="000E674C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</w:p>
    <w:p w14:paraId="7BDCC081" w14:textId="4726F374" w:rsidR="006F18FB" w:rsidRPr="006332A9" w:rsidRDefault="008E72D4" w:rsidP="00A73A8A">
      <w:pPr>
        <w:spacing w:line="360" w:lineRule="auto"/>
        <w:jc w:val="both"/>
        <w:rPr>
          <w:rFonts w:ascii="Sylfaen" w:eastAsia="Arial Unicode MS" w:hAnsi="Sylfaen" w:cs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936D44" w:rsidRPr="006332A9">
        <w:rPr>
          <w:rFonts w:ascii="Sylfaen" w:eastAsia="Arial Unicode MS" w:hAnsi="Sylfaen"/>
          <w:b/>
          <w:sz w:val="22"/>
          <w:szCs w:val="22"/>
          <w:lang w:val="ka-GE"/>
        </w:rPr>
        <w:t>1</w:t>
      </w:r>
      <w:r w:rsidR="00301A48" w:rsidRPr="006332A9">
        <w:rPr>
          <w:rFonts w:ascii="Sylfaen" w:eastAsia="Arial Unicode MS" w:hAnsi="Sylfaen"/>
          <w:b/>
          <w:sz w:val="22"/>
          <w:szCs w:val="22"/>
        </w:rPr>
        <w:t>3</w:t>
      </w:r>
      <w:r w:rsidR="00936D44" w:rsidRPr="006332A9">
        <w:rPr>
          <w:rFonts w:ascii="Sylfaen" w:eastAsia="Arial Unicode MS" w:hAnsi="Sylfaen"/>
          <w:b/>
          <w:sz w:val="22"/>
          <w:szCs w:val="22"/>
          <w:lang w:val="ka-GE"/>
        </w:rPr>
        <w:t xml:space="preserve">. </w:t>
      </w:r>
      <w:r w:rsidR="005561AB" w:rsidRPr="006332A9">
        <w:rPr>
          <w:rFonts w:ascii="Sylfaen" w:hAnsi="Sylfaen" w:cs="Sylfaen"/>
          <w:b/>
          <w:bCs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b/>
          <w:bCs/>
          <w:sz w:val="22"/>
          <w:szCs w:val="22"/>
        </w:rPr>
        <w:t>/</w:t>
      </w:r>
      <w:r w:rsidR="005561AB" w:rsidRPr="006332A9">
        <w:rPr>
          <w:rFonts w:ascii="Sylfaen" w:hAnsi="Sylfaen" w:cs="Sylfaen"/>
          <w:b/>
          <w:bCs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ტ</w:t>
      </w:r>
      <w:r w:rsidR="0073728F"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ში ცვლილების შეტანა</w:t>
      </w:r>
      <w:r w:rsidRPr="006332A9">
        <w:rPr>
          <w:rFonts w:ascii="Sylfaen" w:eastAsia="Arial Unicode MS" w:hAnsi="Sylfaen"/>
          <w:b/>
          <w:spacing w:val="-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ავ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1"/>
          <w:sz w:val="22"/>
          <w:szCs w:val="22"/>
          <w:lang w:val="ka-GE"/>
        </w:rPr>
        <w:t xml:space="preserve"> (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სატყ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>)</w:t>
      </w:r>
      <w:r w:rsidRPr="006332A9">
        <w:rPr>
          <w:rFonts w:ascii="Sylfaen" w:eastAsia="Arial Unicode MS" w:hAnsi="Sylfaen"/>
          <w:b/>
          <w:spacing w:val="-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შემ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ოწ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4E74F644" w14:textId="0073D4C6" w:rsidR="000F63EA" w:rsidRPr="006332A9" w:rsidRDefault="000F63EA" w:rsidP="00A73A8A">
      <w:pPr>
        <w:pStyle w:val="ListParagraph"/>
        <w:numPr>
          <w:ilvl w:val="0"/>
          <w:numId w:val="7"/>
        </w:numPr>
        <w:spacing w:line="360" w:lineRule="auto"/>
        <w:ind w:left="9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sz w:val="22"/>
          <w:szCs w:val="22"/>
          <w:lang w:val="ka-GE"/>
        </w:rPr>
        <w:t>განმცხადებელი ვალდებულია</w:t>
      </w:r>
      <w:r w:rsidR="005561A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მაკეტზე რეცენზიის (რეკომენდაციების/მითითებების) გაცნობის შემდეგ,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საგნობრივი ჯგუფის მიერ განსაზღვრულ ვადაში, განახორციელოს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მაკეტის (სერიის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lastRenderedPageBreak/>
        <w:t xml:space="preserve">შემთხვევაში - სერიაში შემავალი ყველა მაკეტის) შესაბამისი </w:t>
      </w:r>
      <w:r w:rsidR="0073728F" w:rsidRPr="006332A9">
        <w:rPr>
          <w:rFonts w:ascii="Sylfaen" w:eastAsia="Arial Unicode MS" w:hAnsi="Sylfaen"/>
          <w:sz w:val="22"/>
          <w:szCs w:val="22"/>
          <w:lang w:val="ka-GE"/>
        </w:rPr>
        <w:t xml:space="preserve">ცვლილება 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(შინაარსობრივი, ტექნიკური), თუკი აღნიშნულზე პირდაპირ რეკომენდაციას/მითითებას შეიცავს რეცენზია</w:t>
      </w:r>
      <w:r w:rsidR="00CF17CE"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3C7B1A41" w14:textId="4EBFC210" w:rsidR="00DF51B6" w:rsidRPr="006332A9" w:rsidRDefault="00DF51B6" w:rsidP="00A73A8A">
      <w:pPr>
        <w:pStyle w:val="ListParagraph"/>
        <w:numPr>
          <w:ilvl w:val="0"/>
          <w:numId w:val="7"/>
        </w:numPr>
        <w:spacing w:line="360" w:lineRule="auto"/>
        <w:ind w:left="90" w:firstLine="0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ამ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პირველი</w:t>
      </w:r>
      <w:r w:rsidRPr="006332A9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პ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ნქ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ნსა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ღ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მთხ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ში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5561A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ტა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პ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აღარ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6BB0DCF5" w14:textId="5914FEDB" w:rsidR="00F65ACD" w:rsidRPr="006332A9" w:rsidRDefault="00985979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3. გ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F65ACD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F65ACD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F65ACD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F65ACD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მე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</w:t>
      </w:r>
      <w:r w:rsidR="00F65ACD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იი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F65ACD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F65ACD" w:rsidRPr="006332A9">
        <w:rPr>
          <w:rFonts w:ascii="Sylfaen" w:eastAsia="Arial Unicode MS" w:hAnsi="Sylfaen"/>
          <w:color w:val="000000" w:themeColor="text1"/>
          <w:spacing w:val="61"/>
          <w:sz w:val="22"/>
          <w:szCs w:val="22"/>
          <w:lang w:val="ka-GE"/>
        </w:rPr>
        <w:t xml:space="preserve"> 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აბა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სად</w:t>
      </w:r>
      <w:r w:rsidR="00F65ACD" w:rsidRPr="006332A9">
        <w:rPr>
          <w:rFonts w:ascii="Sylfaen" w:eastAsia="Arial Unicode MS" w:hAnsi="Sylfaen"/>
          <w:color w:val="000000" w:themeColor="text1"/>
          <w:spacing w:val="60"/>
          <w:sz w:val="22"/>
          <w:szCs w:val="22"/>
          <w:lang w:val="ka-GE"/>
        </w:rPr>
        <w:t xml:space="preserve"> 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F65ACD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ქ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F65ACD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="005561A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F65ACD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 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F65ACD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="00F65ACD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ტს</w:t>
      </w:r>
      <w:r w:rsidR="00F65ACD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F65ACD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F65ACD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 xml:space="preserve">ასახავს </w:t>
      </w:r>
      <w:r w:rsidR="00F65ACD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ელექტორნულ სისტემაში.</w:t>
      </w:r>
      <w:r w:rsidR="00F65ACD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</w:p>
    <w:p w14:paraId="0FEA2C16" w14:textId="34D76A93" w:rsidR="008E72D4" w:rsidRPr="006332A9" w:rsidRDefault="00985979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F65ACD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4.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ქტ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აკ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ტი</w:t>
      </w:r>
      <w:r w:rsidR="008E72D4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ნტ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დასად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ნად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საბა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8E72D4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ჯ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8E72D4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რა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დრ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საც</w:t>
      </w:r>
      <w:r w:rsidR="008E72D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</w:t>
      </w:r>
      <w:r w:rsidR="008E72D4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="00EE425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ცვლილების</w:t>
      </w:r>
      <w:r w:rsidR="00EE425B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სატყ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ბას</w:t>
      </w:r>
      <w:r w:rsidR="008E72D4"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A41132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/სააპელაციო კომისიის (ასეთის არსებობის შემთხვევაში)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აც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კო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ნდაც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/>
          <w:color w:val="000000" w:themeColor="text1"/>
          <w:spacing w:val="-1"/>
          <w:sz w:val="22"/>
          <w:szCs w:val="22"/>
          <w:lang w:val="ka-GE"/>
        </w:rPr>
        <w:t>/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71758DEE" w14:textId="3CD1BE22" w:rsidR="00E96109" w:rsidRPr="006332A9" w:rsidRDefault="00985979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2370C2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5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  <w:r w:rsidR="008E72D4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ამ</w:t>
      </w:r>
      <w:r w:rsidR="000F63E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0F63EA" w:rsidRPr="006332A9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-4 </w:t>
      </w:r>
      <w:r w:rsidR="000F63EA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პ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ნქ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თ</w:t>
      </w:r>
      <w:r w:rsidR="000F63EA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წ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/>
          <w:color w:val="000000" w:themeColor="text1"/>
          <w:spacing w:val="5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ემ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წ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სას</w:t>
      </w:r>
      <w:r w:rsidR="000F63E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</w:t>
      </w:r>
      <w:r w:rsidR="0092621E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შესაბამისი</w:t>
      </w:r>
      <w:r w:rsidR="000F63E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="000F63EA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ჯგ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ფ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ალ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თ</w:t>
      </w:r>
      <w:r w:rsidR="000F63EA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ნს</w:t>
      </w:r>
      <w:r w:rsidR="000F63E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აკ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საბ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ბა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ნ/მოთხოვნასთან</w:t>
      </w:r>
      <w:r w:rsidR="000F63E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,</w:t>
      </w:r>
      <w:r w:rsidR="000F63EA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ქტ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ილი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0F63EA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0F63EA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0F63EA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0F63EA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0F63EA" w:rsidRPr="006332A9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თ</w:t>
      </w:r>
      <w:r w:rsidR="000F63EA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25A9FB3F" w14:textId="65DD2F89" w:rsidR="008E72D4" w:rsidRPr="006332A9" w:rsidRDefault="002370C2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6.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თხ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:</w:t>
      </w:r>
    </w:p>
    <w:p w14:paraId="05185CA8" w14:textId="7479987D" w:rsidR="008E72D4" w:rsidRPr="006332A9" w:rsidRDefault="008E72D4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)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EE425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ცვლილება</w:t>
      </w:r>
      <w:r w:rsidR="00EE425B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აც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ვთ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-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;</w:t>
      </w:r>
    </w:p>
    <w:p w14:paraId="12A7586C" w14:textId="4CBE988A" w:rsidR="008E72D4" w:rsidRPr="006332A9" w:rsidRDefault="008E72D4" w:rsidP="00A73A8A">
      <w:pPr>
        <w:spacing w:line="360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2370C2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)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EE425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ცვლილება</w:t>
      </w:r>
      <w:r w:rsidR="00EE425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აც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ვთ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რი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ბრ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ჯგ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/>
          <w:color w:val="000000" w:themeColor="text1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ელ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ელ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4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, 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საბ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დასაბ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2370C2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/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თ</w:t>
      </w:r>
      <w:r w:rsidRPr="006332A9">
        <w:rPr>
          <w:rFonts w:ascii="Sylfaen" w:hAnsi="Sylfaen"/>
          <w:color w:val="000000" w:themeColor="text1"/>
          <w:sz w:val="22"/>
          <w:szCs w:val="22"/>
          <w:lang w:val="ka-GE"/>
        </w:rPr>
        <w:t>.</w:t>
      </w:r>
    </w:p>
    <w:p w14:paraId="38F7F456" w14:textId="512D7AC8" w:rsidR="008E72D4" w:rsidRPr="006332A9" w:rsidRDefault="002370C2" w:rsidP="00A73A8A">
      <w:pPr>
        <w:spacing w:line="360" w:lineRule="auto"/>
        <w:jc w:val="both"/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</w:pPr>
      <w:r w:rsidRPr="006332A9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7</w:t>
      </w:r>
      <w:r w:rsidR="008E72D4" w:rsidRPr="006332A9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.</w:t>
      </w:r>
      <w:r w:rsidR="008E72D4" w:rsidRPr="006332A9">
        <w:rPr>
          <w:rFonts w:ascii="Sylfaen" w:eastAsia="Sylfaen" w:hAnsi="Sylfaen" w:cs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ზ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ნტს</w:t>
      </w:r>
      <w:r w:rsidR="008E72D4" w:rsidRPr="006332A9">
        <w:rPr>
          <w:rFonts w:ascii="Sylfaen" w:eastAsia="Arial Unicode MS" w:hAnsi="Sylfaen"/>
          <w:color w:val="000000" w:themeColor="text1"/>
          <w:spacing w:val="-1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კრ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ძ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5561A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8E72D4" w:rsidRPr="006332A9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ზ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6332A9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</w:t>
      </w:r>
      <w:r w:rsidR="008E72D4" w:rsidRPr="006332A9">
        <w:rPr>
          <w:rFonts w:ascii="Sylfaen" w:eastAsia="Arial Unicode MS" w:hAnsi="Sylfaen"/>
          <w:color w:val="000000" w:themeColor="text1"/>
          <w:spacing w:val="-10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არდა</w:t>
      </w:r>
      <w:r w:rsidR="008E72D4" w:rsidRPr="006332A9">
        <w:rPr>
          <w:rFonts w:ascii="Sylfaen" w:eastAsia="Arial Unicode MS" w:hAnsi="Sylfaen"/>
          <w:color w:val="000000" w:themeColor="text1"/>
          <w:spacing w:val="-13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კ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ქტ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-8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წ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</w:t>
      </w:r>
      <w:r w:rsidR="008E72D4" w:rsidRPr="006332A9">
        <w:rPr>
          <w:rFonts w:ascii="Sylfaen" w:eastAsia="Arial Unicode MS" w:hAnsi="Sylfaen"/>
          <w:color w:val="000000" w:themeColor="text1"/>
          <w:spacing w:val="-9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და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სად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-</w:t>
      </w:r>
      <w:r w:rsidR="008E72D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რე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აგან</w:t>
      </w:r>
      <w:r w:rsidR="008E72D4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გან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ვ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8E72D4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შე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.</w:t>
      </w:r>
    </w:p>
    <w:p w14:paraId="49D7D680" w14:textId="3191730A" w:rsidR="00914E03" w:rsidRPr="006332A9" w:rsidRDefault="002370C2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</w:rPr>
      </w:pPr>
      <w:r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>8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.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EE425B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ცვლილების</w:t>
      </w:r>
      <w:r w:rsidR="00EE425B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ავ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ნდა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3"/>
          <w:sz w:val="22"/>
          <w:szCs w:val="22"/>
          <w:lang w:val="ka-GE"/>
        </w:rPr>
        <w:t>ც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ას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pacing w:val="2"/>
          <w:sz w:val="22"/>
          <w:szCs w:val="22"/>
          <w:lang w:val="ka-GE"/>
        </w:rPr>
        <w:t>ნ</w:t>
      </w:r>
      <w:r w:rsidR="008E72D4" w:rsidRPr="006332A9">
        <w:rPr>
          <w:rFonts w:ascii="Sylfaen" w:eastAsia="Arial Unicode MS" w:hAnsi="Sylfaen"/>
          <w:color w:val="000000" w:themeColor="text1"/>
          <w:spacing w:val="-1"/>
          <w:sz w:val="22"/>
          <w:szCs w:val="22"/>
          <w:lang w:val="ka-GE"/>
        </w:rPr>
        <w:t>/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მი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თი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ბა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თ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ან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სავა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/>
          <w:color w:val="000000" w:themeColor="text1"/>
          <w:spacing w:val="3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ად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ა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სტ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დ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საგნ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რ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ვი</w:t>
      </w:r>
      <w:r w:rsidR="008E72D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ჯ</w:t>
      </w:r>
      <w:r w:rsidR="008E72D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გ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8E72D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ფ</w:t>
      </w:r>
      <w:r w:rsidR="008E72D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ი</w:t>
      </w:r>
      <w:r w:rsidR="008E72D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ს</w:t>
      </w:r>
      <w:r w:rsidR="008E72D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181BA3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დამსწრე </w:t>
      </w:r>
      <w:r w:rsidR="00F0034E" w:rsidRPr="006332A9">
        <w:rPr>
          <w:rFonts w:ascii="Sylfaen" w:hAnsi="Sylfaen"/>
          <w:sz w:val="22"/>
          <w:szCs w:val="22"/>
          <w:lang w:val="ka-GE"/>
        </w:rPr>
        <w:t xml:space="preserve">რეცენზენტთა ხმათა უმრავლესობით, ხმების თანაბრად გაყოფის შემთხვევაში გადამწყვეტია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F0034E" w:rsidRPr="006332A9">
        <w:rPr>
          <w:rFonts w:ascii="Sylfaen" w:hAnsi="Sylfaen"/>
          <w:sz w:val="22"/>
          <w:szCs w:val="22"/>
          <w:lang w:val="ka-GE"/>
        </w:rPr>
        <w:t xml:space="preserve">საგნობრივი ჯგუფის თავმჯდომარის ხმა. რეცენზენტი (გარდა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F0034E" w:rsidRPr="006332A9">
        <w:rPr>
          <w:rFonts w:ascii="Sylfaen" w:hAnsi="Sylfaen"/>
          <w:sz w:val="22"/>
          <w:szCs w:val="22"/>
          <w:lang w:val="ka-GE"/>
        </w:rPr>
        <w:t xml:space="preserve">საგნობრივი ჯგუფის თავმჯდომარისა) უფლებამოსილია არ დაესწროს ან მონაწილეობა არ მიიღოს </w:t>
      </w:r>
      <w:r w:rsidR="00953014" w:rsidRPr="006332A9">
        <w:rPr>
          <w:rFonts w:ascii="Sylfaen" w:hAnsi="Sylfaen"/>
          <w:sz w:val="22"/>
          <w:szCs w:val="22"/>
          <w:lang w:val="ka-GE"/>
        </w:rPr>
        <w:t>ავთენტურობის შესახებ</w:t>
      </w:r>
      <w:r w:rsidR="00F0034E" w:rsidRPr="006332A9">
        <w:rPr>
          <w:rFonts w:ascii="Sylfaen" w:hAnsi="Sylfaen"/>
          <w:sz w:val="22"/>
          <w:szCs w:val="22"/>
          <w:lang w:val="ka-GE"/>
        </w:rPr>
        <w:t xml:space="preserve"> საკითხის განხილვასა და წილისყრაში, თუ არ წარმოადგენს შესაბამისი კრიტერიუმის შემფასებელ რეცენზენტს. იმ შემთხვევაში, თუ </w:t>
      </w:r>
      <w:r w:rsidR="00F0034E" w:rsidRPr="006332A9">
        <w:rPr>
          <w:rFonts w:ascii="Sylfaen" w:hAnsi="Sylfaen"/>
          <w:sz w:val="22"/>
          <w:szCs w:val="22"/>
          <w:lang w:val="ka-GE"/>
        </w:rPr>
        <w:lastRenderedPageBreak/>
        <w:t xml:space="preserve">შეხვედრას საპატიო მიზეზით ვერ დაესწრება შესაბამისი კრიტერიუმის შემფასებელი რეცენზენტი,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="00F0034E" w:rsidRPr="006332A9">
        <w:rPr>
          <w:rFonts w:ascii="Sylfaen" w:hAnsi="Sylfaen"/>
          <w:sz w:val="22"/>
          <w:szCs w:val="22"/>
          <w:lang w:val="ka-GE"/>
        </w:rPr>
        <w:t>საგნობრივი ჯგუფი ვალდებულია იმსჯელოს და განიხილოს მის მიერ გაცემული რეკომენდაცი</w:t>
      </w:r>
      <w:r w:rsidR="00953014" w:rsidRPr="006332A9">
        <w:rPr>
          <w:rFonts w:ascii="Sylfaen" w:hAnsi="Sylfaen"/>
          <w:sz w:val="22"/>
          <w:szCs w:val="22"/>
          <w:lang w:val="ka-GE"/>
        </w:rPr>
        <w:t xml:space="preserve">ის შესაბამისად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5561AB" w:rsidRPr="006332A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5301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მ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</w:t>
      </w:r>
      <w:r w:rsidR="0095301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კ</w:t>
      </w:r>
      <w:r w:rsidR="0095301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ტ</w:t>
      </w:r>
      <w:r w:rsidR="0095301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შ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953014" w:rsidRPr="006332A9">
        <w:rPr>
          <w:rFonts w:ascii="Sylfaen" w:eastAsia="Arial Unicode MS" w:hAnsi="Sylfaen"/>
          <w:color w:val="000000" w:themeColor="text1"/>
          <w:spacing w:val="1"/>
          <w:sz w:val="22"/>
          <w:szCs w:val="22"/>
          <w:lang w:val="ka-GE"/>
        </w:rPr>
        <w:t xml:space="preserve"> 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გა</w:t>
      </w:r>
      <w:r w:rsidR="0095301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ნ</w:t>
      </w:r>
      <w:r w:rsidR="0095301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ხ</w:t>
      </w:r>
      <w:r w:rsidR="0095301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რც</w:t>
      </w:r>
      <w:r w:rsidR="0095301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ი</w:t>
      </w:r>
      <w:r w:rsidR="0095301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5301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ლ</w:t>
      </w:r>
      <w:r w:rsidR="0095301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</w:t>
      </w:r>
      <w:r w:rsidR="0095301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უ</w:t>
      </w:r>
      <w:r w:rsidR="0095301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ლ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ი</w:t>
      </w:r>
      <w:r w:rsidR="00953014" w:rsidRPr="006332A9">
        <w:rPr>
          <w:rFonts w:ascii="Sylfaen" w:eastAsia="Arial Unicode MS" w:hAnsi="Sylfaen"/>
          <w:color w:val="000000" w:themeColor="text1"/>
          <w:spacing w:val="2"/>
          <w:sz w:val="22"/>
          <w:szCs w:val="22"/>
          <w:lang w:val="ka-GE"/>
        </w:rPr>
        <w:t xml:space="preserve"> 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ცვლილების</w:t>
      </w:r>
      <w:r w:rsidR="00953014" w:rsidRPr="006332A9">
        <w:rPr>
          <w:rFonts w:ascii="Sylfaen" w:eastAsia="Arial Unicode MS" w:hAnsi="Sylfaen"/>
          <w:color w:val="000000" w:themeColor="text1"/>
          <w:sz w:val="22"/>
          <w:szCs w:val="22"/>
          <w:lang w:val="ka-GE"/>
        </w:rPr>
        <w:t xml:space="preserve"> 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ავ</w:t>
      </w:r>
      <w:r w:rsidR="0095301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თ</w:t>
      </w:r>
      <w:r w:rsidR="0095301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ე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ნ</w:t>
      </w:r>
      <w:r w:rsidR="00953014" w:rsidRPr="006332A9">
        <w:rPr>
          <w:rFonts w:ascii="Sylfaen" w:eastAsia="Arial Unicode MS" w:hAnsi="Sylfaen" w:cs="Sylfaen"/>
          <w:color w:val="000000" w:themeColor="text1"/>
          <w:spacing w:val="-2"/>
          <w:sz w:val="22"/>
          <w:szCs w:val="22"/>
          <w:lang w:val="ka-GE"/>
        </w:rPr>
        <w:t>ტ</w:t>
      </w:r>
      <w:r w:rsidR="00953014" w:rsidRPr="006332A9">
        <w:rPr>
          <w:rFonts w:ascii="Sylfaen" w:eastAsia="Arial Unicode MS" w:hAnsi="Sylfaen" w:cs="Sylfaen"/>
          <w:color w:val="000000" w:themeColor="text1"/>
          <w:spacing w:val="1"/>
          <w:sz w:val="22"/>
          <w:szCs w:val="22"/>
          <w:lang w:val="ka-GE"/>
        </w:rPr>
        <w:t>უ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რ</w:t>
      </w:r>
      <w:r w:rsidR="00953014" w:rsidRPr="006332A9">
        <w:rPr>
          <w:rFonts w:ascii="Sylfaen" w:eastAsia="Arial Unicode MS" w:hAnsi="Sylfaen" w:cs="Sylfaen"/>
          <w:color w:val="000000" w:themeColor="text1"/>
          <w:spacing w:val="-1"/>
          <w:sz w:val="22"/>
          <w:szCs w:val="22"/>
          <w:lang w:val="ka-GE"/>
        </w:rPr>
        <w:t>ო</w:t>
      </w:r>
      <w:r w:rsidR="00953014" w:rsidRPr="006332A9">
        <w:rPr>
          <w:rFonts w:ascii="Sylfaen" w:eastAsia="Arial Unicode MS" w:hAnsi="Sylfaen" w:cs="Sylfaen"/>
          <w:color w:val="000000" w:themeColor="text1"/>
          <w:sz w:val="22"/>
          <w:szCs w:val="22"/>
          <w:lang w:val="ka-GE"/>
        </w:rPr>
        <w:t>ბის საკითხი.</w:t>
      </w:r>
    </w:p>
    <w:p w14:paraId="4E28352D" w14:textId="77777777" w:rsidR="00490B56" w:rsidRPr="006332A9" w:rsidRDefault="00490B56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</w:p>
    <w:p w14:paraId="784CCF7A" w14:textId="103AFA59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/>
          <w:b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>1</w:t>
      </w:r>
      <w:r w:rsidR="00301A48" w:rsidRPr="006332A9">
        <w:rPr>
          <w:rFonts w:ascii="Sylfaen" w:eastAsia="Arial Unicode MS" w:hAnsi="Sylfaen"/>
          <w:b/>
          <w:sz w:val="22"/>
          <w:szCs w:val="22"/>
          <w:lang w:val="ka-GE"/>
        </w:rPr>
        <w:t>4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>.</w:t>
      </w:r>
      <w:r w:rsidRPr="006332A9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ზე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ნა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ასაჯარ</w:t>
      </w:r>
      <w:r w:rsidRPr="006332A9">
        <w:rPr>
          <w:rFonts w:ascii="Sylfaen" w:eastAsia="Arial Unicode MS" w:hAnsi="Sylfaen" w:cs="Sylfaen"/>
          <w:b/>
          <w:spacing w:val="-3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ბა</w:t>
      </w:r>
    </w:p>
    <w:p w14:paraId="3401F8D8" w14:textId="2B2F8D6C" w:rsidR="00AD2A4D" w:rsidRPr="006332A9" w:rsidRDefault="0073728F" w:rsidP="00A73A8A">
      <w:pPr>
        <w:spacing w:line="360" w:lineRule="auto"/>
        <w:jc w:val="both"/>
        <w:rPr>
          <w:rFonts w:ascii="Sylfaen" w:eastAsia="Arial Unicode MS" w:hAnsi="Sylfaen"/>
          <w:color w:val="000000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1.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ნა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4A5D7B" w:rsidRPr="006332A9">
        <w:rPr>
          <w:rFonts w:ascii="Sylfaen" w:eastAsia="Arial Unicode MS" w:hAnsi="Sylfaen"/>
          <w:spacing w:val="47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(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გვა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6332A9">
        <w:rPr>
          <w:rFonts w:ascii="Sylfaen" w:eastAsia="Arial Unicode MS" w:hAnsi="Sylfaen"/>
          <w:spacing w:val="48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ლი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)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ჯ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ვდ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ბა</w:t>
      </w:r>
      <w:r w:rsidR="005561AB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5561AB"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="005561AB" w:rsidRPr="006332A9">
        <w:rPr>
          <w:rFonts w:ascii="Sylfaen" w:hAnsi="Sylfaen"/>
          <w:sz w:val="22"/>
          <w:szCs w:val="22"/>
        </w:rPr>
        <w:t>/</w:t>
      </w:r>
      <w:r w:rsidR="005561AB" w:rsidRPr="006332A9">
        <w:rPr>
          <w:rFonts w:ascii="Sylfaen" w:hAnsi="Sylfaen" w:cs="Sylfaen"/>
          <w:sz w:val="22"/>
          <w:szCs w:val="22"/>
        </w:rPr>
        <w:t>სერიის</w:t>
      </w:r>
      <w:r w:rsidR="004A5D7B" w:rsidRPr="006332A9">
        <w:rPr>
          <w:rFonts w:ascii="Sylfaen" w:eastAsia="Arial Unicode MS" w:hAnsi="Sylfaen"/>
          <w:spacing w:val="47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ჭ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48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გადა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ყვ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pacing w:val="55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ქვ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ყნ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="004A5D7B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="004A5D7B" w:rsidRPr="006332A9">
        <w:rPr>
          <w:rFonts w:ascii="Sylfaen" w:eastAsia="Arial Unicode MS" w:hAnsi="Sylfaen"/>
          <w:spacing w:val="54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333333"/>
          <w:spacing w:val="-2"/>
          <w:sz w:val="22"/>
          <w:szCs w:val="22"/>
          <w:lang w:val="ka-GE"/>
        </w:rPr>
        <w:t>შ</w:t>
      </w:r>
      <w:r w:rsidR="004A5D7B" w:rsidRPr="006332A9">
        <w:rPr>
          <w:rFonts w:ascii="Sylfaen" w:eastAsia="Arial Unicode MS" w:hAnsi="Sylfaen" w:cs="Sylfaen"/>
          <w:color w:val="333333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color w:val="333333"/>
          <w:sz w:val="22"/>
          <w:szCs w:val="22"/>
          <w:lang w:val="ka-GE"/>
        </w:rPr>
        <w:t>საბა</w:t>
      </w:r>
      <w:r w:rsidR="004A5D7B" w:rsidRPr="006332A9">
        <w:rPr>
          <w:rFonts w:ascii="Sylfaen" w:eastAsia="Arial Unicode MS" w:hAnsi="Sylfaen" w:cs="Sylfaen"/>
          <w:color w:val="333333"/>
          <w:spacing w:val="-2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color w:val="333333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color w:val="333333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color w:val="333333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color w:val="333333"/>
          <w:spacing w:val="57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გა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ხ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ლი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color w:val="000000"/>
          <w:spacing w:val="55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მ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თხ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color w:val="000000"/>
          <w:spacing w:val="57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სა</w:t>
      </w:r>
      <w:r w:rsidR="004A5D7B" w:rsidRPr="006332A9">
        <w:rPr>
          <w:rFonts w:ascii="Sylfaen" w:eastAsia="Arial Unicode MS" w:hAnsi="Sylfaen" w:cs="Sylfaen"/>
          <w:color w:val="000000"/>
          <w:spacing w:val="-3"/>
          <w:sz w:val="22"/>
          <w:szCs w:val="22"/>
          <w:lang w:val="ka-GE"/>
        </w:rPr>
        <w:t>ფ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უძ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color w:val="000000"/>
          <w:spacing w:val="3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/>
          <w:color w:val="000000"/>
          <w:sz w:val="22"/>
          <w:szCs w:val="22"/>
          <w:lang w:val="ka-GE"/>
        </w:rPr>
        <w:t xml:space="preserve">, 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საქარ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ელ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/>
          <w:color w:val="000000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ზ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დი</w:t>
      </w:r>
      <w:r w:rsidR="004A5D7B" w:rsidRPr="006332A9">
        <w:rPr>
          <w:rFonts w:ascii="Sylfaen" w:eastAsia="Arial Unicode MS" w:hAnsi="Sylfaen"/>
          <w:color w:val="000000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ად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მი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ნ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სტრა</w:t>
      </w:r>
      <w:r w:rsidR="004A5D7B" w:rsidRPr="006332A9">
        <w:rPr>
          <w:rFonts w:ascii="Sylfaen" w:eastAsia="Arial Unicode MS" w:hAnsi="Sylfaen" w:cs="Sylfaen"/>
          <w:color w:val="000000"/>
          <w:spacing w:val="-3"/>
          <w:sz w:val="22"/>
          <w:szCs w:val="22"/>
          <w:lang w:val="ka-GE"/>
        </w:rPr>
        <w:t>ც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color w:val="000000"/>
          <w:spacing w:val="2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კ</w:t>
      </w:r>
      <w:r w:rsidR="004A5D7B" w:rsidRPr="006332A9">
        <w:rPr>
          <w:rFonts w:ascii="Sylfaen" w:eastAsia="Arial Unicode MS" w:hAnsi="Sylfaen" w:cs="Sylfaen"/>
          <w:color w:val="000000"/>
          <w:spacing w:val="-3"/>
          <w:sz w:val="22"/>
          <w:szCs w:val="22"/>
          <w:lang w:val="ka-GE"/>
        </w:rPr>
        <w:t>ო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დ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ქს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/>
          <w:color w:val="000000"/>
          <w:spacing w:val="3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გ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ვ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ა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ლი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წ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ინ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ბ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უ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ლ</w:t>
      </w:r>
      <w:r w:rsidR="004A5D7B" w:rsidRPr="006332A9">
        <w:rPr>
          <w:rFonts w:ascii="Sylfaen" w:eastAsia="Arial Unicode MS" w:hAnsi="Sylfaen" w:cs="Sylfaen"/>
          <w:color w:val="000000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/>
          <w:color w:val="000000"/>
          <w:spacing w:val="1"/>
          <w:sz w:val="22"/>
          <w:szCs w:val="22"/>
          <w:lang w:val="ka-GE"/>
        </w:rPr>
        <w:t xml:space="preserve"> 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წ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ე</w:t>
      </w:r>
      <w:r w:rsidR="004A5D7B" w:rsidRPr="006332A9">
        <w:rPr>
          <w:rFonts w:ascii="Sylfaen" w:eastAsia="Arial Unicode MS" w:hAnsi="Sylfaen" w:cs="Sylfaen"/>
          <w:color w:val="000000"/>
          <w:spacing w:val="-2"/>
          <w:sz w:val="22"/>
          <w:szCs w:val="22"/>
          <w:lang w:val="ka-GE"/>
        </w:rPr>
        <w:t>ს</w:t>
      </w:r>
      <w:r w:rsidR="004A5D7B" w:rsidRPr="006332A9">
        <w:rPr>
          <w:rFonts w:ascii="Sylfaen" w:eastAsia="Arial Unicode MS" w:hAnsi="Sylfaen" w:cs="Sylfaen"/>
          <w:color w:val="000000"/>
          <w:spacing w:val="1"/>
          <w:sz w:val="22"/>
          <w:szCs w:val="22"/>
          <w:lang w:val="ka-GE"/>
        </w:rPr>
        <w:t>ი</w:t>
      </w:r>
      <w:r w:rsidR="004A5D7B" w:rsidRPr="006332A9">
        <w:rPr>
          <w:rFonts w:ascii="Sylfaen" w:eastAsia="Arial Unicode MS" w:hAnsi="Sylfaen" w:cs="Sylfaen"/>
          <w:color w:val="000000"/>
          <w:spacing w:val="-1"/>
          <w:sz w:val="22"/>
          <w:szCs w:val="22"/>
          <w:lang w:val="ka-GE"/>
        </w:rPr>
        <w:t>თ</w:t>
      </w:r>
      <w:r w:rsidR="004A5D7B" w:rsidRPr="006332A9">
        <w:rPr>
          <w:rFonts w:ascii="Sylfaen" w:eastAsia="Arial Unicode MS" w:hAnsi="Sylfaen"/>
          <w:color w:val="000000"/>
          <w:sz w:val="22"/>
          <w:szCs w:val="22"/>
          <w:lang w:val="ka-GE"/>
        </w:rPr>
        <w:t>.</w:t>
      </w:r>
    </w:p>
    <w:p w14:paraId="4AB44C09" w14:textId="4847410B" w:rsidR="00AD2A4D" w:rsidRPr="006332A9" w:rsidRDefault="0073728F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bookmarkStart w:id="26" w:name="_Hlk30496816"/>
      <w:r w:rsidRPr="006332A9">
        <w:rPr>
          <w:rFonts w:ascii="Sylfaen" w:eastAsia="Arial Unicode MS" w:hAnsi="Sylfaen"/>
          <w:color w:val="000000"/>
          <w:sz w:val="22"/>
          <w:szCs w:val="22"/>
          <w:lang w:val="ka-GE"/>
        </w:rPr>
        <w:t xml:space="preserve">2. </w:t>
      </w:r>
      <w:r w:rsidRPr="006332A9">
        <w:rPr>
          <w:rFonts w:ascii="Sylfaen" w:hAnsi="Sylfaen" w:cs="Sylfaen"/>
          <w:sz w:val="22"/>
          <w:szCs w:val="22"/>
        </w:rPr>
        <w:t>განმცხადებლისათვის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ავტორისათვის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ავტორთა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ჯგუფისათვის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მიერ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წარმოდგენილი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რეცენზენტის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რეცენზენტების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ვინაობა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შესაძლებელია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ცნობილი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გახდეს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სახელმძღვანელოს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სერიის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შინაარსობრივი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ან</w:t>
      </w:r>
      <w:r w:rsidRPr="006332A9">
        <w:rPr>
          <w:rFonts w:ascii="Sylfaen" w:hAnsi="Sylfaen"/>
          <w:sz w:val="22"/>
          <w:szCs w:val="22"/>
        </w:rPr>
        <w:t>/</w:t>
      </w:r>
      <w:r w:rsidRPr="006332A9">
        <w:rPr>
          <w:rFonts w:ascii="Sylfaen" w:hAnsi="Sylfaen" w:cs="Sylfaen"/>
          <w:sz w:val="22"/>
          <w:szCs w:val="22"/>
        </w:rPr>
        <w:t>და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ტექნიკური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რეცენზირების</w:t>
      </w:r>
      <w:r w:rsidRPr="006332A9">
        <w:rPr>
          <w:rFonts w:ascii="Sylfaen" w:hAnsi="Sylfaen"/>
          <w:sz w:val="22"/>
          <w:szCs w:val="22"/>
        </w:rPr>
        <w:t xml:space="preserve"> II </w:t>
      </w:r>
      <w:r w:rsidRPr="006332A9">
        <w:rPr>
          <w:rFonts w:ascii="Sylfaen" w:hAnsi="Sylfaen" w:cs="Sylfaen"/>
          <w:sz w:val="22"/>
          <w:szCs w:val="22"/>
        </w:rPr>
        <w:t>ეტაპზე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გადასვლის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შესახებ</w:t>
      </w:r>
      <w:r w:rsidRPr="006332A9">
        <w:rPr>
          <w:rFonts w:ascii="Sylfaen" w:hAnsi="Sylfaen"/>
          <w:sz w:val="22"/>
          <w:szCs w:val="22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hAnsi="Sylfaen" w:cs="Sylfaen"/>
          <w:sz w:val="22"/>
          <w:szCs w:val="22"/>
        </w:rPr>
        <w:t>საგნობრივი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ჯგუფის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მიერ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მიღებული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გადაწყვეტილების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გაცნობის</w:t>
      </w:r>
      <w:r w:rsidRPr="006332A9">
        <w:rPr>
          <w:rFonts w:ascii="Sylfaen" w:hAnsi="Sylfaen"/>
          <w:sz w:val="22"/>
          <w:szCs w:val="22"/>
        </w:rPr>
        <w:t xml:space="preserve"> </w:t>
      </w:r>
      <w:r w:rsidRPr="006332A9">
        <w:rPr>
          <w:rFonts w:ascii="Sylfaen" w:hAnsi="Sylfaen" w:cs="Sylfaen"/>
          <w:sz w:val="22"/>
          <w:szCs w:val="22"/>
        </w:rPr>
        <w:t>შემდეგ</w:t>
      </w:r>
      <w:r w:rsidRPr="006332A9">
        <w:rPr>
          <w:rFonts w:ascii="Sylfaen" w:hAnsi="Sylfaen"/>
          <w:sz w:val="22"/>
          <w:szCs w:val="22"/>
        </w:rPr>
        <w:t>.</w:t>
      </w:r>
      <w:bookmarkEnd w:id="26"/>
    </w:p>
    <w:p w14:paraId="651FBB19" w14:textId="77777777" w:rsidR="00A975DF" w:rsidRPr="006332A9" w:rsidRDefault="00A975DF" w:rsidP="00A73A8A">
      <w:pPr>
        <w:spacing w:line="360" w:lineRule="auto"/>
        <w:jc w:val="both"/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</w:pPr>
    </w:p>
    <w:p w14:paraId="01D5DFBF" w14:textId="3689F9FA" w:rsidR="00AD2A4D" w:rsidRPr="006332A9" w:rsidRDefault="004A5D7B" w:rsidP="00A73A8A">
      <w:pPr>
        <w:spacing w:line="360" w:lineRule="auto"/>
        <w:jc w:val="both"/>
        <w:rPr>
          <w:rFonts w:ascii="Sylfaen" w:eastAsia="Arial Unicode MS" w:hAnsi="Sylfaen" w:cs="Sylfaen"/>
          <w:i/>
          <w:spacing w:val="1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მუ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ხ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b/>
          <w:spacing w:val="-4"/>
          <w:sz w:val="22"/>
          <w:szCs w:val="22"/>
          <w:lang w:val="ka-GE"/>
        </w:rPr>
        <w:t xml:space="preserve"> </w:t>
      </w:r>
      <w:r w:rsidR="00301A48" w:rsidRPr="006332A9">
        <w:rPr>
          <w:rFonts w:ascii="Sylfaen" w:eastAsia="Arial Unicode MS" w:hAnsi="Sylfaen"/>
          <w:b/>
          <w:sz w:val="22"/>
          <w:szCs w:val="22"/>
          <w:lang w:val="ka-GE"/>
        </w:rPr>
        <w:t>15</w:t>
      </w:r>
      <w:r w:rsidRPr="006332A9">
        <w:rPr>
          <w:rFonts w:ascii="Sylfaen" w:eastAsia="Arial Unicode MS" w:hAnsi="Sylfaen"/>
          <w:b/>
          <w:sz w:val="22"/>
          <w:szCs w:val="22"/>
          <w:lang w:val="ka-GE"/>
        </w:rPr>
        <w:t>.</w:t>
      </w:r>
      <w:r w:rsidRPr="006332A9">
        <w:rPr>
          <w:rFonts w:ascii="Sylfaen" w:eastAsia="Arial Unicode MS" w:hAnsi="Sylfaen"/>
          <w:b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ნც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რი</w:t>
      </w:r>
      <w:r w:rsidRPr="006332A9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b/>
          <w:spacing w:val="-1"/>
          <w:sz w:val="22"/>
          <w:szCs w:val="22"/>
          <w:lang w:val="ka-GE"/>
        </w:rPr>
        <w:t>ფო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აც</w:t>
      </w:r>
      <w:r w:rsidRPr="006332A9">
        <w:rPr>
          <w:rFonts w:ascii="Sylfaen" w:eastAsia="Arial Unicode MS" w:hAnsi="Sylfaen" w:cs="Sylfaen"/>
          <w:b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b/>
          <w:spacing w:val="-5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b/>
          <w:sz w:val="22"/>
          <w:szCs w:val="22"/>
          <w:lang w:val="ka-GE"/>
        </w:rPr>
        <w:t>დაცვა</w:t>
      </w:r>
    </w:p>
    <w:p w14:paraId="04F55A23" w14:textId="7081EC2E" w:rsidR="00AD2A4D" w:rsidRPr="00957BA0" w:rsidRDefault="004A5D7B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,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021AEC"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რეცენზენტთა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="00A75190" w:rsidRPr="006332A9">
        <w:rPr>
          <w:rFonts w:ascii="Sylfaen" w:eastAsia="Arial Unicode MS" w:hAnsi="Sylfaen" w:cs="Sylfaen"/>
          <w:sz w:val="22"/>
          <w:szCs w:val="22"/>
          <w:lang w:val="ka-GE"/>
        </w:rPr>
        <w:t>ჯ</w:t>
      </w:r>
      <w:r w:rsidR="00A75190"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გ</w:t>
      </w:r>
      <w:r w:rsidR="00A75190"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="00A75190"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ფსა</w:t>
      </w:r>
      <w:r w:rsidR="00A75190"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ზ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ბას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თ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ან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კა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ში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/>
          <w:spacing w:val="2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ც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რი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ფო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აც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4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აცვ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იზ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="00EA48D9" w:rsidRPr="006332A9">
        <w:rPr>
          <w:rFonts w:ascii="Sylfaen" w:eastAsia="Arial Unicode MS" w:hAnsi="Sylfaen" w:cs="Sylfaen"/>
          <w:sz w:val="22"/>
          <w:szCs w:val="22"/>
          <w:lang w:val="ka-GE"/>
        </w:rPr>
        <w:t>,</w:t>
      </w:r>
      <w:r w:rsidR="00B91C68" w:rsidRPr="006332A9">
        <w:rPr>
          <w:rFonts w:ascii="Sylfaen" w:eastAsia="Arial Unicode MS" w:hAnsi="Sylfaen" w:cs="Sylfaen"/>
          <w:sz w:val="22"/>
          <w:szCs w:val="22"/>
          <w:lang w:val="ka-GE"/>
        </w:rPr>
        <w:t xml:space="preserve"> </w:t>
      </w:r>
      <w:r w:rsidR="00B91C68"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>მართვის სისტემა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შ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უშ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ვ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Pr="006332A9">
        <w:rPr>
          <w:rFonts w:ascii="Sylfaen" w:eastAsia="Arial Unicode MS" w:hAnsi="Sylfaen"/>
          <w:spacing w:val="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და</w:t>
      </w:r>
      <w:r w:rsidRPr="006332A9">
        <w:rPr>
          <w:rFonts w:ascii="Sylfaen" w:eastAsia="Arial Unicode MS" w:hAnsi="Sylfaen"/>
          <w:spacing w:val="-1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ყ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pacing w:val="3"/>
          <w:sz w:val="22"/>
          <w:szCs w:val="22"/>
          <w:lang w:val="ka-GE"/>
        </w:rPr>
        <w:t xml:space="preserve"> 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ტ</w:t>
      </w:r>
      <w:r w:rsidRPr="006332A9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ემ</w:t>
      </w:r>
      <w:r w:rsidRPr="006332A9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6332A9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ს</w:t>
      </w:r>
      <w:r w:rsidRPr="006332A9">
        <w:rPr>
          <w:rFonts w:ascii="Sylfaen" w:eastAsia="Arial Unicode MS" w:hAnsi="Sylfaen"/>
          <w:sz w:val="22"/>
          <w:szCs w:val="22"/>
          <w:lang w:val="ka-GE"/>
        </w:rPr>
        <w:t>.</w:t>
      </w:r>
    </w:p>
    <w:p w14:paraId="538FA996" w14:textId="77777777" w:rsidR="001823C0" w:rsidRPr="00957BA0" w:rsidRDefault="001823C0" w:rsidP="00A73A8A">
      <w:pPr>
        <w:spacing w:line="360" w:lineRule="auto"/>
        <w:jc w:val="both"/>
        <w:rPr>
          <w:rFonts w:ascii="Sylfaen" w:eastAsia="Arial Unicode MS" w:hAnsi="Sylfaen"/>
          <w:sz w:val="22"/>
          <w:szCs w:val="22"/>
          <w:lang w:val="ka-GE"/>
        </w:rPr>
      </w:pPr>
    </w:p>
    <w:p w14:paraId="4969CB28" w14:textId="77777777" w:rsidR="00AD2A4D" w:rsidRPr="00957BA0" w:rsidRDefault="00AD2A4D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6A25F88A" w14:textId="77777777" w:rsidR="002370C2" w:rsidRPr="00957BA0" w:rsidRDefault="002370C2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DBCBAB9" w14:textId="77777777" w:rsidR="002370C2" w:rsidRPr="00957BA0" w:rsidRDefault="002370C2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45503820" w14:textId="77777777" w:rsidR="002370C2" w:rsidRPr="00957BA0" w:rsidRDefault="002370C2" w:rsidP="00A73A8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sectPr w:rsidR="002370C2" w:rsidRPr="00957BA0" w:rsidSect="00CF07B6">
      <w:footerReference w:type="default" r:id="rId8"/>
      <w:pgSz w:w="11820" w:h="16940"/>
      <w:pgMar w:top="630" w:right="840" w:bottom="1702" w:left="13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A073" w14:textId="77777777" w:rsidR="002317F4" w:rsidRDefault="002317F4">
      <w:r>
        <w:separator/>
      </w:r>
    </w:p>
  </w:endnote>
  <w:endnote w:type="continuationSeparator" w:id="0">
    <w:p w14:paraId="39E64E0A" w14:textId="77777777" w:rsidR="002317F4" w:rsidRDefault="0023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682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85D65" w14:textId="3A545025" w:rsidR="00BE2638" w:rsidRDefault="00BE2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B7A213" w14:textId="77777777" w:rsidR="004B2FA9" w:rsidRDefault="004B2FA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6576" w14:textId="77777777" w:rsidR="002317F4" w:rsidRDefault="002317F4">
      <w:r>
        <w:separator/>
      </w:r>
    </w:p>
  </w:footnote>
  <w:footnote w:type="continuationSeparator" w:id="0">
    <w:p w14:paraId="5334BD30" w14:textId="77777777" w:rsidR="002317F4" w:rsidRDefault="0023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733"/>
    <w:multiLevelType w:val="hybridMultilevel"/>
    <w:tmpl w:val="A5F06070"/>
    <w:lvl w:ilvl="0" w:tplc="9AEE0BBC">
      <w:start w:val="1"/>
      <w:numFmt w:val="decimal"/>
      <w:lvlText w:val="%1."/>
      <w:lvlJc w:val="left"/>
      <w:pPr>
        <w:ind w:left="720" w:hanging="360"/>
      </w:pPr>
      <w:rPr>
        <w:rFonts w:eastAsia="Arial Unicode MS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CB5"/>
    <w:multiLevelType w:val="hybridMultilevel"/>
    <w:tmpl w:val="4438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178"/>
    <w:multiLevelType w:val="hybridMultilevel"/>
    <w:tmpl w:val="6EC4CB04"/>
    <w:lvl w:ilvl="0" w:tplc="341A25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FBD"/>
    <w:multiLevelType w:val="hybridMultilevel"/>
    <w:tmpl w:val="7F46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27A"/>
    <w:multiLevelType w:val="hybridMultilevel"/>
    <w:tmpl w:val="FF52B0BC"/>
    <w:lvl w:ilvl="0" w:tplc="39B2DEC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E7110"/>
    <w:multiLevelType w:val="hybridMultilevel"/>
    <w:tmpl w:val="B51E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D20"/>
    <w:multiLevelType w:val="hybridMultilevel"/>
    <w:tmpl w:val="0F6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5E78"/>
    <w:multiLevelType w:val="hybridMultilevel"/>
    <w:tmpl w:val="3CD2D6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56D4"/>
    <w:multiLevelType w:val="hybridMultilevel"/>
    <w:tmpl w:val="A1C4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01EE"/>
    <w:multiLevelType w:val="hybridMultilevel"/>
    <w:tmpl w:val="A1C4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7EF1"/>
    <w:multiLevelType w:val="hybridMultilevel"/>
    <w:tmpl w:val="69C0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7487C"/>
    <w:multiLevelType w:val="hybridMultilevel"/>
    <w:tmpl w:val="A1C4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3159F"/>
    <w:multiLevelType w:val="hybridMultilevel"/>
    <w:tmpl w:val="93C4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91AD7"/>
    <w:multiLevelType w:val="hybridMultilevel"/>
    <w:tmpl w:val="69C0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744A2"/>
    <w:multiLevelType w:val="hybridMultilevel"/>
    <w:tmpl w:val="A8821D54"/>
    <w:lvl w:ilvl="0" w:tplc="7BF2934E">
      <w:start w:val="1"/>
      <w:numFmt w:val="decimal"/>
      <w:lvlText w:val="%1."/>
      <w:lvlJc w:val="left"/>
      <w:pPr>
        <w:ind w:left="180" w:hanging="360"/>
      </w:pPr>
      <w:rPr>
        <w:rFonts w:ascii="Sylfaen" w:eastAsia="Arial Unicode MS" w:hAnsi="Sylfaen" w:cs="Sylfaen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92C3056"/>
    <w:multiLevelType w:val="hybridMultilevel"/>
    <w:tmpl w:val="AD92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D5E4F"/>
    <w:multiLevelType w:val="hybridMultilevel"/>
    <w:tmpl w:val="0D328906"/>
    <w:lvl w:ilvl="0" w:tplc="A6FA69AA">
      <w:start w:val="1"/>
      <w:numFmt w:val="decimal"/>
      <w:lvlText w:val="%1."/>
      <w:lvlJc w:val="left"/>
      <w:pPr>
        <w:ind w:left="720" w:hanging="360"/>
      </w:pPr>
      <w:rPr>
        <w:rFonts w:ascii="Sylfaen" w:eastAsia="Arial Unicode MS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766DC"/>
    <w:multiLevelType w:val="hybridMultilevel"/>
    <w:tmpl w:val="DDB6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158A2"/>
    <w:multiLevelType w:val="hybridMultilevel"/>
    <w:tmpl w:val="82486D7C"/>
    <w:lvl w:ilvl="0" w:tplc="09DC8694">
      <w:start w:val="1"/>
      <w:numFmt w:val="decimal"/>
      <w:lvlText w:val="%1."/>
      <w:lvlJc w:val="left"/>
      <w:pPr>
        <w:ind w:left="1080" w:hanging="360"/>
      </w:pPr>
      <w:rPr>
        <w:rFonts w:eastAsia="Times New Roman"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5767B"/>
    <w:multiLevelType w:val="hybridMultilevel"/>
    <w:tmpl w:val="393C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066CA"/>
    <w:multiLevelType w:val="multilevel"/>
    <w:tmpl w:val="33C80B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48E4CBA"/>
    <w:multiLevelType w:val="hybridMultilevel"/>
    <w:tmpl w:val="3A7E6554"/>
    <w:lvl w:ilvl="0" w:tplc="5B90F62A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68FE"/>
    <w:multiLevelType w:val="hybridMultilevel"/>
    <w:tmpl w:val="A3741720"/>
    <w:lvl w:ilvl="0" w:tplc="513AA55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901092339">
    <w:abstractNumId w:val="20"/>
  </w:num>
  <w:num w:numId="2" w16cid:durableId="234097621">
    <w:abstractNumId w:val="5"/>
  </w:num>
  <w:num w:numId="3" w16cid:durableId="1886942995">
    <w:abstractNumId w:val="15"/>
  </w:num>
  <w:num w:numId="4" w16cid:durableId="865368985">
    <w:abstractNumId w:val="21"/>
  </w:num>
  <w:num w:numId="5" w16cid:durableId="1526021320">
    <w:abstractNumId w:val="13"/>
  </w:num>
  <w:num w:numId="6" w16cid:durableId="23672845">
    <w:abstractNumId w:val="4"/>
  </w:num>
  <w:num w:numId="7" w16cid:durableId="755827046">
    <w:abstractNumId w:val="1"/>
  </w:num>
  <w:num w:numId="8" w16cid:durableId="2015835726">
    <w:abstractNumId w:val="2"/>
  </w:num>
  <w:num w:numId="9" w16cid:durableId="1009257358">
    <w:abstractNumId w:val="6"/>
  </w:num>
  <w:num w:numId="10" w16cid:durableId="1840660452">
    <w:abstractNumId w:val="0"/>
  </w:num>
  <w:num w:numId="11" w16cid:durableId="1148739729">
    <w:abstractNumId w:val="3"/>
  </w:num>
  <w:num w:numId="12" w16cid:durableId="686367511">
    <w:abstractNumId w:val="9"/>
  </w:num>
  <w:num w:numId="13" w16cid:durableId="1112096287">
    <w:abstractNumId w:val="8"/>
  </w:num>
  <w:num w:numId="14" w16cid:durableId="595745551">
    <w:abstractNumId w:val="11"/>
  </w:num>
  <w:num w:numId="15" w16cid:durableId="2147307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7964345">
    <w:abstractNumId w:val="12"/>
  </w:num>
  <w:num w:numId="17" w16cid:durableId="1225870491">
    <w:abstractNumId w:val="18"/>
  </w:num>
  <w:num w:numId="18" w16cid:durableId="338243347">
    <w:abstractNumId w:val="10"/>
  </w:num>
  <w:num w:numId="19" w16cid:durableId="545683833">
    <w:abstractNumId w:val="16"/>
  </w:num>
  <w:num w:numId="20" w16cid:durableId="3022104">
    <w:abstractNumId w:val="22"/>
  </w:num>
  <w:num w:numId="21" w16cid:durableId="1789352536">
    <w:abstractNumId w:val="14"/>
  </w:num>
  <w:num w:numId="22" w16cid:durableId="1780293194">
    <w:abstractNumId w:val="17"/>
  </w:num>
  <w:num w:numId="23" w16cid:durableId="1747216883">
    <w:abstractNumId w:val="19"/>
  </w:num>
  <w:num w:numId="24" w16cid:durableId="354117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4D"/>
    <w:rsid w:val="0000004B"/>
    <w:rsid w:val="00021AEC"/>
    <w:rsid w:val="000241F1"/>
    <w:rsid w:val="0003180F"/>
    <w:rsid w:val="00040EBA"/>
    <w:rsid w:val="000427BC"/>
    <w:rsid w:val="00042FD7"/>
    <w:rsid w:val="00045130"/>
    <w:rsid w:val="00050C2B"/>
    <w:rsid w:val="00056963"/>
    <w:rsid w:val="000571F0"/>
    <w:rsid w:val="00077BD0"/>
    <w:rsid w:val="000800F4"/>
    <w:rsid w:val="000970C2"/>
    <w:rsid w:val="00097199"/>
    <w:rsid w:val="000A1AEA"/>
    <w:rsid w:val="000B12E2"/>
    <w:rsid w:val="000B1DF4"/>
    <w:rsid w:val="000B426F"/>
    <w:rsid w:val="000B6CFD"/>
    <w:rsid w:val="000C087A"/>
    <w:rsid w:val="000C38FD"/>
    <w:rsid w:val="000C6D20"/>
    <w:rsid w:val="000C74E2"/>
    <w:rsid w:val="000D4943"/>
    <w:rsid w:val="000D543D"/>
    <w:rsid w:val="000E1991"/>
    <w:rsid w:val="000E1B99"/>
    <w:rsid w:val="000E3122"/>
    <w:rsid w:val="000E440E"/>
    <w:rsid w:val="000E674C"/>
    <w:rsid w:val="000E7A4D"/>
    <w:rsid w:val="000F63EA"/>
    <w:rsid w:val="001016A0"/>
    <w:rsid w:val="001022F7"/>
    <w:rsid w:val="00103157"/>
    <w:rsid w:val="00106896"/>
    <w:rsid w:val="001135D5"/>
    <w:rsid w:val="00113F3E"/>
    <w:rsid w:val="00117AEB"/>
    <w:rsid w:val="0012020C"/>
    <w:rsid w:val="0012468F"/>
    <w:rsid w:val="00124B3D"/>
    <w:rsid w:val="00125222"/>
    <w:rsid w:val="0014094E"/>
    <w:rsid w:val="00142107"/>
    <w:rsid w:val="00143B8D"/>
    <w:rsid w:val="00144AA0"/>
    <w:rsid w:val="00145D34"/>
    <w:rsid w:val="00154631"/>
    <w:rsid w:val="00154D4A"/>
    <w:rsid w:val="00154F02"/>
    <w:rsid w:val="001655C1"/>
    <w:rsid w:val="0017144B"/>
    <w:rsid w:val="00171D2F"/>
    <w:rsid w:val="00176449"/>
    <w:rsid w:val="00181BA3"/>
    <w:rsid w:val="00181D58"/>
    <w:rsid w:val="001823C0"/>
    <w:rsid w:val="00182B8E"/>
    <w:rsid w:val="001837CA"/>
    <w:rsid w:val="001868B6"/>
    <w:rsid w:val="001A0302"/>
    <w:rsid w:val="001A4A36"/>
    <w:rsid w:val="001A5D43"/>
    <w:rsid w:val="001C3320"/>
    <w:rsid w:val="001E0DA1"/>
    <w:rsid w:val="001E25BD"/>
    <w:rsid w:val="001E480E"/>
    <w:rsid w:val="001E574A"/>
    <w:rsid w:val="001F556A"/>
    <w:rsid w:val="00200187"/>
    <w:rsid w:val="002009DD"/>
    <w:rsid w:val="002040B4"/>
    <w:rsid w:val="00212E8D"/>
    <w:rsid w:val="0021372B"/>
    <w:rsid w:val="00215B36"/>
    <w:rsid w:val="002210D2"/>
    <w:rsid w:val="0022718E"/>
    <w:rsid w:val="002317F4"/>
    <w:rsid w:val="002325BA"/>
    <w:rsid w:val="00234323"/>
    <w:rsid w:val="00236FFB"/>
    <w:rsid w:val="002370C2"/>
    <w:rsid w:val="00237158"/>
    <w:rsid w:val="00237D3E"/>
    <w:rsid w:val="0024439B"/>
    <w:rsid w:val="00250ED4"/>
    <w:rsid w:val="002512C0"/>
    <w:rsid w:val="00251AD8"/>
    <w:rsid w:val="00254AD0"/>
    <w:rsid w:val="00255545"/>
    <w:rsid w:val="0025754A"/>
    <w:rsid w:val="00261B42"/>
    <w:rsid w:val="002668F1"/>
    <w:rsid w:val="00272B2E"/>
    <w:rsid w:val="00282861"/>
    <w:rsid w:val="00290EF2"/>
    <w:rsid w:val="00293F55"/>
    <w:rsid w:val="002949B1"/>
    <w:rsid w:val="00295D95"/>
    <w:rsid w:val="00297026"/>
    <w:rsid w:val="00297058"/>
    <w:rsid w:val="002A0906"/>
    <w:rsid w:val="002A19C4"/>
    <w:rsid w:val="002A2530"/>
    <w:rsid w:val="002A7AD8"/>
    <w:rsid w:val="002B0D75"/>
    <w:rsid w:val="002B12EB"/>
    <w:rsid w:val="002B2432"/>
    <w:rsid w:val="002B4098"/>
    <w:rsid w:val="002B51D4"/>
    <w:rsid w:val="002C18E4"/>
    <w:rsid w:val="002C1DFE"/>
    <w:rsid w:val="002C3F96"/>
    <w:rsid w:val="002C4527"/>
    <w:rsid w:val="002C7804"/>
    <w:rsid w:val="002D1235"/>
    <w:rsid w:val="002E103B"/>
    <w:rsid w:val="002F06C3"/>
    <w:rsid w:val="002F24B8"/>
    <w:rsid w:val="002F5344"/>
    <w:rsid w:val="002F5713"/>
    <w:rsid w:val="00301A48"/>
    <w:rsid w:val="0030496B"/>
    <w:rsid w:val="003071CE"/>
    <w:rsid w:val="003150C5"/>
    <w:rsid w:val="00315844"/>
    <w:rsid w:val="00316F6A"/>
    <w:rsid w:val="0032545E"/>
    <w:rsid w:val="0032762F"/>
    <w:rsid w:val="00332B25"/>
    <w:rsid w:val="003350D6"/>
    <w:rsid w:val="00347D52"/>
    <w:rsid w:val="00362B83"/>
    <w:rsid w:val="00362D65"/>
    <w:rsid w:val="003714F7"/>
    <w:rsid w:val="00372DA2"/>
    <w:rsid w:val="00377EF7"/>
    <w:rsid w:val="003804F6"/>
    <w:rsid w:val="00385052"/>
    <w:rsid w:val="00385331"/>
    <w:rsid w:val="003877EB"/>
    <w:rsid w:val="003908FD"/>
    <w:rsid w:val="00392304"/>
    <w:rsid w:val="00395EC2"/>
    <w:rsid w:val="00396BBA"/>
    <w:rsid w:val="003973E5"/>
    <w:rsid w:val="003A2F01"/>
    <w:rsid w:val="003A3678"/>
    <w:rsid w:val="003A3A84"/>
    <w:rsid w:val="003B08D2"/>
    <w:rsid w:val="003B2BCF"/>
    <w:rsid w:val="003B4466"/>
    <w:rsid w:val="003C4992"/>
    <w:rsid w:val="003D233A"/>
    <w:rsid w:val="003D49B9"/>
    <w:rsid w:val="003D5569"/>
    <w:rsid w:val="003D5F1C"/>
    <w:rsid w:val="003E2535"/>
    <w:rsid w:val="003E45D9"/>
    <w:rsid w:val="003E5C35"/>
    <w:rsid w:val="003F2EC9"/>
    <w:rsid w:val="003F50D3"/>
    <w:rsid w:val="004008F4"/>
    <w:rsid w:val="0040194F"/>
    <w:rsid w:val="00403726"/>
    <w:rsid w:val="0040557F"/>
    <w:rsid w:val="00411C30"/>
    <w:rsid w:val="004127C6"/>
    <w:rsid w:val="00421C80"/>
    <w:rsid w:val="00423044"/>
    <w:rsid w:val="0042425D"/>
    <w:rsid w:val="0042646B"/>
    <w:rsid w:val="00431C68"/>
    <w:rsid w:val="00432C0E"/>
    <w:rsid w:val="0043606E"/>
    <w:rsid w:val="00442F48"/>
    <w:rsid w:val="00445AA6"/>
    <w:rsid w:val="004557BE"/>
    <w:rsid w:val="004601A5"/>
    <w:rsid w:val="0046241C"/>
    <w:rsid w:val="00462ACE"/>
    <w:rsid w:val="0047133E"/>
    <w:rsid w:val="00473281"/>
    <w:rsid w:val="004769AF"/>
    <w:rsid w:val="00476A5D"/>
    <w:rsid w:val="00490B56"/>
    <w:rsid w:val="00490B7E"/>
    <w:rsid w:val="00491AB0"/>
    <w:rsid w:val="0049578E"/>
    <w:rsid w:val="00496942"/>
    <w:rsid w:val="004A0A86"/>
    <w:rsid w:val="004A28A3"/>
    <w:rsid w:val="004A5D7B"/>
    <w:rsid w:val="004A5EF5"/>
    <w:rsid w:val="004B2FA9"/>
    <w:rsid w:val="004B5F21"/>
    <w:rsid w:val="004B676F"/>
    <w:rsid w:val="004C0A66"/>
    <w:rsid w:val="004C0CDE"/>
    <w:rsid w:val="004D0261"/>
    <w:rsid w:val="004D7DBE"/>
    <w:rsid w:val="004F0FA3"/>
    <w:rsid w:val="004F4A82"/>
    <w:rsid w:val="0050027D"/>
    <w:rsid w:val="00500625"/>
    <w:rsid w:val="00500B15"/>
    <w:rsid w:val="0050358D"/>
    <w:rsid w:val="005046EF"/>
    <w:rsid w:val="005074D1"/>
    <w:rsid w:val="00514262"/>
    <w:rsid w:val="005208E7"/>
    <w:rsid w:val="00520F8E"/>
    <w:rsid w:val="00522824"/>
    <w:rsid w:val="00532EA4"/>
    <w:rsid w:val="00536D17"/>
    <w:rsid w:val="0054552B"/>
    <w:rsid w:val="005475C7"/>
    <w:rsid w:val="00547838"/>
    <w:rsid w:val="00554E1E"/>
    <w:rsid w:val="00554FA8"/>
    <w:rsid w:val="00555F3C"/>
    <w:rsid w:val="005561AB"/>
    <w:rsid w:val="00556563"/>
    <w:rsid w:val="00561785"/>
    <w:rsid w:val="005622A7"/>
    <w:rsid w:val="0057387D"/>
    <w:rsid w:val="00574D4B"/>
    <w:rsid w:val="0057640C"/>
    <w:rsid w:val="005850BC"/>
    <w:rsid w:val="0058739A"/>
    <w:rsid w:val="00587843"/>
    <w:rsid w:val="0059096A"/>
    <w:rsid w:val="0059184B"/>
    <w:rsid w:val="00593935"/>
    <w:rsid w:val="00594995"/>
    <w:rsid w:val="005A1A99"/>
    <w:rsid w:val="005A4BEC"/>
    <w:rsid w:val="005A4D89"/>
    <w:rsid w:val="005B256A"/>
    <w:rsid w:val="005B7D65"/>
    <w:rsid w:val="005C0398"/>
    <w:rsid w:val="005C6A1D"/>
    <w:rsid w:val="005D0654"/>
    <w:rsid w:val="005D19AA"/>
    <w:rsid w:val="005D25F1"/>
    <w:rsid w:val="005D4B29"/>
    <w:rsid w:val="005E1C2B"/>
    <w:rsid w:val="005E6DC3"/>
    <w:rsid w:val="005E7CEC"/>
    <w:rsid w:val="005F2641"/>
    <w:rsid w:val="005F484D"/>
    <w:rsid w:val="005F4FAE"/>
    <w:rsid w:val="005F6DC4"/>
    <w:rsid w:val="005F7C2E"/>
    <w:rsid w:val="00601971"/>
    <w:rsid w:val="00602506"/>
    <w:rsid w:val="00603F57"/>
    <w:rsid w:val="00612488"/>
    <w:rsid w:val="00614BC2"/>
    <w:rsid w:val="00616CCC"/>
    <w:rsid w:val="0062246A"/>
    <w:rsid w:val="006265A0"/>
    <w:rsid w:val="00627B43"/>
    <w:rsid w:val="00630F38"/>
    <w:rsid w:val="006332A9"/>
    <w:rsid w:val="00642889"/>
    <w:rsid w:val="00644E2E"/>
    <w:rsid w:val="00645F7A"/>
    <w:rsid w:val="006529E3"/>
    <w:rsid w:val="006555FE"/>
    <w:rsid w:val="00657E74"/>
    <w:rsid w:val="00662D31"/>
    <w:rsid w:val="0066354F"/>
    <w:rsid w:val="0067050D"/>
    <w:rsid w:val="006717C1"/>
    <w:rsid w:val="0067679B"/>
    <w:rsid w:val="00676F50"/>
    <w:rsid w:val="00693F6E"/>
    <w:rsid w:val="00694C59"/>
    <w:rsid w:val="006A148D"/>
    <w:rsid w:val="006A5F6C"/>
    <w:rsid w:val="006A70E7"/>
    <w:rsid w:val="006A722F"/>
    <w:rsid w:val="006A7A1C"/>
    <w:rsid w:val="006B0C54"/>
    <w:rsid w:val="006B14C1"/>
    <w:rsid w:val="006B2C6A"/>
    <w:rsid w:val="006B3925"/>
    <w:rsid w:val="006C1C03"/>
    <w:rsid w:val="006C1C7F"/>
    <w:rsid w:val="006C3118"/>
    <w:rsid w:val="006D0ED0"/>
    <w:rsid w:val="006D12DC"/>
    <w:rsid w:val="006D41ED"/>
    <w:rsid w:val="006E17EB"/>
    <w:rsid w:val="006E2772"/>
    <w:rsid w:val="006E476F"/>
    <w:rsid w:val="006F16D7"/>
    <w:rsid w:val="006F18FB"/>
    <w:rsid w:val="006F4472"/>
    <w:rsid w:val="006F57A0"/>
    <w:rsid w:val="006F59AC"/>
    <w:rsid w:val="007011B0"/>
    <w:rsid w:val="00702DD0"/>
    <w:rsid w:val="007147BF"/>
    <w:rsid w:val="00717CAE"/>
    <w:rsid w:val="00721457"/>
    <w:rsid w:val="0072443C"/>
    <w:rsid w:val="0073216E"/>
    <w:rsid w:val="007347A9"/>
    <w:rsid w:val="00736126"/>
    <w:rsid w:val="0073728F"/>
    <w:rsid w:val="00740B07"/>
    <w:rsid w:val="00743707"/>
    <w:rsid w:val="007463CE"/>
    <w:rsid w:val="00751B1C"/>
    <w:rsid w:val="00754E7E"/>
    <w:rsid w:val="00755B87"/>
    <w:rsid w:val="00760BBB"/>
    <w:rsid w:val="00761888"/>
    <w:rsid w:val="00766BC2"/>
    <w:rsid w:val="00766F52"/>
    <w:rsid w:val="00771B7D"/>
    <w:rsid w:val="00772A2F"/>
    <w:rsid w:val="00775721"/>
    <w:rsid w:val="00775DAD"/>
    <w:rsid w:val="0077655A"/>
    <w:rsid w:val="00777076"/>
    <w:rsid w:val="0078583C"/>
    <w:rsid w:val="00790E93"/>
    <w:rsid w:val="0079230A"/>
    <w:rsid w:val="00796FCC"/>
    <w:rsid w:val="007A3217"/>
    <w:rsid w:val="007B03FE"/>
    <w:rsid w:val="007B2A8E"/>
    <w:rsid w:val="007B404A"/>
    <w:rsid w:val="007C1BCD"/>
    <w:rsid w:val="007C3BED"/>
    <w:rsid w:val="007D42D5"/>
    <w:rsid w:val="007E1CCB"/>
    <w:rsid w:val="007E1CFB"/>
    <w:rsid w:val="007E1EC6"/>
    <w:rsid w:val="007E45B1"/>
    <w:rsid w:val="007E46AA"/>
    <w:rsid w:val="007E49CB"/>
    <w:rsid w:val="007E6F41"/>
    <w:rsid w:val="007F6C96"/>
    <w:rsid w:val="008015FC"/>
    <w:rsid w:val="008021A8"/>
    <w:rsid w:val="00804174"/>
    <w:rsid w:val="0080529A"/>
    <w:rsid w:val="0080638B"/>
    <w:rsid w:val="0080734E"/>
    <w:rsid w:val="00810379"/>
    <w:rsid w:val="00824811"/>
    <w:rsid w:val="0082649E"/>
    <w:rsid w:val="00832B6A"/>
    <w:rsid w:val="00833C82"/>
    <w:rsid w:val="008340C1"/>
    <w:rsid w:val="00845900"/>
    <w:rsid w:val="00847F60"/>
    <w:rsid w:val="00850719"/>
    <w:rsid w:val="00851DAB"/>
    <w:rsid w:val="00854596"/>
    <w:rsid w:val="00854EA3"/>
    <w:rsid w:val="00856145"/>
    <w:rsid w:val="00864ED8"/>
    <w:rsid w:val="00872CE0"/>
    <w:rsid w:val="0088474F"/>
    <w:rsid w:val="0088477F"/>
    <w:rsid w:val="008849B0"/>
    <w:rsid w:val="00897C90"/>
    <w:rsid w:val="008A257E"/>
    <w:rsid w:val="008A305A"/>
    <w:rsid w:val="008A32F2"/>
    <w:rsid w:val="008A4796"/>
    <w:rsid w:val="008D0B54"/>
    <w:rsid w:val="008E273A"/>
    <w:rsid w:val="008E2EF7"/>
    <w:rsid w:val="008E4C50"/>
    <w:rsid w:val="008E72D4"/>
    <w:rsid w:val="008F0EFB"/>
    <w:rsid w:val="008F1964"/>
    <w:rsid w:val="008F414F"/>
    <w:rsid w:val="008F793E"/>
    <w:rsid w:val="00900B55"/>
    <w:rsid w:val="00902FA1"/>
    <w:rsid w:val="00904987"/>
    <w:rsid w:val="00906D48"/>
    <w:rsid w:val="0091159A"/>
    <w:rsid w:val="00911A25"/>
    <w:rsid w:val="00914E03"/>
    <w:rsid w:val="00925615"/>
    <w:rsid w:val="0092621E"/>
    <w:rsid w:val="009313BD"/>
    <w:rsid w:val="00936124"/>
    <w:rsid w:val="00936D44"/>
    <w:rsid w:val="00945ABE"/>
    <w:rsid w:val="009479DD"/>
    <w:rsid w:val="00953014"/>
    <w:rsid w:val="00957BA0"/>
    <w:rsid w:val="00974810"/>
    <w:rsid w:val="0097500F"/>
    <w:rsid w:val="00977C1D"/>
    <w:rsid w:val="009819AB"/>
    <w:rsid w:val="00982490"/>
    <w:rsid w:val="0098269A"/>
    <w:rsid w:val="00985979"/>
    <w:rsid w:val="00991251"/>
    <w:rsid w:val="009A0E8D"/>
    <w:rsid w:val="009A38BC"/>
    <w:rsid w:val="009A4CC8"/>
    <w:rsid w:val="009A6FB5"/>
    <w:rsid w:val="009B7AEE"/>
    <w:rsid w:val="009C70B3"/>
    <w:rsid w:val="009D0771"/>
    <w:rsid w:val="009D7B75"/>
    <w:rsid w:val="009E3F9A"/>
    <w:rsid w:val="009E4D61"/>
    <w:rsid w:val="009E658D"/>
    <w:rsid w:val="009E6700"/>
    <w:rsid w:val="009E7EDA"/>
    <w:rsid w:val="009F12AC"/>
    <w:rsid w:val="009F4191"/>
    <w:rsid w:val="009F7FD3"/>
    <w:rsid w:val="00A0009A"/>
    <w:rsid w:val="00A018DD"/>
    <w:rsid w:val="00A03B33"/>
    <w:rsid w:val="00A07AB2"/>
    <w:rsid w:val="00A1162D"/>
    <w:rsid w:val="00A122B8"/>
    <w:rsid w:val="00A25E66"/>
    <w:rsid w:val="00A35835"/>
    <w:rsid w:val="00A400FD"/>
    <w:rsid w:val="00A40DAA"/>
    <w:rsid w:val="00A41132"/>
    <w:rsid w:val="00A43B08"/>
    <w:rsid w:val="00A43F1A"/>
    <w:rsid w:val="00A44393"/>
    <w:rsid w:val="00A4447D"/>
    <w:rsid w:val="00A4492B"/>
    <w:rsid w:val="00A4604A"/>
    <w:rsid w:val="00A51B05"/>
    <w:rsid w:val="00A527BD"/>
    <w:rsid w:val="00A52ECB"/>
    <w:rsid w:val="00A6146A"/>
    <w:rsid w:val="00A6366F"/>
    <w:rsid w:val="00A65E5E"/>
    <w:rsid w:val="00A72BB2"/>
    <w:rsid w:val="00A7320D"/>
    <w:rsid w:val="00A73A8A"/>
    <w:rsid w:val="00A74AA4"/>
    <w:rsid w:val="00A75190"/>
    <w:rsid w:val="00A77ECE"/>
    <w:rsid w:val="00A858E1"/>
    <w:rsid w:val="00A8793F"/>
    <w:rsid w:val="00A9029A"/>
    <w:rsid w:val="00A93EAF"/>
    <w:rsid w:val="00A975DF"/>
    <w:rsid w:val="00AA31A0"/>
    <w:rsid w:val="00AA3E49"/>
    <w:rsid w:val="00AB0A6A"/>
    <w:rsid w:val="00AB0B5F"/>
    <w:rsid w:val="00AB361C"/>
    <w:rsid w:val="00AB4B0E"/>
    <w:rsid w:val="00AB5427"/>
    <w:rsid w:val="00AC2D64"/>
    <w:rsid w:val="00AC2E69"/>
    <w:rsid w:val="00AC509B"/>
    <w:rsid w:val="00AC52D4"/>
    <w:rsid w:val="00AC75BB"/>
    <w:rsid w:val="00AD19DE"/>
    <w:rsid w:val="00AD23B9"/>
    <w:rsid w:val="00AD2A4D"/>
    <w:rsid w:val="00AE1D91"/>
    <w:rsid w:val="00AE21D4"/>
    <w:rsid w:val="00AE24D9"/>
    <w:rsid w:val="00AE260D"/>
    <w:rsid w:val="00AE2867"/>
    <w:rsid w:val="00AE3764"/>
    <w:rsid w:val="00AE5763"/>
    <w:rsid w:val="00AE5EE5"/>
    <w:rsid w:val="00AF2489"/>
    <w:rsid w:val="00AF4392"/>
    <w:rsid w:val="00B004B1"/>
    <w:rsid w:val="00B047E7"/>
    <w:rsid w:val="00B047ED"/>
    <w:rsid w:val="00B05EEC"/>
    <w:rsid w:val="00B074F2"/>
    <w:rsid w:val="00B07D46"/>
    <w:rsid w:val="00B14FE8"/>
    <w:rsid w:val="00B1598B"/>
    <w:rsid w:val="00B16F51"/>
    <w:rsid w:val="00B25846"/>
    <w:rsid w:val="00B30032"/>
    <w:rsid w:val="00B32162"/>
    <w:rsid w:val="00B33B25"/>
    <w:rsid w:val="00B34B41"/>
    <w:rsid w:val="00B4150B"/>
    <w:rsid w:val="00B41626"/>
    <w:rsid w:val="00B46DF9"/>
    <w:rsid w:val="00B46F06"/>
    <w:rsid w:val="00B50AC3"/>
    <w:rsid w:val="00B515E2"/>
    <w:rsid w:val="00B53DA0"/>
    <w:rsid w:val="00B56403"/>
    <w:rsid w:val="00B64285"/>
    <w:rsid w:val="00B704BC"/>
    <w:rsid w:val="00B77BE2"/>
    <w:rsid w:val="00B80710"/>
    <w:rsid w:val="00B82309"/>
    <w:rsid w:val="00B84766"/>
    <w:rsid w:val="00B878D0"/>
    <w:rsid w:val="00B91C68"/>
    <w:rsid w:val="00B97F4C"/>
    <w:rsid w:val="00BA0D35"/>
    <w:rsid w:val="00BA38CB"/>
    <w:rsid w:val="00BB7B65"/>
    <w:rsid w:val="00BC2D67"/>
    <w:rsid w:val="00BC506F"/>
    <w:rsid w:val="00BD4A9D"/>
    <w:rsid w:val="00BD683C"/>
    <w:rsid w:val="00BE0D0D"/>
    <w:rsid w:val="00BE2638"/>
    <w:rsid w:val="00BE35BB"/>
    <w:rsid w:val="00BE5DB8"/>
    <w:rsid w:val="00BF076A"/>
    <w:rsid w:val="00BF1FF3"/>
    <w:rsid w:val="00BF68DC"/>
    <w:rsid w:val="00BF6D9A"/>
    <w:rsid w:val="00BF745C"/>
    <w:rsid w:val="00C007F1"/>
    <w:rsid w:val="00C0389E"/>
    <w:rsid w:val="00C04836"/>
    <w:rsid w:val="00C05858"/>
    <w:rsid w:val="00C12DB6"/>
    <w:rsid w:val="00C16771"/>
    <w:rsid w:val="00C26DDB"/>
    <w:rsid w:val="00C31906"/>
    <w:rsid w:val="00C35442"/>
    <w:rsid w:val="00C35B25"/>
    <w:rsid w:val="00C40D62"/>
    <w:rsid w:val="00C440CE"/>
    <w:rsid w:val="00C45C3E"/>
    <w:rsid w:val="00C47889"/>
    <w:rsid w:val="00C47AC6"/>
    <w:rsid w:val="00C56166"/>
    <w:rsid w:val="00C570CC"/>
    <w:rsid w:val="00C639F8"/>
    <w:rsid w:val="00C64CCB"/>
    <w:rsid w:val="00C651C3"/>
    <w:rsid w:val="00C7757F"/>
    <w:rsid w:val="00C80AFF"/>
    <w:rsid w:val="00C82B59"/>
    <w:rsid w:val="00C82E9F"/>
    <w:rsid w:val="00C83595"/>
    <w:rsid w:val="00C90580"/>
    <w:rsid w:val="00C96C70"/>
    <w:rsid w:val="00C97E6F"/>
    <w:rsid w:val="00CA0972"/>
    <w:rsid w:val="00CA3099"/>
    <w:rsid w:val="00CA4D78"/>
    <w:rsid w:val="00CA5D19"/>
    <w:rsid w:val="00CB247B"/>
    <w:rsid w:val="00CB24C8"/>
    <w:rsid w:val="00CB298D"/>
    <w:rsid w:val="00CB3839"/>
    <w:rsid w:val="00CB78FA"/>
    <w:rsid w:val="00CC0ADD"/>
    <w:rsid w:val="00CC0F6F"/>
    <w:rsid w:val="00CC19A2"/>
    <w:rsid w:val="00CC2AA2"/>
    <w:rsid w:val="00CC3868"/>
    <w:rsid w:val="00CC4ED9"/>
    <w:rsid w:val="00CD1560"/>
    <w:rsid w:val="00CD48E3"/>
    <w:rsid w:val="00CD4C4F"/>
    <w:rsid w:val="00CD5C6A"/>
    <w:rsid w:val="00CD5FD9"/>
    <w:rsid w:val="00CD60D7"/>
    <w:rsid w:val="00CE27C2"/>
    <w:rsid w:val="00CE285D"/>
    <w:rsid w:val="00CF07B6"/>
    <w:rsid w:val="00CF17CE"/>
    <w:rsid w:val="00CF307B"/>
    <w:rsid w:val="00CF3C7E"/>
    <w:rsid w:val="00D01E14"/>
    <w:rsid w:val="00D03B83"/>
    <w:rsid w:val="00D079ED"/>
    <w:rsid w:val="00D15C35"/>
    <w:rsid w:val="00D164DB"/>
    <w:rsid w:val="00D17CF3"/>
    <w:rsid w:val="00D25081"/>
    <w:rsid w:val="00D300FC"/>
    <w:rsid w:val="00D30A98"/>
    <w:rsid w:val="00D31CD2"/>
    <w:rsid w:val="00D32BC2"/>
    <w:rsid w:val="00D33F68"/>
    <w:rsid w:val="00D377FB"/>
    <w:rsid w:val="00D411D8"/>
    <w:rsid w:val="00D42323"/>
    <w:rsid w:val="00D44418"/>
    <w:rsid w:val="00D45428"/>
    <w:rsid w:val="00D45EED"/>
    <w:rsid w:val="00D47B30"/>
    <w:rsid w:val="00D511C5"/>
    <w:rsid w:val="00D52CF4"/>
    <w:rsid w:val="00D53200"/>
    <w:rsid w:val="00D55855"/>
    <w:rsid w:val="00D67EA8"/>
    <w:rsid w:val="00D713FD"/>
    <w:rsid w:val="00D73C54"/>
    <w:rsid w:val="00D7548F"/>
    <w:rsid w:val="00D77C86"/>
    <w:rsid w:val="00D80543"/>
    <w:rsid w:val="00D84BE6"/>
    <w:rsid w:val="00D85056"/>
    <w:rsid w:val="00D866F7"/>
    <w:rsid w:val="00D86FF3"/>
    <w:rsid w:val="00DA010E"/>
    <w:rsid w:val="00DB40D3"/>
    <w:rsid w:val="00DB6FF2"/>
    <w:rsid w:val="00DB76C5"/>
    <w:rsid w:val="00DB773C"/>
    <w:rsid w:val="00DB7D61"/>
    <w:rsid w:val="00DC07CB"/>
    <w:rsid w:val="00DC3DB4"/>
    <w:rsid w:val="00DC51F8"/>
    <w:rsid w:val="00DC5BF9"/>
    <w:rsid w:val="00DD1441"/>
    <w:rsid w:val="00DD2190"/>
    <w:rsid w:val="00DD3870"/>
    <w:rsid w:val="00DD4FAC"/>
    <w:rsid w:val="00DE2469"/>
    <w:rsid w:val="00DE51E0"/>
    <w:rsid w:val="00DF1665"/>
    <w:rsid w:val="00DF457B"/>
    <w:rsid w:val="00DF4CEB"/>
    <w:rsid w:val="00DF51B6"/>
    <w:rsid w:val="00DF5696"/>
    <w:rsid w:val="00E01050"/>
    <w:rsid w:val="00E0247B"/>
    <w:rsid w:val="00E046DE"/>
    <w:rsid w:val="00E04B76"/>
    <w:rsid w:val="00E05A94"/>
    <w:rsid w:val="00E11062"/>
    <w:rsid w:val="00E12D44"/>
    <w:rsid w:val="00E1587F"/>
    <w:rsid w:val="00E176E6"/>
    <w:rsid w:val="00E17A6B"/>
    <w:rsid w:val="00E20424"/>
    <w:rsid w:val="00E21878"/>
    <w:rsid w:val="00E218FC"/>
    <w:rsid w:val="00E252DD"/>
    <w:rsid w:val="00E27BD5"/>
    <w:rsid w:val="00E305B0"/>
    <w:rsid w:val="00E319F1"/>
    <w:rsid w:val="00E32E94"/>
    <w:rsid w:val="00E379A6"/>
    <w:rsid w:val="00E41853"/>
    <w:rsid w:val="00E43FD3"/>
    <w:rsid w:val="00E44D8F"/>
    <w:rsid w:val="00E53034"/>
    <w:rsid w:val="00E54B93"/>
    <w:rsid w:val="00E6145F"/>
    <w:rsid w:val="00E61D5A"/>
    <w:rsid w:val="00E650A5"/>
    <w:rsid w:val="00E702FE"/>
    <w:rsid w:val="00E739AD"/>
    <w:rsid w:val="00E8552B"/>
    <w:rsid w:val="00E87F94"/>
    <w:rsid w:val="00E96109"/>
    <w:rsid w:val="00E96B2F"/>
    <w:rsid w:val="00EA48D9"/>
    <w:rsid w:val="00EA53B8"/>
    <w:rsid w:val="00EB1F8A"/>
    <w:rsid w:val="00EB302F"/>
    <w:rsid w:val="00EB4B2F"/>
    <w:rsid w:val="00EC0730"/>
    <w:rsid w:val="00EC316E"/>
    <w:rsid w:val="00EC7E11"/>
    <w:rsid w:val="00ED0A43"/>
    <w:rsid w:val="00EE2E8E"/>
    <w:rsid w:val="00EE425B"/>
    <w:rsid w:val="00EE51D8"/>
    <w:rsid w:val="00EF16B0"/>
    <w:rsid w:val="00EF5249"/>
    <w:rsid w:val="00EF7BF2"/>
    <w:rsid w:val="00F0034E"/>
    <w:rsid w:val="00F0150D"/>
    <w:rsid w:val="00F10567"/>
    <w:rsid w:val="00F22C2E"/>
    <w:rsid w:val="00F24BD0"/>
    <w:rsid w:val="00F3176E"/>
    <w:rsid w:val="00F338CC"/>
    <w:rsid w:val="00F41C0D"/>
    <w:rsid w:val="00F465D6"/>
    <w:rsid w:val="00F47FC4"/>
    <w:rsid w:val="00F504C4"/>
    <w:rsid w:val="00F506DC"/>
    <w:rsid w:val="00F55903"/>
    <w:rsid w:val="00F61D68"/>
    <w:rsid w:val="00F62E19"/>
    <w:rsid w:val="00F63162"/>
    <w:rsid w:val="00F65ACD"/>
    <w:rsid w:val="00F665B1"/>
    <w:rsid w:val="00F67067"/>
    <w:rsid w:val="00F707FE"/>
    <w:rsid w:val="00F71EB5"/>
    <w:rsid w:val="00F74420"/>
    <w:rsid w:val="00F7453B"/>
    <w:rsid w:val="00F81273"/>
    <w:rsid w:val="00F8241D"/>
    <w:rsid w:val="00F86CD7"/>
    <w:rsid w:val="00F90CC3"/>
    <w:rsid w:val="00FB7A47"/>
    <w:rsid w:val="00FB7C40"/>
    <w:rsid w:val="00FC18BC"/>
    <w:rsid w:val="00FC26AB"/>
    <w:rsid w:val="00FE4655"/>
    <w:rsid w:val="00FE4969"/>
    <w:rsid w:val="00FE6DB7"/>
    <w:rsid w:val="00FF0229"/>
    <w:rsid w:val="00FF1B1E"/>
    <w:rsid w:val="00FF32DC"/>
    <w:rsid w:val="00FF3D41"/>
    <w:rsid w:val="00FF3DB2"/>
    <w:rsid w:val="00FF5796"/>
    <w:rsid w:val="226FFF00"/>
    <w:rsid w:val="5DEA1814"/>
    <w:rsid w:val="75A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CC726"/>
  <w15:docId w15:val="{BBC8666B-0BB6-419B-92AC-562A9EC5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2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5FE"/>
  </w:style>
  <w:style w:type="character" w:customStyle="1" w:styleId="CommentTextChar">
    <w:name w:val="Comment Text Char"/>
    <w:basedOn w:val="DefaultParagraphFont"/>
    <w:link w:val="CommentText"/>
    <w:uiPriority w:val="99"/>
    <w:rsid w:val="006555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FE"/>
    <w:rPr>
      <w:b/>
      <w:bCs/>
    </w:rPr>
  </w:style>
  <w:style w:type="paragraph" w:styleId="Revision">
    <w:name w:val="Revision"/>
    <w:hidden/>
    <w:uiPriority w:val="99"/>
    <w:semiHidden/>
    <w:rsid w:val="00FF5796"/>
  </w:style>
  <w:style w:type="paragraph" w:styleId="Header">
    <w:name w:val="header"/>
    <w:basedOn w:val="Normal"/>
    <w:link w:val="HeaderChar"/>
    <w:uiPriority w:val="99"/>
    <w:unhideWhenUsed/>
    <w:rsid w:val="00BE263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38"/>
  </w:style>
  <w:style w:type="paragraph" w:styleId="Footer">
    <w:name w:val="footer"/>
    <w:basedOn w:val="Normal"/>
    <w:link w:val="FooterChar"/>
    <w:uiPriority w:val="99"/>
    <w:unhideWhenUsed/>
    <w:rsid w:val="00BE263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38"/>
  </w:style>
  <w:style w:type="character" w:styleId="Hyperlink">
    <w:name w:val="Hyperlink"/>
    <w:basedOn w:val="DefaultParagraphFont"/>
    <w:uiPriority w:val="99"/>
    <w:unhideWhenUsed/>
    <w:rsid w:val="00751B1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B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61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9985-23DE-4C74-989E-A944849C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Kristine Gabisonia</cp:lastModifiedBy>
  <cp:revision>26</cp:revision>
  <cp:lastPrinted>2019-03-19T14:32:00Z</cp:lastPrinted>
  <dcterms:created xsi:type="dcterms:W3CDTF">2023-01-10T14:21:00Z</dcterms:created>
  <dcterms:modified xsi:type="dcterms:W3CDTF">2023-01-11T06:29:00Z</dcterms:modified>
</cp:coreProperties>
</file>